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598" w:rsidRPr="005A3BB7" w:rsidRDefault="00B31935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6869F0">
        <w:rPr>
          <w:rFonts w:ascii="Arial" w:hAnsi="Arial" w:cs="Arial"/>
          <w:b/>
          <w:noProof/>
          <w:sz w:val="22"/>
          <w:szCs w:val="22"/>
          <w:lang w:bidi="ar-SA"/>
        </w:rPr>
        <w:drawing>
          <wp:inline distT="0" distB="0" distL="0" distR="0">
            <wp:extent cx="2533650" cy="1085850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98" w:rsidRPr="005A3BB7" w:rsidRDefault="005E2598" w:rsidP="005E2598">
      <w:pPr>
        <w:spacing w:line="200" w:lineRule="atLeast"/>
        <w:ind w:left="17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3BB7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:rsidR="005E2598" w:rsidRPr="005A3BB7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5A3BB7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5A3BB7">
        <w:rPr>
          <w:rFonts w:ascii="Arial" w:hAnsi="Arial" w:cs="Arial"/>
          <w:sz w:val="22"/>
          <w:szCs w:val="22"/>
          <w:lang w:eastAsia="ar-SA"/>
        </w:rPr>
        <w:t>ENSINO</w:t>
      </w:r>
    </w:p>
    <w:p w:rsidR="005E2598" w:rsidRPr="005A3BB7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3BB7">
        <w:rPr>
          <w:rFonts w:ascii="Arial" w:hAnsi="Arial" w:cs="Arial"/>
          <w:b/>
          <w:bCs/>
          <w:sz w:val="22"/>
          <w:szCs w:val="22"/>
          <w:lang w:eastAsia="ar-SA"/>
        </w:rPr>
        <w:t>DIVISÃO DE PROJETOS, ESTÁGIOS E MONITORIAS</w:t>
      </w:r>
    </w:p>
    <w:p w:rsidR="005E2598" w:rsidRPr="005A3BB7" w:rsidRDefault="005E2598" w:rsidP="005E2598">
      <w:pPr>
        <w:spacing w:line="200" w:lineRule="atLeast"/>
        <w:ind w:left="17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5E2598" w:rsidRPr="005A3BB7" w:rsidRDefault="005E2598" w:rsidP="005E2598">
      <w:pPr>
        <w:spacing w:line="200" w:lineRule="atLeast"/>
        <w:ind w:left="17"/>
        <w:rPr>
          <w:rFonts w:ascii="Arial" w:hAnsi="Arial" w:cs="Arial"/>
          <w:b/>
          <w:bCs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>COMISSÃO DE MONITORIAS</w:t>
      </w:r>
    </w:p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>FORMULÁRIO 01*</w:t>
      </w: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5E2598" w:rsidRPr="005A3BB7" w:rsidRDefault="005E2598" w:rsidP="005E2598">
      <w:pPr>
        <w:pStyle w:val="Ttulo6"/>
        <w:numPr>
          <w:ilvl w:val="5"/>
          <w:numId w:val="2"/>
        </w:num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PROPOSTA DE SOLICITAÇÃO DE BOLSA DE MONITORIA</w:t>
      </w:r>
    </w:p>
    <w:p w:rsidR="005E2598" w:rsidRPr="005A3BB7" w:rsidRDefault="005E2598" w:rsidP="005E2598">
      <w:pPr>
        <w:pBdr>
          <w:top w:val="single" w:sz="8" w:space="1" w:color="FFFFFF"/>
          <w:left w:val="single" w:sz="8" w:space="4" w:color="FFFFFF"/>
          <w:bottom w:val="single" w:sz="8" w:space="1" w:color="FFFFFF"/>
          <w:right w:val="single" w:sz="8" w:space="5" w:color="FFFFFF"/>
        </w:pBd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  <w:gridCol w:w="12"/>
      </w:tblGrid>
      <w:tr w:rsidR="005E2598" w:rsidRPr="005A3BB7" w:rsidTr="002A3CFE">
        <w:tc>
          <w:tcPr>
            <w:tcW w:w="9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BLOCO I – IDENTIFICAÇÃO</w:t>
            </w:r>
          </w:p>
        </w:tc>
      </w:tr>
      <w:tr w:rsidR="005E2598" w:rsidRPr="005A3BB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1.Docente-orientador: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2.Curso: 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3.Centro: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4.Campus:</w:t>
            </w:r>
          </w:p>
          <w:p w:rsidR="005E2598" w:rsidRPr="005A3BB7" w:rsidRDefault="00C43953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5. Disciplina e Código:</w:t>
            </w:r>
          </w:p>
          <w:p w:rsidR="005E2598" w:rsidRPr="001314B0" w:rsidRDefault="007F6971" w:rsidP="002A3CFE">
            <w:pPr>
              <w:spacing w:line="200" w:lineRule="atLeas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Carga horária semanal: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14B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12 horas semanais</w:t>
            </w:r>
          </w:p>
          <w:p w:rsidR="00036222" w:rsidRDefault="005E2598" w:rsidP="002A3CFE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7</w:t>
            </w:r>
            <w:r w:rsidR="00F10F58">
              <w:rPr>
                <w:rFonts w:ascii="Arial" w:hAnsi="Arial" w:cs="Arial"/>
                <w:sz w:val="22"/>
                <w:szCs w:val="22"/>
              </w:rPr>
              <w:t>. Período de desenvolvimento:</w:t>
            </w:r>
            <w:r w:rsidR="00F053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6222" w:rsidRPr="001314B0">
              <w:rPr>
                <w:rFonts w:ascii="Arial" w:hAnsi="Arial" w:cs="Arial"/>
                <w:b/>
                <w:sz w:val="22"/>
                <w:szCs w:val="22"/>
              </w:rPr>
              <w:t>Maio</w:t>
            </w:r>
            <w:r w:rsidR="00A633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6222" w:rsidRPr="001314B0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A63380">
              <w:rPr>
                <w:rFonts w:ascii="Arial" w:hAnsi="Arial" w:cs="Arial"/>
                <w:b/>
                <w:sz w:val="22"/>
                <w:szCs w:val="22"/>
              </w:rPr>
              <w:t>Dezembro</w:t>
            </w:r>
            <w:bookmarkStart w:id="0" w:name="_GoBack"/>
            <w:bookmarkEnd w:id="0"/>
            <w:r w:rsidR="00036222" w:rsidRPr="001314B0">
              <w:rPr>
                <w:rFonts w:ascii="Arial" w:hAnsi="Arial" w:cs="Arial"/>
                <w:b/>
                <w:sz w:val="22"/>
                <w:szCs w:val="22"/>
              </w:rPr>
              <w:t>/2019</w:t>
            </w:r>
          </w:p>
          <w:p w:rsidR="005E2598" w:rsidRPr="005A3BB7" w:rsidRDefault="00C43953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8. Monitor: (nome, telefone e e-mail)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5A3BB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BLOCO II - CRONOGRAMA DE EXECUÇÃO ADAPTADO</w:t>
            </w:r>
          </w:p>
        </w:tc>
      </w:tr>
      <w:tr w:rsidR="005E2598" w:rsidRPr="005A3BB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5A3BB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pStyle w:val="Corpodetexto"/>
              <w:snapToGrid w:val="0"/>
              <w:spacing w:before="57" w:after="57"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BLOCO III – ASSINATURAS</w:t>
            </w:r>
          </w:p>
        </w:tc>
      </w:tr>
      <w:tr w:rsidR="005E2598" w:rsidRPr="005A3BB7" w:rsidTr="002A3CFE">
        <w:tc>
          <w:tcPr>
            <w:tcW w:w="96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  __________________________        ___________________________</w:t>
            </w: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                                 Docente-orientador                                     Monitor</w:t>
            </w: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before="57" w:after="57"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5A3BB7" w:rsidTr="002A3CFE">
        <w:trPr>
          <w:gridAfter w:val="1"/>
          <w:wAfter w:w="12" w:type="dxa"/>
        </w:trPr>
        <w:tc>
          <w:tcPr>
            <w:tcW w:w="9638" w:type="dxa"/>
          </w:tcPr>
          <w:p w:rsidR="005E2598" w:rsidRPr="005A3BB7" w:rsidRDefault="005E2598" w:rsidP="007F6971">
            <w:pPr>
              <w:snapToGrid w:val="0"/>
              <w:spacing w:line="2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2598" w:rsidRPr="005A3BB7" w:rsidRDefault="005E2598" w:rsidP="005E2598">
      <w:pPr>
        <w:spacing w:line="200" w:lineRule="atLeast"/>
        <w:rPr>
          <w:rFonts w:ascii="Arial" w:hAnsi="Arial" w:cs="Arial"/>
          <w:strike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5E2598" w:rsidRPr="005A3BB7" w:rsidRDefault="005E2598" w:rsidP="005E2598">
      <w:pPr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 xml:space="preserve">                      </w:t>
      </w:r>
    </w:p>
    <w:p w:rsidR="005E2598" w:rsidRPr="005A3BB7" w:rsidRDefault="00B31935" w:rsidP="005E2598">
      <w:pPr>
        <w:pStyle w:val="Legenda1"/>
        <w:spacing w:before="0" w:after="0" w:line="200" w:lineRule="atLeast"/>
        <w:rPr>
          <w:rFonts w:ascii="Arial" w:hAnsi="Arial" w:cs="Arial"/>
          <w:sz w:val="22"/>
          <w:szCs w:val="22"/>
        </w:rPr>
      </w:pPr>
      <w:r w:rsidRPr="006869F0">
        <w:rPr>
          <w:rFonts w:ascii="Arial" w:eastAsia="Arial Unicode MS" w:hAnsi="Arial" w:cs="Arial"/>
          <w:b/>
          <w:noProof/>
          <w:sz w:val="22"/>
          <w:szCs w:val="22"/>
          <w:lang w:bidi="ar-SA"/>
        </w:rPr>
        <w:drawing>
          <wp:inline distT="0" distB="0" distL="0" distR="0">
            <wp:extent cx="2533650" cy="1085850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3BB7">
        <w:rPr>
          <w:rFonts w:ascii="Arial" w:hAnsi="Arial" w:cs="Arial"/>
          <w:b/>
          <w:bCs/>
          <w:sz w:val="22"/>
          <w:szCs w:val="22"/>
          <w:lang w:eastAsia="ar-SA"/>
        </w:rPr>
        <w:t>PRÓ-REITORIA DE GRADUAÇÃO</w:t>
      </w:r>
    </w:p>
    <w:p w:rsidR="005E2598" w:rsidRPr="005A3BB7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5A3BB7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5A3BB7">
        <w:rPr>
          <w:rFonts w:ascii="Arial" w:hAnsi="Arial" w:cs="Arial"/>
          <w:sz w:val="22"/>
          <w:szCs w:val="22"/>
          <w:lang w:eastAsia="ar-SA"/>
        </w:rPr>
        <w:t>ENSINO</w:t>
      </w:r>
    </w:p>
    <w:p w:rsidR="005E2598" w:rsidRPr="005A3BB7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5A3BB7">
        <w:rPr>
          <w:rFonts w:ascii="Arial" w:hAnsi="Arial" w:cs="Arial"/>
          <w:sz w:val="22"/>
          <w:szCs w:val="22"/>
          <w:lang w:eastAsia="ar-SA"/>
        </w:rPr>
        <w:t>DIVISÃO DE PROJETOS, ESTÁGIOS E MONITORIAS</w:t>
      </w:r>
    </w:p>
    <w:p w:rsidR="005E2598" w:rsidRPr="005A3BB7" w:rsidRDefault="005E2598" w:rsidP="005E2598">
      <w:pPr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 xml:space="preserve"> COMISSÃO DE MONITORIAS</w:t>
      </w:r>
    </w:p>
    <w:p w:rsidR="005E2598" w:rsidRPr="005A3BB7" w:rsidRDefault="005E2598" w:rsidP="005E2598">
      <w:pPr>
        <w:pStyle w:val="Ttulo6"/>
        <w:tabs>
          <w:tab w:val="num" w:pos="0"/>
        </w:tabs>
        <w:spacing w:line="200" w:lineRule="atLeast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pStyle w:val="Ttulo6"/>
        <w:tabs>
          <w:tab w:val="num" w:pos="0"/>
        </w:tabs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FORMULÁRIO 02 (Peso 4)</w:t>
      </w:r>
    </w:p>
    <w:p w:rsidR="005E2598" w:rsidRPr="005A3BB7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:rsidR="005E2598" w:rsidRPr="005A3BB7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INDICADORES DE QUALIFICAÇÃO DO MONITOR CANDIDATO À BOLSA</w:t>
      </w:r>
    </w:p>
    <w:p w:rsidR="005E2598" w:rsidRPr="005A3BB7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Cs/>
          <w:sz w:val="22"/>
          <w:szCs w:val="22"/>
        </w:rPr>
      </w:pPr>
      <w:r w:rsidRPr="005A3BB7">
        <w:rPr>
          <w:rFonts w:ascii="Arial" w:hAnsi="Arial" w:cs="Arial"/>
          <w:bCs/>
          <w:sz w:val="22"/>
          <w:szCs w:val="22"/>
        </w:rPr>
        <w:t xml:space="preserve">Quantificar estas informações </w:t>
      </w:r>
      <w:proofErr w:type="gramStart"/>
      <w:r w:rsidR="005B3512" w:rsidRPr="005A3BB7">
        <w:rPr>
          <w:rFonts w:ascii="Arial" w:hAnsi="Arial" w:cs="Arial"/>
          <w:bCs/>
          <w:sz w:val="22"/>
          <w:szCs w:val="22"/>
        </w:rPr>
        <w:t>e Anexar</w:t>
      </w:r>
      <w:proofErr w:type="gramEnd"/>
      <w:r w:rsidR="005B3512" w:rsidRPr="005A3BB7">
        <w:rPr>
          <w:rFonts w:ascii="Arial" w:hAnsi="Arial" w:cs="Arial"/>
          <w:bCs/>
          <w:sz w:val="22"/>
          <w:szCs w:val="22"/>
        </w:rPr>
        <w:t xml:space="preserve"> os comprovantes na </w:t>
      </w:r>
      <w:r w:rsidR="005B3512" w:rsidRPr="009A01BB">
        <w:rPr>
          <w:rFonts w:ascii="Arial" w:hAnsi="Arial" w:cs="Arial"/>
          <w:b/>
          <w:bCs/>
          <w:color w:val="000000" w:themeColor="text1"/>
          <w:sz w:val="22"/>
          <w:szCs w:val="22"/>
        </w:rPr>
        <w:t>sequ</w:t>
      </w:r>
      <w:r w:rsidRPr="009A01BB">
        <w:rPr>
          <w:rFonts w:ascii="Arial" w:hAnsi="Arial" w:cs="Arial"/>
          <w:b/>
          <w:bCs/>
          <w:color w:val="000000" w:themeColor="text1"/>
          <w:sz w:val="22"/>
          <w:szCs w:val="22"/>
        </w:rPr>
        <w:t>ência abaixo,</w:t>
      </w:r>
      <w:r w:rsidRPr="009A01BB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A3BB7">
        <w:rPr>
          <w:rFonts w:ascii="Arial" w:hAnsi="Arial" w:cs="Arial"/>
          <w:bCs/>
          <w:sz w:val="22"/>
          <w:szCs w:val="22"/>
        </w:rPr>
        <w:t>identificando cada item pontuado.</w:t>
      </w:r>
    </w:p>
    <w:p w:rsidR="002C65B3" w:rsidRPr="005A3BB7" w:rsidRDefault="002C65B3" w:rsidP="005E2598">
      <w:pPr>
        <w:pStyle w:val="Cabealho"/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325" w:type="dxa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456"/>
        <w:gridCol w:w="1134"/>
        <w:gridCol w:w="925"/>
        <w:gridCol w:w="1810"/>
      </w:tblGrid>
      <w:tr w:rsidR="005E2598" w:rsidRPr="005A3BB7" w:rsidTr="002A3CFE">
        <w:tc>
          <w:tcPr>
            <w:tcW w:w="6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E2598" w:rsidRPr="005A3BB7" w:rsidRDefault="005E2598" w:rsidP="002A3CFE">
            <w:pPr>
              <w:pStyle w:val="Ttulo1"/>
              <w:numPr>
                <w:ilvl w:val="0"/>
                <w:numId w:val="2"/>
              </w:numPr>
              <w:spacing w:line="200" w:lineRule="atLeast"/>
              <w:rPr>
                <w:rFonts w:cs="Arial"/>
                <w:sz w:val="22"/>
                <w:szCs w:val="22"/>
              </w:rPr>
            </w:pPr>
            <w:r w:rsidRPr="005A3BB7">
              <w:rPr>
                <w:rFonts w:cs="Arial"/>
                <w:sz w:val="22"/>
                <w:szCs w:val="22"/>
              </w:rPr>
              <w:t>ITENS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(A)</w:t>
            </w:r>
          </w:p>
        </w:tc>
        <w:tc>
          <w:tcPr>
            <w:tcW w:w="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PESO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(B)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NÃO PREENCHER</w:t>
            </w: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USO DA 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>PROGRAD</w:t>
            </w:r>
          </w:p>
          <w:p w:rsidR="005E2598" w:rsidRPr="005A3BB7" w:rsidRDefault="005E2598" w:rsidP="002A3CFE">
            <w:pPr>
              <w:pStyle w:val="Ttulo8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PONTUAÇÃO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Cs/>
                <w:sz w:val="22"/>
                <w:szCs w:val="22"/>
              </w:rPr>
              <w:t>(A x B)</w:t>
            </w:r>
          </w:p>
        </w:tc>
      </w:tr>
      <w:tr w:rsidR="005E2598" w:rsidRPr="005A3BB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pacing w:line="200" w:lineRule="atLeast"/>
              <w:ind w:left="-3" w:right="-3" w:firstLine="1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1. Identificação:</w:t>
            </w:r>
            <w:r w:rsidR="005B3512" w:rsidRPr="005A3B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E2598" w:rsidRPr="005A3BB7" w:rsidRDefault="005B3512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2598" w:rsidRPr="005A3BB7">
              <w:rPr>
                <w:rFonts w:ascii="Arial" w:hAnsi="Arial" w:cs="Arial"/>
                <w:sz w:val="22"/>
                <w:szCs w:val="22"/>
              </w:rPr>
              <w:t>Disciplina objeto de monitoria: ...............................................................................................</w:t>
            </w:r>
            <w:r w:rsidRPr="005A3BB7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5E2598" w:rsidRPr="005A3BB7" w:rsidRDefault="005E2598" w:rsidP="002A3CFE">
            <w:pPr>
              <w:tabs>
                <w:tab w:val="left" w:pos="3697"/>
              </w:tabs>
              <w:spacing w:line="200" w:lineRule="atLeast"/>
              <w:ind w:left="-3" w:right="-3" w:firstLine="1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1.2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Disciplina equivalente </w:t>
            </w:r>
            <w:r w:rsidR="00F83F21" w:rsidRPr="005A3BB7">
              <w:rPr>
                <w:rFonts w:ascii="Arial" w:hAnsi="Arial" w:cs="Arial"/>
                <w:sz w:val="22"/>
                <w:szCs w:val="22"/>
              </w:rPr>
              <w:t>à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disciplina objeto de monitoria 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3BB7">
              <w:rPr>
                <w:rFonts w:ascii="Arial" w:hAnsi="Arial" w:cs="Arial"/>
                <w:sz w:val="22"/>
                <w:szCs w:val="22"/>
              </w:rPr>
              <w:t>(quando for o caso)................................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717" w:right="-3" w:hanging="7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1.3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3BB7">
              <w:rPr>
                <w:rFonts w:ascii="Arial" w:hAnsi="Arial" w:cs="Arial"/>
                <w:sz w:val="22"/>
                <w:szCs w:val="22"/>
              </w:rPr>
              <w:t>Nota obtida na disciplina objeto de monitoria.................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2C425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947670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0,9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</w:tc>
      </w:tr>
      <w:tr w:rsidR="005E2598" w:rsidRPr="005A3BB7" w:rsidTr="002A3CFE">
        <w:tc>
          <w:tcPr>
            <w:tcW w:w="645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="009476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Experiência: (MÁXIMO DE 1</w:t>
            </w: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0 PONTOS)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2.1</w:t>
            </w:r>
            <w:r w:rsidRPr="005A3BB7">
              <w:rPr>
                <w:rFonts w:ascii="Arial" w:hAnsi="Arial" w:cs="Arial"/>
                <w:bCs/>
                <w:sz w:val="22"/>
                <w:szCs w:val="22"/>
              </w:rPr>
              <w:t xml:space="preserve"> Monitoria aprovada no Centro afeto e concluída............</w:t>
            </w:r>
          </w:p>
          <w:p w:rsidR="005E2598" w:rsidRPr="005A3BB7" w:rsidRDefault="005E2598" w:rsidP="002A3CF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2.2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Atividade de pesquisa (colaborador) concluída ou em andamento.....................................................................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2.3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Atividade de extensão (colaborador) concluída ou em andamento.....................................................................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395" w:hanging="39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2.4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Projeto de ensino (colaborador) concluído ou em andamento......................................................................</w:t>
            </w:r>
          </w:p>
          <w:p w:rsidR="005E2598" w:rsidRPr="005A3BB7" w:rsidRDefault="005E2598" w:rsidP="00036222">
            <w:pPr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2.5</w:t>
            </w:r>
            <w:r w:rsidRPr="005A3BB7">
              <w:rPr>
                <w:rFonts w:ascii="Arial" w:hAnsi="Arial" w:cs="Arial"/>
                <w:sz w:val="22"/>
                <w:szCs w:val="22"/>
              </w:rPr>
              <w:t xml:space="preserve"> Apresentação de trabalho em evento (oral ou painel)....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>.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</w:t>
            </w:r>
            <w:r w:rsidR="002C4258" w:rsidRPr="005A3BB7">
              <w:rPr>
                <w:rFonts w:ascii="Arial" w:hAnsi="Arial" w:cs="Arial"/>
                <w:sz w:val="22"/>
                <w:szCs w:val="22"/>
              </w:rPr>
              <w:t>..</w:t>
            </w:r>
          </w:p>
        </w:tc>
        <w:tc>
          <w:tcPr>
            <w:tcW w:w="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</w:t>
            </w:r>
          </w:p>
        </w:tc>
      </w:tr>
      <w:tr w:rsidR="005E2598" w:rsidRPr="005A3BB7" w:rsidTr="002A3CFE">
        <w:tc>
          <w:tcPr>
            <w:tcW w:w="6456" w:type="dxa"/>
            <w:tcMar>
              <w:top w:w="0" w:type="dxa"/>
              <w:bottom w:w="0" w:type="dxa"/>
            </w:tcMar>
          </w:tcPr>
          <w:p w:rsidR="005E2598" w:rsidRPr="005A3BB7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TOTAL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 xml:space="preserve"> (MÁXIMO 100 PONTOS)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</w:t>
            </w: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2598" w:rsidRPr="005A3BB7" w:rsidRDefault="005E2598" w:rsidP="005E2598">
      <w:pPr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>Observações</w:t>
      </w:r>
      <w:r w:rsidRPr="005A3BB7">
        <w:rPr>
          <w:rFonts w:ascii="Arial" w:hAnsi="Arial" w:cs="Arial"/>
          <w:sz w:val="22"/>
          <w:szCs w:val="22"/>
        </w:rPr>
        <w:t>:</w:t>
      </w:r>
    </w:p>
    <w:p w:rsidR="005E2598" w:rsidRPr="005A3BB7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No caso de duas disciplinas semestrais a nota referida no item 1.3 corresponde à média aritmética das duas disciplinas.</w:t>
      </w:r>
    </w:p>
    <w:p w:rsidR="005E2598" w:rsidRPr="005A3BB7" w:rsidRDefault="005E2598" w:rsidP="005E2598">
      <w:pPr>
        <w:numPr>
          <w:ilvl w:val="0"/>
          <w:numId w:val="3"/>
        </w:numPr>
        <w:tabs>
          <w:tab w:val="left" w:pos="720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No caso de disciplina equivalente à cursada pelo monitor, identificar/destacar no histórico qual é a disciplina equivalente.</w:t>
      </w:r>
    </w:p>
    <w:p w:rsidR="005E2598" w:rsidRPr="005A3BB7" w:rsidRDefault="00B31935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6869F0">
        <w:rPr>
          <w:rFonts w:ascii="Arial" w:hAnsi="Arial" w:cs="Arial"/>
          <w:noProof/>
          <w:sz w:val="22"/>
          <w:szCs w:val="22"/>
          <w:lang w:bidi="ar-SA"/>
        </w:rPr>
        <w:lastRenderedPageBreak/>
        <w:drawing>
          <wp:inline distT="0" distB="0" distL="0" distR="0">
            <wp:extent cx="2533650" cy="1085850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E2598" w:rsidRPr="005A3BB7" w:rsidRDefault="005E2598" w:rsidP="005E2598">
      <w:pPr>
        <w:spacing w:line="200" w:lineRule="atLeast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3BB7">
        <w:rPr>
          <w:rFonts w:ascii="Arial" w:hAnsi="Arial" w:cs="Arial"/>
          <w:b/>
          <w:bCs/>
          <w:sz w:val="22"/>
          <w:szCs w:val="22"/>
          <w:lang w:eastAsia="ar-SA"/>
        </w:rPr>
        <w:t>PRÓ- REITORIA DE GRADUAÇÃO</w:t>
      </w:r>
    </w:p>
    <w:p w:rsidR="005E2598" w:rsidRPr="005A3BB7" w:rsidRDefault="005E2598" w:rsidP="005E2598">
      <w:pPr>
        <w:pStyle w:val="Ttulo"/>
        <w:spacing w:line="200" w:lineRule="atLeast"/>
        <w:rPr>
          <w:rFonts w:ascii="Arial" w:hAnsi="Arial" w:cs="Arial"/>
          <w:sz w:val="22"/>
          <w:szCs w:val="22"/>
          <w:lang w:eastAsia="ar-SA"/>
        </w:rPr>
      </w:pPr>
      <w:r w:rsidRPr="005A3BB7">
        <w:rPr>
          <w:rFonts w:ascii="Arial" w:hAnsi="Arial" w:cs="Arial"/>
          <w:sz w:val="22"/>
          <w:szCs w:val="22"/>
          <w:lang w:eastAsia="ar-SA"/>
        </w:rPr>
        <w:t xml:space="preserve">DIRETORIA DE </w:t>
      </w:r>
      <w:r w:rsidR="00C27268" w:rsidRPr="005A3BB7">
        <w:rPr>
          <w:rFonts w:ascii="Arial" w:hAnsi="Arial" w:cs="Arial"/>
          <w:sz w:val="22"/>
          <w:szCs w:val="22"/>
          <w:lang w:eastAsia="ar-SA"/>
        </w:rPr>
        <w:t>ENSINO</w:t>
      </w:r>
    </w:p>
    <w:p w:rsidR="005E2598" w:rsidRPr="005A3BB7" w:rsidRDefault="005E2598" w:rsidP="005E2598">
      <w:pPr>
        <w:pStyle w:val="Ttulo"/>
        <w:spacing w:line="200" w:lineRule="atLeast"/>
        <w:ind w:left="17"/>
        <w:rPr>
          <w:rFonts w:ascii="Arial" w:hAnsi="Arial" w:cs="Arial"/>
          <w:bCs/>
          <w:sz w:val="22"/>
          <w:szCs w:val="22"/>
          <w:lang w:eastAsia="ar-SA"/>
        </w:rPr>
      </w:pPr>
      <w:r w:rsidRPr="005A3BB7">
        <w:rPr>
          <w:rFonts w:ascii="Arial" w:hAnsi="Arial" w:cs="Arial"/>
          <w:bCs/>
          <w:sz w:val="22"/>
          <w:szCs w:val="22"/>
          <w:lang w:eastAsia="ar-SA"/>
        </w:rPr>
        <w:t>DIVISÃO DE PROJETOS, ESTÁGIOS E MONITORIAS</w:t>
      </w:r>
    </w:p>
    <w:p w:rsidR="005E2598" w:rsidRPr="005A3BB7" w:rsidRDefault="005E2598" w:rsidP="005E2598">
      <w:pPr>
        <w:pStyle w:val="Subttulo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 xml:space="preserve"> COMISSÃO DE MONITORIAS</w:t>
      </w:r>
    </w:p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FORMULÁRIO 03 (Peso 6)</w:t>
      </w:r>
    </w:p>
    <w:p w:rsidR="005E2598" w:rsidRPr="005A3BB7" w:rsidRDefault="005E2598" w:rsidP="005E2598">
      <w:pPr>
        <w:spacing w:line="200" w:lineRule="atLeast"/>
        <w:rPr>
          <w:rFonts w:ascii="Arial" w:hAnsi="Arial" w:cs="Arial"/>
          <w:b/>
          <w:bCs/>
          <w:sz w:val="22"/>
          <w:szCs w:val="22"/>
        </w:rPr>
      </w:pPr>
    </w:p>
    <w:p w:rsidR="005E2598" w:rsidRPr="005A3BB7" w:rsidRDefault="005E2598" w:rsidP="005E2598">
      <w:pPr>
        <w:pStyle w:val="Ttulo6"/>
        <w:numPr>
          <w:ilvl w:val="5"/>
          <w:numId w:val="2"/>
        </w:numP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sz w:val="22"/>
          <w:szCs w:val="22"/>
        </w:rPr>
        <w:t>INDICADORES DA DISCIPLINA PLEITEADA</w:t>
      </w:r>
    </w:p>
    <w:p w:rsidR="005E2598" w:rsidRPr="005A3BB7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Cs/>
          <w:sz w:val="22"/>
          <w:szCs w:val="22"/>
        </w:rPr>
      </w:pPr>
      <w:r w:rsidRPr="005A3BB7">
        <w:rPr>
          <w:rFonts w:ascii="Arial" w:hAnsi="Arial" w:cs="Arial"/>
          <w:bCs/>
          <w:sz w:val="22"/>
          <w:szCs w:val="22"/>
        </w:rPr>
        <w:t xml:space="preserve">Quantificar estas informações </w:t>
      </w:r>
      <w:proofErr w:type="gramStart"/>
      <w:r w:rsidR="005B3512" w:rsidRPr="005A3BB7">
        <w:rPr>
          <w:rFonts w:ascii="Arial" w:hAnsi="Arial" w:cs="Arial"/>
          <w:bCs/>
          <w:sz w:val="22"/>
          <w:szCs w:val="22"/>
        </w:rPr>
        <w:t>e Anexar</w:t>
      </w:r>
      <w:proofErr w:type="gramEnd"/>
      <w:r w:rsidR="005B3512" w:rsidRPr="005A3BB7">
        <w:rPr>
          <w:rFonts w:ascii="Arial" w:hAnsi="Arial" w:cs="Arial"/>
          <w:bCs/>
          <w:sz w:val="22"/>
          <w:szCs w:val="22"/>
        </w:rPr>
        <w:t xml:space="preserve"> os comprovantes na </w:t>
      </w:r>
      <w:r w:rsidR="005B3512" w:rsidRPr="002355C3">
        <w:rPr>
          <w:rFonts w:ascii="Arial" w:hAnsi="Arial" w:cs="Arial"/>
          <w:b/>
          <w:bCs/>
          <w:color w:val="000000" w:themeColor="text1"/>
          <w:sz w:val="22"/>
          <w:szCs w:val="22"/>
        </w:rPr>
        <w:t>sequ</w:t>
      </w:r>
      <w:r w:rsidRPr="002355C3">
        <w:rPr>
          <w:rFonts w:ascii="Arial" w:hAnsi="Arial" w:cs="Arial"/>
          <w:b/>
          <w:bCs/>
          <w:color w:val="000000" w:themeColor="text1"/>
          <w:sz w:val="22"/>
          <w:szCs w:val="22"/>
        </w:rPr>
        <w:t>ência abaixo</w:t>
      </w:r>
      <w:r w:rsidR="002C65B3" w:rsidRPr="002355C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A3BB7">
        <w:rPr>
          <w:rFonts w:ascii="Arial" w:hAnsi="Arial" w:cs="Arial"/>
          <w:bCs/>
          <w:sz w:val="22"/>
          <w:szCs w:val="22"/>
        </w:rPr>
        <w:t>identificando cada item pontuado.</w:t>
      </w:r>
    </w:p>
    <w:p w:rsidR="005E2598" w:rsidRPr="005A3BB7" w:rsidRDefault="005E2598" w:rsidP="005E2598">
      <w:pPr>
        <w:pStyle w:val="Cabealho"/>
        <w:spacing w:line="20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807"/>
        <w:gridCol w:w="1012"/>
        <w:gridCol w:w="2887"/>
      </w:tblGrid>
      <w:tr w:rsidR="005E2598" w:rsidRPr="005A3BB7" w:rsidTr="002A3CFE"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ITENS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PESO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</w:tcPr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PONTUAÇÃO </w:t>
            </w: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NÃO PREENCHER</w:t>
            </w:r>
          </w:p>
          <w:p w:rsidR="005E2598" w:rsidRPr="005A3BB7" w:rsidRDefault="005E2598" w:rsidP="002A3CFE">
            <w:pPr>
              <w:pStyle w:val="Ttulo7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 xml:space="preserve">USO DA </w:t>
            </w:r>
            <w:r w:rsidR="00EF629D" w:rsidRPr="005A3BB7">
              <w:rPr>
                <w:rFonts w:ascii="Arial" w:hAnsi="Arial" w:cs="Arial"/>
                <w:sz w:val="22"/>
                <w:szCs w:val="22"/>
              </w:rPr>
              <w:t>PROGRAD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2598" w:rsidRPr="005A3BB7" w:rsidTr="002A3CFE">
        <w:trPr>
          <w:trHeight w:val="1243"/>
        </w:trPr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sz w:val="22"/>
                <w:szCs w:val="22"/>
              </w:rPr>
              <w:t>1.Número de alunos matriculados</w:t>
            </w: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(   ) até 20 .........................................................................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(   ) de 21 a 40...................................................................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(   ) 41 ou mais...................................................................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Ttulo3"/>
              <w:numPr>
                <w:ilvl w:val="0"/>
                <w:numId w:val="2"/>
              </w:numPr>
              <w:spacing w:line="200" w:lineRule="atLeast"/>
              <w:rPr>
                <w:rFonts w:ascii="Arial" w:hAnsi="Arial" w:cs="Arial"/>
                <w:color w:val="auto"/>
              </w:rPr>
            </w:pPr>
            <w:r w:rsidRPr="005A3BB7">
              <w:rPr>
                <w:rFonts w:ascii="Arial" w:hAnsi="Arial" w:cs="Arial"/>
                <w:color w:val="auto"/>
              </w:rPr>
              <w:t>20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</w:t>
            </w:r>
          </w:p>
        </w:tc>
      </w:tr>
      <w:tr w:rsidR="005E2598" w:rsidRPr="005A3BB7" w:rsidTr="002A3CFE">
        <w:tc>
          <w:tcPr>
            <w:tcW w:w="580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2.Carga horária da disciplina</w:t>
            </w:r>
          </w:p>
          <w:p w:rsidR="005E2598" w:rsidRPr="005A3BB7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pStyle w:val="Corpodetexto2"/>
              <w:spacing w:after="0" w:line="200" w:lineRule="atLeast"/>
              <w:ind w:left="459" w:hanging="45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Cs/>
                <w:sz w:val="22"/>
                <w:szCs w:val="22"/>
              </w:rPr>
              <w:t>(   ) igual ou maior do que 136 horas.................................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Cs/>
                <w:sz w:val="22"/>
                <w:szCs w:val="22"/>
              </w:rPr>
              <w:t>(   ) 68 a 135 horas............................................................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Cs/>
                <w:sz w:val="22"/>
                <w:szCs w:val="22"/>
              </w:rPr>
              <w:t>(   ) menor que 68 horas....................................................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ind w:left="459" w:hanging="45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3CFE" w:rsidRPr="005A3BB7" w:rsidRDefault="002A3CFE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  <w:p w:rsidR="005E2598" w:rsidRPr="005A3BB7" w:rsidRDefault="005E2598" w:rsidP="002A3CFE">
            <w:pPr>
              <w:spacing w:line="20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........................................</w:t>
            </w:r>
          </w:p>
        </w:tc>
      </w:tr>
      <w:tr w:rsidR="005E2598" w:rsidRPr="005A3BB7" w:rsidTr="002A3CFE">
        <w:tc>
          <w:tcPr>
            <w:tcW w:w="5807" w:type="dxa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3CFE" w:rsidRPr="005A3BB7" w:rsidRDefault="002A3CFE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2598" w:rsidRPr="005A3BB7" w:rsidRDefault="005E2598" w:rsidP="005B3512">
            <w:pPr>
              <w:pStyle w:val="Corpodetexto2"/>
              <w:snapToGrid w:val="0"/>
              <w:spacing w:line="2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3BB7">
              <w:rPr>
                <w:rFonts w:ascii="Arial" w:hAnsi="Arial" w:cs="Arial"/>
                <w:sz w:val="22"/>
                <w:szCs w:val="22"/>
              </w:rPr>
              <w:t>TOTAL</w:t>
            </w:r>
            <w:r w:rsidR="005B3512" w:rsidRPr="005A3BB7">
              <w:rPr>
                <w:rFonts w:ascii="Arial" w:hAnsi="Arial" w:cs="Arial"/>
                <w:sz w:val="22"/>
                <w:szCs w:val="22"/>
              </w:rPr>
              <w:t xml:space="preserve"> (MÁXIMO 100 PONTOS</w:t>
            </w:r>
            <w:r w:rsidRPr="005A3BB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012" w:type="dxa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0" w:type="dxa"/>
              <w:bottom w:w="0" w:type="dxa"/>
            </w:tcMar>
          </w:tcPr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A3CFE" w:rsidRPr="005A3BB7" w:rsidRDefault="002A3CFE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BB7">
              <w:rPr>
                <w:rFonts w:ascii="Arial" w:hAnsi="Arial" w:cs="Arial"/>
                <w:b/>
                <w:bCs/>
                <w:sz w:val="22"/>
                <w:szCs w:val="22"/>
              </w:rPr>
              <w:t>.........................................</w:t>
            </w: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E2598" w:rsidRPr="005A3BB7" w:rsidRDefault="005E2598" w:rsidP="002A3CFE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</w:p>
    <w:p w:rsidR="005E2598" w:rsidRPr="005A3BB7" w:rsidRDefault="005E2598" w:rsidP="005E2598">
      <w:pPr>
        <w:spacing w:line="200" w:lineRule="atLeast"/>
        <w:rPr>
          <w:rFonts w:ascii="Arial" w:hAnsi="Arial" w:cs="Arial"/>
          <w:sz w:val="22"/>
          <w:szCs w:val="22"/>
        </w:rPr>
      </w:pPr>
      <w:r w:rsidRPr="005A3BB7">
        <w:rPr>
          <w:rFonts w:ascii="Arial" w:hAnsi="Arial" w:cs="Arial"/>
          <w:b/>
          <w:bCs/>
          <w:sz w:val="22"/>
          <w:szCs w:val="22"/>
        </w:rPr>
        <w:t>Observações</w:t>
      </w:r>
      <w:r w:rsidRPr="005A3BB7">
        <w:rPr>
          <w:rFonts w:ascii="Arial" w:hAnsi="Arial" w:cs="Arial"/>
          <w:sz w:val="22"/>
          <w:szCs w:val="22"/>
        </w:rPr>
        <w:t>:</w:t>
      </w:r>
    </w:p>
    <w:p w:rsidR="001C5A01" w:rsidRPr="00D35080" w:rsidRDefault="005E2598" w:rsidP="001C5A01">
      <w:pPr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5A3BB7">
        <w:rPr>
          <w:rFonts w:ascii="Arial" w:hAnsi="Arial" w:cs="Arial"/>
          <w:sz w:val="22"/>
          <w:szCs w:val="22"/>
        </w:rPr>
        <w:t xml:space="preserve">- Os documentos comprobatórios deste formulário poderão ser declarações ou relatórios fornecidos </w:t>
      </w:r>
      <w:r w:rsidR="002A3CFE" w:rsidRPr="005A3BB7">
        <w:rPr>
          <w:rFonts w:ascii="Arial" w:hAnsi="Arial" w:cs="Arial"/>
          <w:sz w:val="22"/>
          <w:szCs w:val="22"/>
        </w:rPr>
        <w:t xml:space="preserve">pelo </w:t>
      </w:r>
      <w:proofErr w:type="spellStart"/>
      <w:r w:rsidR="00B73075" w:rsidRPr="00F744D7">
        <w:rPr>
          <w:rFonts w:ascii="Arial" w:hAnsi="Arial" w:cs="Arial"/>
          <w:i/>
          <w:sz w:val="22"/>
          <w:szCs w:val="22"/>
        </w:rPr>
        <w:t>Acade</w:t>
      </w:r>
      <w:r w:rsidR="004F41B2" w:rsidRPr="00F744D7">
        <w:rPr>
          <w:rFonts w:ascii="Arial" w:hAnsi="Arial" w:cs="Arial"/>
          <w:i/>
          <w:sz w:val="22"/>
          <w:szCs w:val="22"/>
        </w:rPr>
        <w:t>mus</w:t>
      </w:r>
      <w:proofErr w:type="spellEnd"/>
      <w:r w:rsidR="00D35080">
        <w:rPr>
          <w:rFonts w:ascii="Arial" w:hAnsi="Arial" w:cs="Arial"/>
          <w:i/>
          <w:sz w:val="22"/>
          <w:szCs w:val="22"/>
        </w:rPr>
        <w:t>,</w:t>
      </w:r>
      <w:r w:rsidR="001C5A01" w:rsidRPr="00F744D7">
        <w:rPr>
          <w:rFonts w:ascii="Arial" w:hAnsi="Arial" w:cs="Arial"/>
          <w:sz w:val="22"/>
          <w:szCs w:val="22"/>
        </w:rPr>
        <w:t xml:space="preserve"> </w:t>
      </w:r>
      <w:r w:rsidR="00F744D7" w:rsidRPr="00F744D7">
        <w:rPr>
          <w:rFonts w:ascii="Arial" w:hAnsi="Arial" w:cs="Arial"/>
          <w:sz w:val="22"/>
          <w:szCs w:val="22"/>
        </w:rPr>
        <w:t>(</w:t>
      </w:r>
      <w:r w:rsidR="004F6553">
        <w:rPr>
          <w:rFonts w:ascii="Arial" w:hAnsi="Arial" w:cs="Arial"/>
          <w:sz w:val="22"/>
          <w:szCs w:val="22"/>
        </w:rPr>
        <w:t xml:space="preserve">Relatório GR </w:t>
      </w:r>
      <w:r w:rsidR="004F6553" w:rsidRPr="002355C3">
        <w:rPr>
          <w:rFonts w:ascii="Arial" w:hAnsi="Arial" w:cs="Arial"/>
          <w:b/>
          <w:sz w:val="22"/>
          <w:szCs w:val="22"/>
        </w:rPr>
        <w:t>221</w:t>
      </w:r>
      <w:r w:rsidR="00F744D7" w:rsidRPr="002355C3">
        <w:rPr>
          <w:rFonts w:ascii="Arial" w:hAnsi="Arial" w:cs="Arial"/>
          <w:sz w:val="22"/>
          <w:szCs w:val="22"/>
        </w:rPr>
        <w:t>)</w:t>
      </w:r>
      <w:r w:rsidR="00D35080">
        <w:rPr>
          <w:rFonts w:ascii="Arial" w:hAnsi="Arial" w:cs="Arial"/>
          <w:sz w:val="22"/>
          <w:szCs w:val="22"/>
        </w:rPr>
        <w:t>, ou Secretaria Acadêmica.</w:t>
      </w:r>
    </w:p>
    <w:p w:rsidR="005E2598" w:rsidRPr="00CB7173" w:rsidRDefault="005E2598" w:rsidP="005E2598">
      <w:pPr>
        <w:spacing w:line="200" w:lineRule="atLeast"/>
        <w:jc w:val="both"/>
        <w:rPr>
          <w:rFonts w:ascii="Arial" w:hAnsi="Arial" w:cs="Arial"/>
          <w:color w:val="FF0000"/>
          <w:sz w:val="22"/>
          <w:szCs w:val="22"/>
        </w:rPr>
      </w:pPr>
    </w:p>
    <w:p w:rsidR="005E2598" w:rsidRPr="009B237B" w:rsidRDefault="005E2598" w:rsidP="009B237B">
      <w:pPr>
        <w:spacing w:line="200" w:lineRule="atLeast"/>
        <w:jc w:val="center"/>
        <w:rPr>
          <w:rFonts w:ascii="Arial" w:hAnsi="Arial" w:cs="Arial"/>
          <w:sz w:val="22"/>
          <w:szCs w:val="22"/>
        </w:rPr>
      </w:pPr>
    </w:p>
    <w:sectPr w:rsidR="005E2598" w:rsidRPr="009B237B" w:rsidSect="001314B0">
      <w:headerReference w:type="default" r:id="rId8"/>
      <w:footnotePr>
        <w:pos w:val="beneathText"/>
      </w:footnotePr>
      <w:pgSz w:w="11905" w:h="16837" w:code="9"/>
      <w:pgMar w:top="1134" w:right="990" w:bottom="992" w:left="1134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91" w:rsidRDefault="00642091" w:rsidP="0043617D">
      <w:r>
        <w:separator/>
      </w:r>
    </w:p>
  </w:endnote>
  <w:endnote w:type="continuationSeparator" w:id="0">
    <w:p w:rsidR="00642091" w:rsidRDefault="00642091" w:rsidP="0043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91" w:rsidRDefault="00642091" w:rsidP="0043617D">
      <w:r>
        <w:separator/>
      </w:r>
    </w:p>
  </w:footnote>
  <w:footnote w:type="continuationSeparator" w:id="0">
    <w:p w:rsidR="00642091" w:rsidRDefault="00642091" w:rsidP="0043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17D" w:rsidRPr="0043617D" w:rsidRDefault="0043617D">
    <w:pPr>
      <w:pStyle w:val="Cabealho"/>
      <w:jc w:val="right"/>
      <w:rPr>
        <w:rFonts w:ascii="Arial" w:hAnsi="Arial"/>
      </w:rPr>
    </w:pPr>
    <w:r w:rsidRPr="0043617D">
      <w:rPr>
        <w:rFonts w:ascii="Arial" w:hAnsi="Arial"/>
      </w:rPr>
      <w:fldChar w:fldCharType="begin"/>
    </w:r>
    <w:r w:rsidRPr="0043617D">
      <w:rPr>
        <w:rFonts w:ascii="Arial" w:hAnsi="Arial"/>
      </w:rPr>
      <w:instrText>PAGE   \* MERGEFORMAT</w:instrText>
    </w:r>
    <w:r w:rsidRPr="0043617D">
      <w:rPr>
        <w:rFonts w:ascii="Arial" w:hAnsi="Arial"/>
      </w:rPr>
      <w:fldChar w:fldCharType="separate"/>
    </w:r>
    <w:r w:rsidR="00574D18">
      <w:rPr>
        <w:rFonts w:ascii="Arial" w:hAnsi="Arial"/>
        <w:noProof/>
      </w:rPr>
      <w:t>3</w:t>
    </w:r>
    <w:r w:rsidRPr="0043617D">
      <w:rPr>
        <w:rFonts w:ascii="Arial" w:hAnsi="Arial"/>
      </w:rPr>
      <w:fldChar w:fldCharType="end"/>
    </w:r>
  </w:p>
  <w:p w:rsidR="0043617D" w:rsidRDefault="004361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4E56053E"/>
    <w:multiLevelType w:val="multilevel"/>
    <w:tmpl w:val="BEC65B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63AD245E"/>
    <w:multiLevelType w:val="hybridMultilevel"/>
    <w:tmpl w:val="32707988"/>
    <w:lvl w:ilvl="0" w:tplc="7674CAF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87D43"/>
    <w:multiLevelType w:val="multilevel"/>
    <w:tmpl w:val="78FAA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331"/>
    <w:rsid w:val="00001DC1"/>
    <w:rsid w:val="000020F1"/>
    <w:rsid w:val="00003C94"/>
    <w:rsid w:val="0000633E"/>
    <w:rsid w:val="0003163A"/>
    <w:rsid w:val="0003163D"/>
    <w:rsid w:val="00036222"/>
    <w:rsid w:val="00041774"/>
    <w:rsid w:val="000443CD"/>
    <w:rsid w:val="000726C3"/>
    <w:rsid w:val="00081D69"/>
    <w:rsid w:val="00083331"/>
    <w:rsid w:val="00095D2E"/>
    <w:rsid w:val="000D06C8"/>
    <w:rsid w:val="000E0E3E"/>
    <w:rsid w:val="000E1B24"/>
    <w:rsid w:val="000E5D9D"/>
    <w:rsid w:val="000F7C03"/>
    <w:rsid w:val="00112392"/>
    <w:rsid w:val="00114145"/>
    <w:rsid w:val="00130BB3"/>
    <w:rsid w:val="001314B0"/>
    <w:rsid w:val="0014125A"/>
    <w:rsid w:val="00152038"/>
    <w:rsid w:val="001573DC"/>
    <w:rsid w:val="00160DC3"/>
    <w:rsid w:val="001701DD"/>
    <w:rsid w:val="001B4B49"/>
    <w:rsid w:val="001C5A01"/>
    <w:rsid w:val="001D1B28"/>
    <w:rsid w:val="001D3DFA"/>
    <w:rsid w:val="001D66B0"/>
    <w:rsid w:val="001E0757"/>
    <w:rsid w:val="00205275"/>
    <w:rsid w:val="00213668"/>
    <w:rsid w:val="002161D3"/>
    <w:rsid w:val="00220BEA"/>
    <w:rsid w:val="002229D4"/>
    <w:rsid w:val="002272DD"/>
    <w:rsid w:val="00234117"/>
    <w:rsid w:val="002355C3"/>
    <w:rsid w:val="00245058"/>
    <w:rsid w:val="00245887"/>
    <w:rsid w:val="00253E01"/>
    <w:rsid w:val="00256BAC"/>
    <w:rsid w:val="00261A52"/>
    <w:rsid w:val="002726FA"/>
    <w:rsid w:val="00291E4F"/>
    <w:rsid w:val="002A1923"/>
    <w:rsid w:val="002A3CFE"/>
    <w:rsid w:val="002B2CC1"/>
    <w:rsid w:val="002C2E64"/>
    <w:rsid w:val="002C3637"/>
    <w:rsid w:val="002C4258"/>
    <w:rsid w:val="002C65B3"/>
    <w:rsid w:val="002D2EEC"/>
    <w:rsid w:val="002E469B"/>
    <w:rsid w:val="002E7BEA"/>
    <w:rsid w:val="00300696"/>
    <w:rsid w:val="00301A54"/>
    <w:rsid w:val="00303377"/>
    <w:rsid w:val="0030797D"/>
    <w:rsid w:val="00322474"/>
    <w:rsid w:val="003250DE"/>
    <w:rsid w:val="00327AD4"/>
    <w:rsid w:val="003616A8"/>
    <w:rsid w:val="00365B5E"/>
    <w:rsid w:val="003960C3"/>
    <w:rsid w:val="003A2071"/>
    <w:rsid w:val="003A5C2B"/>
    <w:rsid w:val="003B6BB5"/>
    <w:rsid w:val="003C13CE"/>
    <w:rsid w:val="003E4644"/>
    <w:rsid w:val="004177FA"/>
    <w:rsid w:val="00423860"/>
    <w:rsid w:val="00430AB2"/>
    <w:rsid w:val="0043283F"/>
    <w:rsid w:val="0043617D"/>
    <w:rsid w:val="00456634"/>
    <w:rsid w:val="004905F2"/>
    <w:rsid w:val="00491A5E"/>
    <w:rsid w:val="00493DA4"/>
    <w:rsid w:val="004A004B"/>
    <w:rsid w:val="004B57E1"/>
    <w:rsid w:val="004C6AB8"/>
    <w:rsid w:val="004F41B2"/>
    <w:rsid w:val="004F6553"/>
    <w:rsid w:val="0050381F"/>
    <w:rsid w:val="0050481D"/>
    <w:rsid w:val="0051070B"/>
    <w:rsid w:val="00513ED7"/>
    <w:rsid w:val="005156B3"/>
    <w:rsid w:val="00523C2D"/>
    <w:rsid w:val="00544F32"/>
    <w:rsid w:val="005571B3"/>
    <w:rsid w:val="00565E07"/>
    <w:rsid w:val="00572B57"/>
    <w:rsid w:val="00574D18"/>
    <w:rsid w:val="005875A9"/>
    <w:rsid w:val="00596931"/>
    <w:rsid w:val="005A3BB7"/>
    <w:rsid w:val="005B264C"/>
    <w:rsid w:val="005B3512"/>
    <w:rsid w:val="005C3893"/>
    <w:rsid w:val="005C3F9B"/>
    <w:rsid w:val="005C6315"/>
    <w:rsid w:val="005C7F5F"/>
    <w:rsid w:val="005E2598"/>
    <w:rsid w:val="005E4F2E"/>
    <w:rsid w:val="005F14F1"/>
    <w:rsid w:val="00601C39"/>
    <w:rsid w:val="0061165B"/>
    <w:rsid w:val="006241EE"/>
    <w:rsid w:val="00642091"/>
    <w:rsid w:val="006516D0"/>
    <w:rsid w:val="00654D6A"/>
    <w:rsid w:val="0066056D"/>
    <w:rsid w:val="006869F0"/>
    <w:rsid w:val="0069427B"/>
    <w:rsid w:val="006B3CA9"/>
    <w:rsid w:val="006B7504"/>
    <w:rsid w:val="006C4789"/>
    <w:rsid w:val="006C576C"/>
    <w:rsid w:val="006D6F8C"/>
    <w:rsid w:val="00700FAC"/>
    <w:rsid w:val="00707DFD"/>
    <w:rsid w:val="00744ED6"/>
    <w:rsid w:val="00764D52"/>
    <w:rsid w:val="00773803"/>
    <w:rsid w:val="00791938"/>
    <w:rsid w:val="00793EC5"/>
    <w:rsid w:val="00795102"/>
    <w:rsid w:val="007C0F9C"/>
    <w:rsid w:val="007C40BF"/>
    <w:rsid w:val="007F547D"/>
    <w:rsid w:val="007F6971"/>
    <w:rsid w:val="007F7B18"/>
    <w:rsid w:val="0080009E"/>
    <w:rsid w:val="00810039"/>
    <w:rsid w:val="00817012"/>
    <w:rsid w:val="00827302"/>
    <w:rsid w:val="008273D6"/>
    <w:rsid w:val="008366A6"/>
    <w:rsid w:val="00842A4E"/>
    <w:rsid w:val="00847249"/>
    <w:rsid w:val="008533BC"/>
    <w:rsid w:val="00861220"/>
    <w:rsid w:val="00862A7F"/>
    <w:rsid w:val="00863E98"/>
    <w:rsid w:val="0087469E"/>
    <w:rsid w:val="008810E6"/>
    <w:rsid w:val="00897E4B"/>
    <w:rsid w:val="008A2207"/>
    <w:rsid w:val="008B0DF7"/>
    <w:rsid w:val="008B3398"/>
    <w:rsid w:val="008D0B9E"/>
    <w:rsid w:val="008F60C9"/>
    <w:rsid w:val="00901B6A"/>
    <w:rsid w:val="00906033"/>
    <w:rsid w:val="009133C0"/>
    <w:rsid w:val="009162BB"/>
    <w:rsid w:val="00916A3F"/>
    <w:rsid w:val="009174F1"/>
    <w:rsid w:val="00924980"/>
    <w:rsid w:val="009322D5"/>
    <w:rsid w:val="00947670"/>
    <w:rsid w:val="0095194D"/>
    <w:rsid w:val="009540A7"/>
    <w:rsid w:val="00961E39"/>
    <w:rsid w:val="009638F0"/>
    <w:rsid w:val="009643FC"/>
    <w:rsid w:val="00975DF7"/>
    <w:rsid w:val="00990C4D"/>
    <w:rsid w:val="00994C25"/>
    <w:rsid w:val="009A01BB"/>
    <w:rsid w:val="009A3B45"/>
    <w:rsid w:val="009B0CF4"/>
    <w:rsid w:val="009B237B"/>
    <w:rsid w:val="009B5808"/>
    <w:rsid w:val="009C0B26"/>
    <w:rsid w:val="009C6815"/>
    <w:rsid w:val="009D1DA5"/>
    <w:rsid w:val="009D3CA8"/>
    <w:rsid w:val="009F492C"/>
    <w:rsid w:val="00A124D8"/>
    <w:rsid w:val="00A3704E"/>
    <w:rsid w:val="00A437A3"/>
    <w:rsid w:val="00A63380"/>
    <w:rsid w:val="00A6596F"/>
    <w:rsid w:val="00A762AC"/>
    <w:rsid w:val="00A86334"/>
    <w:rsid w:val="00A879AF"/>
    <w:rsid w:val="00AD0808"/>
    <w:rsid w:val="00AD46B2"/>
    <w:rsid w:val="00AD730B"/>
    <w:rsid w:val="00AE739C"/>
    <w:rsid w:val="00AE7BD3"/>
    <w:rsid w:val="00AF1BF2"/>
    <w:rsid w:val="00AF5595"/>
    <w:rsid w:val="00AF5EF6"/>
    <w:rsid w:val="00B074EC"/>
    <w:rsid w:val="00B20124"/>
    <w:rsid w:val="00B224DC"/>
    <w:rsid w:val="00B22693"/>
    <w:rsid w:val="00B25562"/>
    <w:rsid w:val="00B31935"/>
    <w:rsid w:val="00B32C7C"/>
    <w:rsid w:val="00B42BFD"/>
    <w:rsid w:val="00B4357E"/>
    <w:rsid w:val="00B636C3"/>
    <w:rsid w:val="00B73075"/>
    <w:rsid w:val="00B73B60"/>
    <w:rsid w:val="00B74B2C"/>
    <w:rsid w:val="00B87DEB"/>
    <w:rsid w:val="00BA01BB"/>
    <w:rsid w:val="00BB1918"/>
    <w:rsid w:val="00BB2921"/>
    <w:rsid w:val="00BB4184"/>
    <w:rsid w:val="00BC41FA"/>
    <w:rsid w:val="00BD3FA9"/>
    <w:rsid w:val="00BD768D"/>
    <w:rsid w:val="00BE1F50"/>
    <w:rsid w:val="00BE5253"/>
    <w:rsid w:val="00BF3454"/>
    <w:rsid w:val="00BF595E"/>
    <w:rsid w:val="00C11824"/>
    <w:rsid w:val="00C27268"/>
    <w:rsid w:val="00C41AEC"/>
    <w:rsid w:val="00C43953"/>
    <w:rsid w:val="00C632F0"/>
    <w:rsid w:val="00C7080E"/>
    <w:rsid w:val="00C717BD"/>
    <w:rsid w:val="00CB7173"/>
    <w:rsid w:val="00CD2CF7"/>
    <w:rsid w:val="00CD4811"/>
    <w:rsid w:val="00CE0B6D"/>
    <w:rsid w:val="00D03BF2"/>
    <w:rsid w:val="00D07B41"/>
    <w:rsid w:val="00D1134A"/>
    <w:rsid w:val="00D21246"/>
    <w:rsid w:val="00D3399A"/>
    <w:rsid w:val="00D35080"/>
    <w:rsid w:val="00D63314"/>
    <w:rsid w:val="00D70EE6"/>
    <w:rsid w:val="00D776D2"/>
    <w:rsid w:val="00D83952"/>
    <w:rsid w:val="00DA4773"/>
    <w:rsid w:val="00DA63DE"/>
    <w:rsid w:val="00DD0DF0"/>
    <w:rsid w:val="00DE5EC3"/>
    <w:rsid w:val="00DF1986"/>
    <w:rsid w:val="00E03265"/>
    <w:rsid w:val="00E03A74"/>
    <w:rsid w:val="00E03BB9"/>
    <w:rsid w:val="00E1034C"/>
    <w:rsid w:val="00E12DD4"/>
    <w:rsid w:val="00E13A6F"/>
    <w:rsid w:val="00E14972"/>
    <w:rsid w:val="00E17FD3"/>
    <w:rsid w:val="00E2142D"/>
    <w:rsid w:val="00E2359B"/>
    <w:rsid w:val="00E35D6F"/>
    <w:rsid w:val="00E364C4"/>
    <w:rsid w:val="00E36B9E"/>
    <w:rsid w:val="00E466A4"/>
    <w:rsid w:val="00EC0D21"/>
    <w:rsid w:val="00ED7A30"/>
    <w:rsid w:val="00EF629D"/>
    <w:rsid w:val="00F05313"/>
    <w:rsid w:val="00F10F58"/>
    <w:rsid w:val="00F12AB9"/>
    <w:rsid w:val="00F16D1A"/>
    <w:rsid w:val="00F328C8"/>
    <w:rsid w:val="00F36D7E"/>
    <w:rsid w:val="00F4387D"/>
    <w:rsid w:val="00F43964"/>
    <w:rsid w:val="00F46CBE"/>
    <w:rsid w:val="00F55DBC"/>
    <w:rsid w:val="00F64370"/>
    <w:rsid w:val="00F744D7"/>
    <w:rsid w:val="00F83F21"/>
    <w:rsid w:val="00F91E77"/>
    <w:rsid w:val="00FB0C97"/>
    <w:rsid w:val="00FB2667"/>
    <w:rsid w:val="00FB7479"/>
    <w:rsid w:val="00FE2FCE"/>
    <w:rsid w:val="00FE6E65"/>
    <w:rsid w:val="00FF0C2E"/>
    <w:rsid w:val="00FF2F52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52FE"/>
  <w15:chartTrackingRefBased/>
  <w15:docId w15:val="{609CDE9C-7236-4149-ACF9-5FE244B4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bidi="pt-BR"/>
    </w:rPr>
  </w:style>
  <w:style w:type="paragraph" w:styleId="Ttulo1">
    <w:name w:val="heading 1"/>
    <w:basedOn w:val="Normal"/>
    <w:next w:val="Normal"/>
    <w:link w:val="Ttulo1Char"/>
    <w:uiPriority w:val="9"/>
    <w:rsid w:val="005E2598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eastAsia="Times New Roman" w:hAnsi="Arial"/>
      <w:b/>
      <w:bCs/>
      <w:lang w:bidi="ar-SA"/>
    </w:rPr>
  </w:style>
  <w:style w:type="paragraph" w:styleId="Ttulo3">
    <w:name w:val="heading 3"/>
    <w:basedOn w:val="Normal"/>
    <w:next w:val="Normal"/>
    <w:link w:val="Ttulo3Char"/>
    <w:uiPriority w:val="9"/>
    <w:rsid w:val="005E2598"/>
    <w:pPr>
      <w:keepNext/>
      <w:numPr>
        <w:ilvl w:val="2"/>
        <w:numId w:val="1"/>
      </w:numPr>
      <w:tabs>
        <w:tab w:val="left" w:pos="0"/>
      </w:tabs>
      <w:spacing w:line="360" w:lineRule="auto"/>
      <w:jc w:val="center"/>
      <w:outlineLvl w:val="2"/>
    </w:pPr>
    <w:rPr>
      <w:rFonts w:ascii="Verdana" w:eastAsia="Times New Roman" w:hAnsi="Verdana"/>
      <w:b/>
      <w:bCs/>
      <w:color w:val="FF0000"/>
      <w:sz w:val="22"/>
      <w:szCs w:val="22"/>
      <w:lang w:bidi="ar-SA"/>
    </w:rPr>
  </w:style>
  <w:style w:type="paragraph" w:styleId="Ttulo6">
    <w:name w:val="heading 6"/>
    <w:basedOn w:val="Normal"/>
    <w:next w:val="Normal"/>
    <w:link w:val="Ttulo6Char"/>
    <w:uiPriority w:val="9"/>
    <w:rsid w:val="005E2598"/>
    <w:pPr>
      <w:keepNext/>
      <w:numPr>
        <w:ilvl w:val="5"/>
        <w:numId w:val="1"/>
      </w:numPr>
      <w:tabs>
        <w:tab w:val="left" w:pos="0"/>
      </w:tabs>
      <w:spacing w:line="360" w:lineRule="auto"/>
      <w:jc w:val="center"/>
      <w:outlineLvl w:val="5"/>
    </w:pPr>
    <w:rPr>
      <w:rFonts w:ascii="Verdana" w:eastAsia="Times New Roman" w:hAnsi="Verdana"/>
      <w:b/>
      <w:bCs/>
      <w:lang w:bidi="ar-SA"/>
    </w:rPr>
  </w:style>
  <w:style w:type="paragraph" w:styleId="Ttulo7">
    <w:name w:val="heading 7"/>
    <w:basedOn w:val="Normal"/>
    <w:next w:val="Normal"/>
    <w:link w:val="Ttulo7Char"/>
    <w:uiPriority w:val="9"/>
    <w:rsid w:val="005E2598"/>
    <w:pPr>
      <w:keepNext/>
      <w:numPr>
        <w:ilvl w:val="6"/>
        <w:numId w:val="1"/>
      </w:numPr>
      <w:tabs>
        <w:tab w:val="left" w:pos="0"/>
      </w:tabs>
      <w:spacing w:line="360" w:lineRule="auto"/>
      <w:jc w:val="center"/>
      <w:outlineLvl w:val="6"/>
    </w:pPr>
    <w:rPr>
      <w:rFonts w:ascii="Verdana" w:eastAsia="Times New Roman" w:hAnsi="Verdana"/>
      <w:b/>
      <w:bCs/>
      <w:sz w:val="16"/>
      <w:szCs w:val="16"/>
      <w:lang w:bidi="ar-SA"/>
    </w:rPr>
  </w:style>
  <w:style w:type="paragraph" w:styleId="Ttulo8">
    <w:name w:val="heading 8"/>
    <w:basedOn w:val="Normal"/>
    <w:next w:val="Normal"/>
    <w:link w:val="Ttulo8Char"/>
    <w:uiPriority w:val="9"/>
    <w:rsid w:val="005E2598"/>
    <w:pPr>
      <w:keepNext/>
      <w:numPr>
        <w:ilvl w:val="7"/>
        <w:numId w:val="1"/>
      </w:numPr>
      <w:tabs>
        <w:tab w:val="left" w:pos="0"/>
      </w:tabs>
      <w:spacing w:line="360" w:lineRule="auto"/>
      <w:jc w:val="center"/>
      <w:outlineLvl w:val="7"/>
    </w:pPr>
    <w:rPr>
      <w:rFonts w:ascii="Verdana" w:eastAsia="Times New Roman" w:hAnsi="Verdana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4">
    <w:name w:val="Fonte parág. padrão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Fontepargpadro3">
    <w:name w:val="Fonte parág. padrão3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WW-RTFNum31">
    <w:name w:val="WW-RTF_Num 3 1"/>
    <w:rPr>
      <w:rFonts w:ascii="Arial" w:eastAsia="Arial" w:hAnsi="Arial" w:cs="Arial"/>
    </w:rPr>
  </w:style>
  <w:style w:type="character" w:customStyle="1" w:styleId="WW-RTFNum311">
    <w:name w:val="WW-RTF_Num 3 1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z0">
    <w:name w:val="WW8Num2z0"/>
    <w:rPr>
      <w:b/>
      <w:bCs/>
      <w:i w:val="0"/>
      <w:iCs w:val="0"/>
    </w:rPr>
  </w:style>
  <w:style w:type="character" w:customStyle="1" w:styleId="WW8Num6z0">
    <w:name w:val="WW8Num6z0"/>
    <w:rPr>
      <w:rFonts w:ascii="Arial" w:eastAsia="Arial" w:hAnsi="Arial" w:cs="Aria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7z0">
    <w:name w:val="WW8Num7z0"/>
    <w:rPr>
      <w:rFonts w:ascii="Arial" w:eastAsia="Arial" w:hAnsi="Arial" w:cs="Aria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1z0">
    <w:name w:val="WW8Num11z0"/>
    <w:rPr>
      <w:rFonts w:ascii="Arial" w:eastAsia="Arial" w:hAnsi="Arial" w:cs="Arial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2z0">
    <w:name w:val="WW8Num22z0"/>
    <w:rPr>
      <w:b/>
      <w:bCs/>
      <w:i w:val="0"/>
      <w:iCs w:val="0"/>
    </w:rPr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WW8Num9z0">
    <w:name w:val="WW8Num9z0"/>
    <w:rPr>
      <w:rFonts w:ascii="Arial" w:eastAsia="Times New Roman" w:hAnsi="Aria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Smbolosdenumerao">
    <w:name w:val="Símbolos de numeração"/>
  </w:style>
  <w:style w:type="character" w:customStyle="1" w:styleId="HiperlinkVisitado1">
    <w:name w:val="HiperlinkVisitado1"/>
    <w:rPr>
      <w:color w:val="800000"/>
      <w:u w:val="single"/>
    </w:rPr>
  </w:style>
  <w:style w:type="character" w:customStyle="1" w:styleId="CaracteresdeNotadeRodap">
    <w:name w:val="Caracteres de Nota de Rodapé"/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 Caracteres de Nota de Fim"/>
  </w:style>
  <w:style w:type="character" w:customStyle="1" w:styleId="Refdenotadefim1">
    <w:name w:val="Ref. de nota de fim1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styleId="HiperlinkVisitado">
    <w:name w:val="FollowedHyperlink"/>
    <w:rPr>
      <w:color w:val="800000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1">
    <w:name w:val="Título 11"/>
    <w:basedOn w:val="Normal"/>
    <w:next w:val="Normal"/>
    <w:pPr>
      <w:keepNext/>
      <w:tabs>
        <w:tab w:val="left" w:pos="0"/>
      </w:tabs>
      <w:jc w:val="center"/>
      <w:outlineLvl w:val="0"/>
    </w:pPr>
    <w:rPr>
      <w:rFonts w:ascii="Arial" w:hAnsi="Arial"/>
      <w:b/>
      <w:bCs/>
    </w:rPr>
  </w:style>
  <w:style w:type="paragraph" w:customStyle="1" w:styleId="Ttulo31">
    <w:name w:val="Título 31"/>
    <w:basedOn w:val="Normal"/>
    <w:next w:val="Normal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Ttulo51">
    <w:name w:val="Título 51"/>
    <w:basedOn w:val="Normal"/>
    <w:next w:val="Normal"/>
    <w:pPr>
      <w:keepNext/>
      <w:numPr>
        <w:ilvl w:val="4"/>
        <w:numId w:val="1"/>
      </w:numPr>
      <w:tabs>
        <w:tab w:val="left" w:pos="0"/>
      </w:tabs>
      <w:spacing w:line="360" w:lineRule="auto"/>
      <w:ind w:left="3828"/>
      <w:jc w:val="both"/>
      <w:outlineLvl w:val="4"/>
    </w:pPr>
    <w:rPr>
      <w:rFonts w:ascii="Arial" w:eastAsia="Arial Unicode MS" w:hAnsi="Arial"/>
      <w:b/>
      <w:bCs/>
      <w:sz w:val="20"/>
      <w:szCs w:val="20"/>
    </w:rPr>
  </w:style>
  <w:style w:type="paragraph" w:customStyle="1" w:styleId="Ttulo61">
    <w:name w:val="Título 61"/>
    <w:basedOn w:val="Normal"/>
    <w:next w:val="Normal"/>
    <w:pPr>
      <w:keepNext/>
      <w:tabs>
        <w:tab w:val="left" w:pos="0"/>
      </w:tabs>
      <w:spacing w:line="360" w:lineRule="auto"/>
      <w:jc w:val="center"/>
      <w:outlineLvl w:val="5"/>
    </w:pPr>
    <w:rPr>
      <w:rFonts w:ascii="Verdana" w:hAnsi="Verdana"/>
      <w:b/>
      <w:bCs/>
    </w:rPr>
  </w:style>
  <w:style w:type="paragraph" w:customStyle="1" w:styleId="Ttulo71">
    <w:name w:val="Título 71"/>
    <w:basedOn w:val="Normal"/>
    <w:next w:val="Normal"/>
    <w:pPr>
      <w:keepNext/>
      <w:tabs>
        <w:tab w:val="left" w:pos="0"/>
      </w:tabs>
      <w:spacing w:line="360" w:lineRule="auto"/>
      <w:jc w:val="center"/>
      <w:outlineLvl w:val="6"/>
    </w:pPr>
    <w:rPr>
      <w:rFonts w:ascii="Verdana" w:hAnsi="Verdana"/>
      <w:b/>
      <w:bCs/>
      <w:sz w:val="16"/>
      <w:szCs w:val="16"/>
    </w:rPr>
  </w:style>
  <w:style w:type="paragraph" w:customStyle="1" w:styleId="Ttulo81">
    <w:name w:val="Título 81"/>
    <w:basedOn w:val="Normal"/>
    <w:next w:val="Normal"/>
    <w:pPr>
      <w:keepNext/>
      <w:tabs>
        <w:tab w:val="left" w:pos="0"/>
      </w:tabs>
      <w:spacing w:line="360" w:lineRule="auto"/>
      <w:jc w:val="center"/>
      <w:outlineLvl w:val="7"/>
    </w:pPr>
    <w:rPr>
      <w:rFonts w:ascii="Verdana" w:hAnsi="Verdana"/>
    </w:rPr>
  </w:style>
  <w:style w:type="paragraph" w:customStyle="1" w:styleId="Legenda2">
    <w:name w:val="Legenda2"/>
    <w:basedOn w:val="Normal"/>
    <w:pPr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Verdana" w:hAnsi="Verdana"/>
    </w:rPr>
  </w:style>
  <w:style w:type="paragraph" w:customStyle="1" w:styleId="Recuodecorpodetexto31">
    <w:name w:val="Recuo de corpo de texto 31"/>
    <w:basedOn w:val="Normal"/>
    <w:pPr>
      <w:spacing w:line="360" w:lineRule="auto"/>
      <w:ind w:left="981" w:firstLine="720"/>
    </w:pPr>
    <w:rPr>
      <w:rFonts w:ascii="Verdana" w:hAnsi="Verdana"/>
      <w:b/>
      <w:bCs/>
    </w:rPr>
  </w:style>
  <w:style w:type="paragraph" w:customStyle="1" w:styleId="Corpodetexto21">
    <w:name w:val="Corpo de texto 21"/>
    <w:basedOn w:val="Normal"/>
    <w:pPr>
      <w:jc w:val="center"/>
    </w:pPr>
    <w:rPr>
      <w:b/>
      <w:bCs/>
    </w:rPr>
  </w:style>
  <w:style w:type="paragraph" w:customStyle="1" w:styleId="Textoembloco1">
    <w:name w:val="Texto em bloco1"/>
    <w:basedOn w:val="Normal"/>
    <w:pPr>
      <w:spacing w:line="360" w:lineRule="auto"/>
      <w:ind w:left="640" w:right="356" w:firstLine="1275"/>
      <w:jc w:val="both"/>
    </w:pPr>
    <w:rPr>
      <w:rFonts w:ascii="Verdana" w:hAnsi="Verdana"/>
    </w:rPr>
  </w:style>
  <w:style w:type="paragraph" w:customStyle="1" w:styleId="Contedodatabela">
    <w:name w:val="Conteúdo da tabela"/>
    <w:basedOn w:val="Normal"/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link w:val="TtuloChar"/>
    <w:uiPriority w:val="10"/>
    <w:qFormat/>
    <w:pPr>
      <w:jc w:val="center"/>
    </w:pPr>
    <w:rPr>
      <w:b/>
      <w:szCs w:val="20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rFonts w:ascii="Palatino Linotype" w:hAnsi="Palatino Linotype"/>
      <w:b/>
      <w:bCs/>
      <w:sz w:val="20"/>
      <w:szCs w:val="20"/>
    </w:rPr>
  </w:style>
  <w:style w:type="paragraph" w:styleId="Textodenotaderodap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5E259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5E2598"/>
    <w:rPr>
      <w:rFonts w:eastAsia="Lucida Sans Unicode"/>
      <w:sz w:val="24"/>
      <w:szCs w:val="24"/>
      <w:lang w:bidi="pt-BR"/>
    </w:rPr>
  </w:style>
  <w:style w:type="character" w:customStyle="1" w:styleId="Ttulo1Char">
    <w:name w:val="Título 1 Char"/>
    <w:link w:val="Ttulo1"/>
    <w:uiPriority w:val="9"/>
    <w:rsid w:val="005E2598"/>
    <w:rPr>
      <w:rFonts w:ascii="Arial" w:hAnsi="Arial"/>
      <w:b/>
      <w:bCs/>
      <w:sz w:val="24"/>
      <w:szCs w:val="24"/>
    </w:rPr>
  </w:style>
  <w:style w:type="character" w:customStyle="1" w:styleId="Ttulo3Char">
    <w:name w:val="Título 3 Char"/>
    <w:link w:val="Ttulo3"/>
    <w:uiPriority w:val="9"/>
    <w:rsid w:val="005E2598"/>
    <w:rPr>
      <w:rFonts w:ascii="Verdana" w:hAnsi="Verdana"/>
      <w:b/>
      <w:bCs/>
      <w:color w:val="FF0000"/>
      <w:sz w:val="22"/>
      <w:szCs w:val="22"/>
    </w:rPr>
  </w:style>
  <w:style w:type="character" w:customStyle="1" w:styleId="Ttulo6Char">
    <w:name w:val="Título 6 Char"/>
    <w:link w:val="Ttulo6"/>
    <w:uiPriority w:val="9"/>
    <w:rsid w:val="005E2598"/>
    <w:rPr>
      <w:rFonts w:ascii="Verdana" w:hAnsi="Verdana"/>
      <w:b/>
      <w:bCs/>
      <w:sz w:val="24"/>
      <w:szCs w:val="24"/>
    </w:rPr>
  </w:style>
  <w:style w:type="character" w:customStyle="1" w:styleId="Ttulo7Char">
    <w:name w:val="Título 7 Char"/>
    <w:link w:val="Ttulo7"/>
    <w:uiPriority w:val="9"/>
    <w:rsid w:val="005E2598"/>
    <w:rPr>
      <w:rFonts w:ascii="Verdana" w:hAnsi="Verdana"/>
      <w:b/>
      <w:bCs/>
      <w:sz w:val="16"/>
      <w:szCs w:val="16"/>
    </w:rPr>
  </w:style>
  <w:style w:type="character" w:customStyle="1" w:styleId="Ttulo8Char">
    <w:name w:val="Título 8 Char"/>
    <w:link w:val="Ttulo8"/>
    <w:uiPriority w:val="9"/>
    <w:rsid w:val="005E2598"/>
    <w:rPr>
      <w:rFonts w:ascii="Verdana" w:hAnsi="Verdana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5E2598"/>
    <w:pPr>
      <w:tabs>
        <w:tab w:val="center" w:pos="4320"/>
        <w:tab w:val="right" w:pos="8640"/>
      </w:tabs>
    </w:pPr>
    <w:rPr>
      <w:rFonts w:eastAsia="Times New Roman"/>
      <w:sz w:val="20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5E2598"/>
  </w:style>
  <w:style w:type="character" w:customStyle="1" w:styleId="TtuloChar">
    <w:name w:val="Título Char"/>
    <w:link w:val="Ttulo"/>
    <w:uiPriority w:val="10"/>
    <w:rsid w:val="005E2598"/>
    <w:rPr>
      <w:rFonts w:eastAsia="Lucida Sans Unicode"/>
      <w:b/>
      <w:sz w:val="24"/>
      <w:lang w:bidi="pt-BR"/>
    </w:rPr>
  </w:style>
  <w:style w:type="character" w:customStyle="1" w:styleId="SubttuloChar">
    <w:name w:val="Subtítulo Char"/>
    <w:link w:val="Subttulo"/>
    <w:uiPriority w:val="11"/>
    <w:rsid w:val="005E2598"/>
    <w:rPr>
      <w:rFonts w:ascii="Palatino Linotype" w:eastAsia="Lucida Sans Unicode" w:hAnsi="Palatino Linotype"/>
      <w:b/>
      <w:bCs/>
      <w:lang w:bidi="pt-BR"/>
    </w:rPr>
  </w:style>
  <w:style w:type="paragraph" w:styleId="Rodap">
    <w:name w:val="footer"/>
    <w:basedOn w:val="Normal"/>
    <w:link w:val="RodapChar"/>
    <w:uiPriority w:val="99"/>
    <w:unhideWhenUsed/>
    <w:rsid w:val="004361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3617D"/>
    <w:rPr>
      <w:rFonts w:eastAsia="Lucida Sans Unicode"/>
      <w:sz w:val="24"/>
      <w:szCs w:val="24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0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020F1"/>
    <w:rPr>
      <w:rFonts w:ascii="Segoe UI" w:eastAsia="Lucida Sans Unicode" w:hAnsi="Segoe UI" w:cs="Segoe UI"/>
      <w:sz w:val="18"/>
      <w:szCs w:val="18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4064</CharactersWithSpaces>
  <SharedDoc>false</SharedDoc>
  <HLinks>
    <vt:vector size="18" baseType="variant">
      <vt:variant>
        <vt:i4>3801099</vt:i4>
      </vt:variant>
      <vt:variant>
        <vt:i4>6</vt:i4>
      </vt:variant>
      <vt:variant>
        <vt:i4>0</vt:i4>
      </vt:variant>
      <vt:variant>
        <vt:i4>5</vt:i4>
      </vt:variant>
      <vt:variant>
        <vt:lpwstr>mailto:prograd@unioeste.br</vt:lpwstr>
      </vt:variant>
      <vt:variant>
        <vt:lpwstr/>
      </vt:variant>
      <vt:variant>
        <vt:i4>6422643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http://www.unioeste.br/prg/editais.asp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Marco Antonio Silveira Pessim Faggion</cp:lastModifiedBy>
  <cp:revision>3</cp:revision>
  <cp:lastPrinted>2018-04-09T14:02:00Z</cp:lastPrinted>
  <dcterms:created xsi:type="dcterms:W3CDTF">2019-04-01T19:43:00Z</dcterms:created>
  <dcterms:modified xsi:type="dcterms:W3CDTF">2019-04-01T19:43:00Z</dcterms:modified>
</cp:coreProperties>
</file>