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3A" w:rsidRPr="00144C81" w:rsidRDefault="0001783A" w:rsidP="0001783A">
      <w:pPr>
        <w:jc w:val="center"/>
        <w:rPr>
          <w:b/>
          <w:sz w:val="32"/>
          <w:szCs w:val="32"/>
        </w:rPr>
      </w:pPr>
      <w:r w:rsidRPr="00144C81">
        <w:rPr>
          <w:b/>
          <w:sz w:val="32"/>
          <w:szCs w:val="32"/>
        </w:rPr>
        <w:t xml:space="preserve">Registro de Preços de Equipamentos de Informática </w:t>
      </w:r>
      <w:r w:rsidR="0068358C">
        <w:rPr>
          <w:b/>
          <w:sz w:val="32"/>
          <w:szCs w:val="32"/>
        </w:rPr>
        <w:t>–</w:t>
      </w:r>
      <w:r w:rsidRPr="00144C81">
        <w:rPr>
          <w:b/>
          <w:sz w:val="32"/>
          <w:szCs w:val="32"/>
        </w:rPr>
        <w:t xml:space="preserve"> </w:t>
      </w:r>
      <w:r w:rsidR="00AE3471">
        <w:rPr>
          <w:b/>
          <w:sz w:val="32"/>
          <w:szCs w:val="32"/>
        </w:rPr>
        <w:t>201</w:t>
      </w:r>
      <w:r w:rsidR="005E4E4A">
        <w:rPr>
          <w:b/>
          <w:sz w:val="32"/>
          <w:szCs w:val="32"/>
        </w:rPr>
        <w:t>7</w:t>
      </w:r>
    </w:p>
    <w:p w:rsidR="00DF163C" w:rsidRDefault="0001783A" w:rsidP="0001783A">
      <w:pPr>
        <w:jc w:val="center"/>
        <w:rPr>
          <w:b/>
          <w:sz w:val="32"/>
          <w:szCs w:val="32"/>
        </w:rPr>
      </w:pPr>
      <w:r w:rsidRPr="00144C81">
        <w:rPr>
          <w:b/>
          <w:sz w:val="32"/>
          <w:szCs w:val="32"/>
        </w:rPr>
        <w:t>Relação de Itens, descrições e valores unitários</w:t>
      </w:r>
      <w:r>
        <w:rPr>
          <w:b/>
          <w:sz w:val="32"/>
          <w:szCs w:val="32"/>
        </w:rPr>
        <w:t xml:space="preserve"> adquiridos – </w:t>
      </w:r>
      <w:r>
        <w:rPr>
          <w:b/>
          <w:sz w:val="32"/>
          <w:szCs w:val="32"/>
          <w:highlight w:val="yellow"/>
        </w:rPr>
        <w:t xml:space="preserve">Itens </w:t>
      </w:r>
      <w:r w:rsidRPr="00B97518">
        <w:rPr>
          <w:b/>
          <w:sz w:val="32"/>
          <w:szCs w:val="32"/>
          <w:highlight w:val="yellow"/>
        </w:rPr>
        <w:t>disponíveis</w:t>
      </w:r>
    </w:p>
    <w:p w:rsidR="005E4E4A" w:rsidRDefault="005E4E4A" w:rsidP="0001783A">
      <w:pPr>
        <w:jc w:val="center"/>
        <w:rPr>
          <w:b/>
          <w:sz w:val="24"/>
        </w:rPr>
      </w:pPr>
    </w:p>
    <w:tbl>
      <w:tblPr>
        <w:tblW w:w="156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946"/>
        <w:gridCol w:w="1276"/>
        <w:gridCol w:w="4961"/>
        <w:gridCol w:w="1134"/>
      </w:tblGrid>
      <w:tr w:rsidR="00D944A4" w:rsidRPr="0059597B" w:rsidTr="005E4E4A">
        <w:trPr>
          <w:trHeight w:val="37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A0">
              <w:rPr>
                <w:b/>
                <w:bCs/>
                <w:color w:val="000000"/>
                <w:sz w:val="22"/>
                <w:szCs w:val="22"/>
                <w:lang w:eastAsia="pt-BR"/>
              </w:rPr>
              <w:t>Nº Registro</w:t>
            </w:r>
          </w:p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eastAsia="pt-BR"/>
              </w:rPr>
            </w:pPr>
            <w:r w:rsidRPr="00EE4FA0">
              <w:rPr>
                <w:rFonts w:ascii="Verdana" w:hAnsi="Verdana" w:cs="Verdana"/>
                <w:b/>
                <w:bCs/>
                <w:sz w:val="22"/>
                <w:szCs w:val="22"/>
                <w:lang w:eastAsia="pt-BR"/>
              </w:rPr>
              <w:t>Descriçã</w:t>
            </w:r>
            <w:bookmarkStart w:id="0" w:name="_GoBack"/>
            <w:bookmarkEnd w:id="0"/>
            <w:r w:rsidRPr="00EE4FA0">
              <w:rPr>
                <w:rFonts w:ascii="Verdana" w:hAnsi="Verdana" w:cs="Verdana"/>
                <w:b/>
                <w:bCs/>
                <w:sz w:val="22"/>
                <w:szCs w:val="22"/>
                <w:lang w:eastAsia="pt-BR"/>
              </w:rPr>
              <w:t>o do Equipamento 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A4" w:rsidRPr="005E4E4A" w:rsidRDefault="00D944A4" w:rsidP="00D944A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lang w:eastAsia="pt-BR"/>
              </w:rPr>
            </w:pPr>
            <w:r w:rsidRPr="005E4E4A">
              <w:rPr>
                <w:rFonts w:ascii="Verdana" w:hAnsi="Verdana" w:cs="Verdana"/>
                <w:b/>
                <w:bCs/>
                <w:color w:val="000000"/>
                <w:lang w:eastAsia="pt-BR"/>
              </w:rPr>
              <w:t>Valor Unitário</w:t>
            </w:r>
          </w:p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A4" w:rsidRPr="005E4E4A" w:rsidRDefault="00D944A4" w:rsidP="00D94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E4E4A">
              <w:rPr>
                <w:b/>
                <w:bCs/>
                <w:color w:val="000000"/>
                <w:sz w:val="28"/>
                <w:szCs w:val="28"/>
                <w:lang w:eastAsia="pt-BR"/>
              </w:rPr>
              <w:t>Qtde registro/Empresa/Marca</w:t>
            </w:r>
          </w:p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A0">
              <w:rPr>
                <w:b/>
                <w:bCs/>
                <w:color w:val="000000"/>
                <w:sz w:val="22"/>
                <w:szCs w:val="22"/>
                <w:lang w:eastAsia="pt-BR"/>
              </w:rPr>
              <w:t>Pregão/</w:t>
            </w:r>
          </w:p>
          <w:p w:rsidR="00D944A4" w:rsidRPr="00EE4FA0" w:rsidRDefault="00D944A4" w:rsidP="00D944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A0">
              <w:rPr>
                <w:b/>
                <w:bCs/>
                <w:color w:val="000000"/>
                <w:sz w:val="22"/>
                <w:szCs w:val="22"/>
                <w:lang w:eastAsia="pt-BR"/>
              </w:rPr>
              <w:t>Validade</w:t>
            </w:r>
          </w:p>
        </w:tc>
      </w:tr>
      <w:tr w:rsidR="00D944A4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44A4" w:rsidRPr="0059597B" w:rsidRDefault="00D944A4" w:rsidP="00D944A4">
            <w:pPr>
              <w:jc w:val="center"/>
              <w:rPr>
                <w:b/>
              </w:rPr>
            </w:pPr>
            <w:r w:rsidRPr="0059597B">
              <w:rPr>
                <w:b/>
              </w:rPr>
              <w:t>1</w:t>
            </w:r>
            <w:r>
              <w:rPr>
                <w:b/>
              </w:rPr>
              <w:t>5379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44A4" w:rsidRPr="00EE4FA0" w:rsidRDefault="00D944A4" w:rsidP="00D944A4">
            <w:pPr>
              <w:pStyle w:val="subitem1"/>
              <w:tabs>
                <w:tab w:val="clear" w:pos="170"/>
                <w:tab w:val="clear" w:pos="720"/>
                <w:tab w:val="left" w:pos="-851"/>
                <w:tab w:val="left" w:pos="284"/>
              </w:tabs>
              <w:snapToGrid w:val="0"/>
              <w:spacing w:line="360" w:lineRule="auto"/>
              <w:ind w:left="0" w:firstLine="0"/>
              <w:jc w:val="both"/>
              <w:rPr>
                <w:bCs/>
              </w:rPr>
            </w:pPr>
            <w:r w:rsidRPr="00EE4FA0">
              <w:rPr>
                <w:rFonts w:eastAsia="Arial"/>
                <w:iCs/>
              </w:rPr>
              <w:t>Processador para computador  - Intel Core i3 3 GHz (socket 1151)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44A4" w:rsidRPr="00032F52" w:rsidRDefault="00D944A4" w:rsidP="00D944A4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</w:rPr>
              <w:t>R$ 500,05</w:t>
            </w:r>
          </w:p>
          <w:p w:rsidR="00D944A4" w:rsidRPr="0059597B" w:rsidRDefault="00D944A4" w:rsidP="00D944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44A4" w:rsidRPr="0059597B" w:rsidRDefault="00D944A4" w:rsidP="00DD72B2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100 – Gebecom Tecnologia – Intel i3 6100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944A4" w:rsidRPr="00032F52" w:rsidRDefault="00336E9E" w:rsidP="00D944A4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336E9E" w:rsidRPr="00032F52" w:rsidRDefault="00336E9E" w:rsidP="00D944A4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032F52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2F52" w:rsidRPr="0059597B" w:rsidRDefault="00032F52" w:rsidP="00032F52">
            <w:pPr>
              <w:jc w:val="center"/>
              <w:rPr>
                <w:b/>
              </w:rPr>
            </w:pPr>
            <w:r>
              <w:rPr>
                <w:b/>
              </w:rPr>
              <w:t>15380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2F52" w:rsidRPr="00EE4FA0" w:rsidRDefault="00032F52" w:rsidP="00032F52">
            <w:pPr>
              <w:widowControl/>
              <w:tabs>
                <w:tab w:val="left" w:pos="1440"/>
              </w:tabs>
              <w:suppressAutoHyphens w:val="0"/>
              <w:spacing w:line="360" w:lineRule="auto"/>
              <w:jc w:val="both"/>
              <w:rPr>
                <w:bCs/>
                <w:lang w:val="en-US"/>
              </w:rPr>
            </w:pPr>
            <w:r w:rsidRPr="00EE4FA0">
              <w:rPr>
                <w:iCs/>
                <w:lang w:val="en-US"/>
              </w:rPr>
              <w:t>Motherboard – Intel socket 1151 intel i3, i5.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2F52" w:rsidRPr="00032F52" w:rsidRDefault="00032F52" w:rsidP="00032F5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</w:rPr>
              <w:t xml:space="preserve">R$ 290,00 </w:t>
            </w:r>
          </w:p>
          <w:p w:rsidR="00032F52" w:rsidRPr="0059597B" w:rsidRDefault="00032F52" w:rsidP="0003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2F52" w:rsidRPr="0059597B" w:rsidRDefault="00032F52" w:rsidP="00DD72B2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100 – Gebecom Tecnologia –</w:t>
            </w:r>
            <w:r>
              <w:rPr>
                <w:color w:val="000000"/>
                <w:lang w:eastAsia="pt-BR"/>
              </w:rPr>
              <w:t xml:space="preserve"> Asus H110M-K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32F52" w:rsidRPr="00032F52" w:rsidRDefault="00032F52" w:rsidP="00032F5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032F52" w:rsidRPr="00032F52" w:rsidRDefault="00032F52" w:rsidP="00032F5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rPr>
                <w:bCs/>
              </w:rPr>
              <w:t>HD SSD Sata – 240 GB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</w:rPr>
              <w:t>R$ 375,00</w:t>
            </w:r>
          </w:p>
          <w:p w:rsidR="00EE4FA0" w:rsidRPr="0059597B" w:rsidRDefault="00EE4FA0" w:rsidP="00EE4F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28 – Gebecom Tecnologia – AMD Radeon R3SL240G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rPr>
                <w:rFonts w:eastAsia="Arial"/>
                <w:iCs/>
              </w:rPr>
              <w:t>Memória para computador - 8 GB DDR4 1600 Mhz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</w:rPr>
              <w:t>R$ 190,00</w:t>
            </w:r>
          </w:p>
          <w:p w:rsidR="00EE4FA0" w:rsidRPr="0059597B" w:rsidRDefault="00EE4FA0" w:rsidP="00EE4F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100 - </w:t>
            </w:r>
            <w:r>
              <w:rPr>
                <w:color w:val="000000"/>
                <w:lang w:eastAsia="pt-BR"/>
              </w:rPr>
              <w:t>Gebecom Tecnologia</w:t>
            </w:r>
            <w:r>
              <w:rPr>
                <w:color w:val="000000"/>
                <w:lang w:eastAsia="pt-BR"/>
              </w:rPr>
              <w:t xml:space="preserve"> – Kingston KVR21N15S8/8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pPr>
              <w:pStyle w:val="WW-Corpodetexto2"/>
              <w:snapToGrid w:val="0"/>
              <w:jc w:val="both"/>
              <w:rPr>
                <w:rFonts w:ascii="Times New Roman" w:eastAsia="Arial" w:hAnsi="Times New Roman"/>
                <w:b w:val="0"/>
                <w:iCs/>
              </w:rPr>
            </w:pPr>
            <w:r w:rsidRPr="00EE4FA0">
              <w:rPr>
                <w:rFonts w:ascii="Times New Roman" w:eastAsia="Arial" w:hAnsi="Times New Roman"/>
                <w:b w:val="0"/>
                <w:iCs/>
              </w:rPr>
              <w:t>Fonte para computador - 250 Watts reais</w:t>
            </w:r>
            <w:r w:rsidRPr="00EE4FA0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R$ 50,00</w:t>
            </w:r>
          </w:p>
          <w:p w:rsidR="00EE4FA0" w:rsidRPr="0059597B" w:rsidRDefault="00EE4FA0" w:rsidP="00EE4F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 w:rsidRPr="0059597B">
              <w:rPr>
                <w:color w:val="000000"/>
                <w:lang w:eastAsia="pt-BR"/>
              </w:rPr>
              <w:t>56</w:t>
            </w:r>
            <w:r>
              <w:rPr>
                <w:color w:val="000000"/>
                <w:lang w:eastAsia="pt-BR"/>
              </w:rPr>
              <w:t xml:space="preserve"> - </w:t>
            </w:r>
            <w:r>
              <w:rPr>
                <w:color w:val="000000"/>
                <w:lang w:eastAsia="pt-BR"/>
              </w:rPr>
              <w:t>Gebecom Tecnologia</w:t>
            </w:r>
            <w:r>
              <w:rPr>
                <w:color w:val="000000"/>
                <w:lang w:eastAsia="pt-BR"/>
              </w:rPr>
              <w:t xml:space="preserve"> – Bluecase Blu250 atx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pPr>
              <w:pStyle w:val="WW-Corpodetexto2"/>
              <w:snapToGrid w:val="0"/>
              <w:jc w:val="both"/>
              <w:rPr>
                <w:rFonts w:ascii="Times New Roman" w:eastAsia="Arial" w:hAnsi="Times New Roman"/>
                <w:b w:val="0"/>
                <w:iCs/>
              </w:rPr>
            </w:pPr>
            <w:r w:rsidRPr="00EE4FA0">
              <w:rPr>
                <w:rFonts w:ascii="Times New Roman" w:eastAsia="Arial" w:hAnsi="Times New Roman"/>
                <w:b w:val="0"/>
                <w:iCs/>
              </w:rPr>
              <w:t>Fonte para computador - 430 Watts reais</w:t>
            </w:r>
            <w:r w:rsidRPr="00EE4FA0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235,00</w:t>
            </w:r>
          </w:p>
          <w:p w:rsidR="00EE4FA0" w:rsidRPr="0059597B" w:rsidRDefault="00EE4FA0" w:rsidP="00EE4F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28 – Gebecom Tecnologia Bluecase  Blu500R-B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pPr>
              <w:pStyle w:val="subitem1"/>
              <w:tabs>
                <w:tab w:val="clear" w:pos="170"/>
                <w:tab w:val="clear" w:pos="720"/>
                <w:tab w:val="left" w:pos="-851"/>
                <w:tab w:val="left" w:pos="284"/>
              </w:tabs>
              <w:snapToGrid w:val="0"/>
              <w:spacing w:line="360" w:lineRule="auto"/>
              <w:ind w:left="0" w:firstLine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EE4FA0">
              <w:rPr>
                <w:rFonts w:eastAsia="Arial"/>
                <w:iCs/>
              </w:rPr>
              <w:t xml:space="preserve">Mouse para computador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100 – Gebecom Tecnologia – C3Tech/MS-25BK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179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pPr>
              <w:rPr>
                <w:lang w:val="en-US"/>
              </w:rPr>
            </w:pPr>
            <w:r w:rsidRPr="00EE4FA0">
              <w:rPr>
                <w:bCs/>
                <w:color w:val="000000"/>
              </w:rPr>
              <w:t>Teclado para computador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597B">
              <w:rPr>
                <w:rFonts w:ascii="Verdana" w:hAnsi="Verdana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lang w:eastAsia="pt-BR"/>
              </w:rPr>
            </w:pPr>
            <w:r>
              <w:rPr>
                <w:lang w:eastAsia="pt-BR"/>
              </w:rPr>
              <w:t>100 – Gebecom Tecnologia – Lite SKL-104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pPr>
              <w:rPr>
                <w:lang w:val="en-US"/>
              </w:rPr>
            </w:pPr>
            <w:r w:rsidRPr="00EE4FA0">
              <w:rPr>
                <w:rFonts w:eastAsia="Arial"/>
                <w:iCs/>
              </w:rPr>
              <w:t>Gabinete</w:t>
            </w:r>
            <w:r w:rsidRPr="00EE4FA0">
              <w:rPr>
                <w:bCs/>
                <w:color w:val="000000"/>
              </w:rPr>
              <w:t xml:space="preserve"> ATX com Fonte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lang w:eastAsia="pt-BR"/>
              </w:rPr>
            </w:pPr>
            <w:r>
              <w:rPr>
                <w:lang w:eastAsia="pt-BR"/>
              </w:rPr>
              <w:t>56 – Gebecom Tecnologia – Bluecase  BG-2521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t>Placa de vídeo (VGA)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lang w:eastAsia="pt-BR"/>
              </w:rPr>
            </w:pPr>
            <w:r>
              <w:rPr>
                <w:lang w:eastAsia="pt-BR"/>
              </w:rPr>
              <w:t>2</w:t>
            </w:r>
            <w:r w:rsidRPr="0059597B">
              <w:rPr>
                <w:lang w:eastAsia="pt-BR"/>
              </w:rPr>
              <w:t>8</w:t>
            </w:r>
            <w:r>
              <w:rPr>
                <w:lang w:eastAsia="pt-BR"/>
              </w:rPr>
              <w:t xml:space="preserve"> – Gebecom Tecnologia – MSI N730-2GD3v3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14137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rPr>
                <w:rFonts w:eastAsia="Arial"/>
                <w:iCs/>
              </w:rPr>
              <w:t>Memória para computador - 4 GB DDR3 1333 Mhz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127,85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DD72B2" w:rsidRDefault="00EE4FA0" w:rsidP="00EE4FA0">
            <w:pPr>
              <w:autoSpaceDE w:val="0"/>
              <w:autoSpaceDN w:val="0"/>
              <w:adjustRightInd w:val="0"/>
              <w:rPr>
                <w:lang w:val="en-US" w:eastAsia="pt-BR"/>
              </w:rPr>
            </w:pPr>
            <w:r w:rsidRPr="00DD72B2">
              <w:rPr>
                <w:lang w:val="en-US" w:eastAsia="pt-BR"/>
              </w:rPr>
              <w:t>50 – Suporte Manut Comput – Kingston KVR139S8-4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3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15391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t>Unidade de CD/DVD interna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57,18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40 – Suporte Manut Comput - LG GH24NSCO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5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13371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rPr>
                <w:rFonts w:eastAsia="Arial"/>
                <w:iCs/>
              </w:rPr>
              <w:t>Filtro de linha para computador  - 6 tomadas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40 – Suporte Manut Comput -  Forlux MD-496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rPr>
                <w:rFonts w:eastAsia="Arial"/>
                <w:iCs/>
              </w:rPr>
              <w:t>Suporte Ajustável para 2 Monitores Vertical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lang w:eastAsia="pt-BR"/>
              </w:rPr>
            </w:pPr>
            <w:r>
              <w:rPr>
                <w:lang w:eastAsia="pt-BR"/>
              </w:rPr>
              <w:t>10 – Gebecom Tecnologia – Air Micro/Alpha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4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15389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t>Fonte para Computador mini Itx slim – 230 Watts reais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R$ 181,50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autoSpaceDE w:val="0"/>
              <w:autoSpaceDN w:val="0"/>
              <w:adjustRightInd w:val="0"/>
              <w:rPr>
                <w:lang w:eastAsia="pt-BR"/>
              </w:rPr>
            </w:pPr>
            <w:r>
              <w:rPr>
                <w:lang w:eastAsia="pt-BR"/>
              </w:rPr>
              <w:t>10 –Gebecom Tecnologia – K-Mex PD-230ROF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EE4FA0" w:rsidRPr="0059597B" w:rsidTr="005E4E4A">
        <w:trPr>
          <w:trHeight w:val="299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b/>
              </w:rPr>
            </w:pPr>
            <w:r>
              <w:rPr>
                <w:b/>
              </w:rPr>
              <w:t>15393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EE4FA0" w:rsidRDefault="00EE4FA0" w:rsidP="00EE4FA0">
            <w:r w:rsidRPr="00EE4FA0">
              <w:t>Monitor 27” curvo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5959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E4FA0" w:rsidRPr="0059597B" w:rsidRDefault="00EE4FA0" w:rsidP="00EE4FA0">
            <w:r>
              <w:t>04 – Suporte Manut Comput – AOC C2783FQ Curve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002/2017</w:t>
            </w:r>
          </w:p>
          <w:p w:rsidR="00EE4FA0" w:rsidRPr="00032F52" w:rsidRDefault="00EE4FA0" w:rsidP="00EE4FA0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eastAsia="pt-BR"/>
              </w:rPr>
            </w:pPr>
            <w:r w:rsidRPr="00032F52">
              <w:rPr>
                <w:rFonts w:ascii="Verdana" w:hAnsi="Verdana" w:cs="Arial"/>
                <w:bCs/>
                <w:sz w:val="16"/>
                <w:szCs w:val="16"/>
                <w:lang w:eastAsia="pt-BR"/>
              </w:rPr>
              <w:t>07/04/2018</w:t>
            </w:r>
          </w:p>
        </w:tc>
      </w:tr>
      <w:tr w:rsidR="00D944A4" w:rsidRPr="0059597B" w:rsidTr="005E4E4A">
        <w:trPr>
          <w:trHeight w:val="70"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F2F2F2"/>
          </w:tcPr>
          <w:p w:rsidR="00D944A4" w:rsidRPr="0059597B" w:rsidRDefault="00D944A4" w:rsidP="00D944A4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/>
          </w:tcPr>
          <w:p w:rsidR="00D944A4" w:rsidRPr="0059597B" w:rsidRDefault="00D944A4" w:rsidP="00D944A4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D944A4" w:rsidRPr="0059597B" w:rsidRDefault="00D944A4" w:rsidP="00D944A4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/>
          </w:tcPr>
          <w:p w:rsidR="00D944A4" w:rsidRPr="0059597B" w:rsidRDefault="00D944A4" w:rsidP="00D944A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44A4" w:rsidRPr="0059597B" w:rsidRDefault="00D944A4" w:rsidP="00D944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B58DE" w:rsidRDefault="00EB58DE" w:rsidP="005E4E4A">
      <w:pPr>
        <w:jc w:val="center"/>
        <w:rPr>
          <w:b/>
          <w:sz w:val="32"/>
          <w:szCs w:val="32"/>
          <w:lang w:val="en-US"/>
        </w:rPr>
      </w:pPr>
    </w:p>
    <w:sectPr w:rsidR="00EB58DE" w:rsidSect="005E4E4A">
      <w:footnotePr>
        <w:pos w:val="beneathText"/>
      </w:footnotePr>
      <w:pgSz w:w="16837" w:h="11905" w:orient="landscape"/>
      <w:pgMar w:top="720" w:right="720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D6" w:rsidRDefault="00B53FD6" w:rsidP="003E4D18">
      <w:r>
        <w:separator/>
      </w:r>
    </w:p>
  </w:endnote>
  <w:endnote w:type="continuationSeparator" w:id="0">
    <w:p w:rsidR="00B53FD6" w:rsidRDefault="00B53FD6" w:rsidP="003E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D6" w:rsidRDefault="00B53FD6" w:rsidP="003E4D18">
      <w:r>
        <w:separator/>
      </w:r>
    </w:p>
  </w:footnote>
  <w:footnote w:type="continuationSeparator" w:id="0">
    <w:p w:rsidR="00B53FD6" w:rsidRDefault="00B53FD6" w:rsidP="003E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F9722AAA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249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24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 w:cs="Wingdings"/>
      </w:rPr>
    </w:lvl>
  </w:abstractNum>
  <w:abstractNum w:abstractNumId="11" w15:restartNumberingAfterBreak="0">
    <w:nsid w:val="0000000D"/>
    <w:multiLevelType w:val="singleLevel"/>
    <w:tmpl w:val="0000000D"/>
    <w:name w:val="WW8Num223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1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 w:cs="Wingdings"/>
      </w:rPr>
    </w:lvl>
  </w:abstractNum>
  <w:abstractNum w:abstractNumId="14" w15:restartNumberingAfterBreak="0">
    <w:nsid w:val="00000013"/>
    <w:multiLevelType w:val="singleLevel"/>
    <w:tmpl w:val="00000013"/>
    <w:name w:val="WW8Num18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15" w15:restartNumberingAfterBreak="0">
    <w:nsid w:val="00000014"/>
    <w:multiLevelType w:val="multilevel"/>
    <w:tmpl w:val="00000014"/>
    <w:name w:val="WW8StyleNum"/>
    <w:lvl w:ilvl="0">
      <w:start w:val="1"/>
      <w:numFmt w:val="none"/>
      <w:lvlText w:val="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 w15:restartNumberingAfterBreak="0">
    <w:nsid w:val="00000015"/>
    <w:multiLevelType w:val="multilevel"/>
    <w:tmpl w:val="00000015"/>
    <w:name w:val="WW8StyleNum4"/>
    <w:lvl w:ilvl="0">
      <w:start w:val="1"/>
      <w:numFmt w:val="none"/>
      <w:lvlText w:val=""/>
      <w:lvlJc w:val="left"/>
      <w:pPr>
        <w:tabs>
          <w:tab w:val="num" w:pos="397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7" w15:restartNumberingAfterBreak="0">
    <w:nsid w:val="00000016"/>
    <w:multiLevelType w:val="singleLevel"/>
    <w:tmpl w:val="00000016"/>
    <w:name w:val="WW8Num180"/>
    <w:lvl w:ilvl="0">
      <w:start w:val="1"/>
      <w:numFmt w:val="bullet"/>
      <w:suff w:val="nothing"/>
      <w:lvlText w:val=""/>
      <w:lvlJc w:val="left"/>
      <w:pPr>
        <w:ind w:left="2346" w:hanging="360"/>
      </w:pPr>
      <w:rPr>
        <w:rFonts w:ascii="Symbol" w:hAnsi="Symbol" w:cs="Symbol"/>
      </w:rPr>
    </w:lvl>
  </w:abstractNum>
  <w:abstractNum w:abstractNumId="18" w15:restartNumberingAfterBreak="0">
    <w:nsid w:val="00000017"/>
    <w:multiLevelType w:val="singleLevel"/>
    <w:tmpl w:val="00000017"/>
    <w:name w:val="WW8Num17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9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20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21" w15:restartNumberingAfterBreak="0">
    <w:nsid w:val="022B6525"/>
    <w:multiLevelType w:val="multilevel"/>
    <w:tmpl w:val="262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31A3024"/>
    <w:multiLevelType w:val="multilevel"/>
    <w:tmpl w:val="00EE0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09495491"/>
    <w:multiLevelType w:val="hybridMultilevel"/>
    <w:tmpl w:val="26088AC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0DBC26AC"/>
    <w:multiLevelType w:val="hybridMultilevel"/>
    <w:tmpl w:val="97DAE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0E3F44"/>
    <w:multiLevelType w:val="hybridMultilevel"/>
    <w:tmpl w:val="4A1C7CEC"/>
    <w:name w:val="WW8Num30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FDE5FBA"/>
    <w:multiLevelType w:val="multilevel"/>
    <w:tmpl w:val="B73C1E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4680" w:hanging="144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616B68"/>
    <w:multiLevelType w:val="multilevel"/>
    <w:tmpl w:val="78B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15E069B2"/>
    <w:multiLevelType w:val="hybridMultilevel"/>
    <w:tmpl w:val="7568711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F7757A7"/>
    <w:multiLevelType w:val="hybridMultilevel"/>
    <w:tmpl w:val="D1B47700"/>
    <w:lvl w:ilvl="0" w:tplc="0416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0" w15:restartNumberingAfterBreak="0">
    <w:nsid w:val="1FE138EF"/>
    <w:multiLevelType w:val="multilevel"/>
    <w:tmpl w:val="AAB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20725D17"/>
    <w:multiLevelType w:val="hybridMultilevel"/>
    <w:tmpl w:val="C6E01EE6"/>
    <w:lvl w:ilvl="0" w:tplc="8780A514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32" w15:restartNumberingAfterBreak="0">
    <w:nsid w:val="23790A75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2E7D1F1D"/>
    <w:multiLevelType w:val="hybridMultilevel"/>
    <w:tmpl w:val="C1D834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65F09"/>
    <w:multiLevelType w:val="hybridMultilevel"/>
    <w:tmpl w:val="53F668A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5803CBA"/>
    <w:multiLevelType w:val="multilevel"/>
    <w:tmpl w:val="D47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378C2769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3D03504D"/>
    <w:multiLevelType w:val="hybridMultilevel"/>
    <w:tmpl w:val="2AECFA94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D505C95"/>
    <w:multiLevelType w:val="hybridMultilevel"/>
    <w:tmpl w:val="2E64F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1726FB"/>
    <w:multiLevelType w:val="hybridMultilevel"/>
    <w:tmpl w:val="474210D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24803A1"/>
    <w:multiLevelType w:val="multilevel"/>
    <w:tmpl w:val="AB0C5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4265671E"/>
    <w:multiLevelType w:val="hybridMultilevel"/>
    <w:tmpl w:val="91363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3E6AEA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4A9B619A"/>
    <w:multiLevelType w:val="hybridMultilevel"/>
    <w:tmpl w:val="B9DCB0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EB1A8B"/>
    <w:multiLevelType w:val="hybridMultilevel"/>
    <w:tmpl w:val="096CB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EE07E2"/>
    <w:multiLevelType w:val="hybridMultilevel"/>
    <w:tmpl w:val="3FBC6EBE"/>
    <w:name w:val="WW8Num72"/>
    <w:lvl w:ilvl="0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516B2D2B"/>
    <w:multiLevelType w:val="hybridMultilevel"/>
    <w:tmpl w:val="2C029CD6"/>
    <w:name w:val="WW8Num3042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1B7166"/>
    <w:multiLevelType w:val="hybridMultilevel"/>
    <w:tmpl w:val="6E64695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F35A2C"/>
    <w:multiLevelType w:val="multilevel"/>
    <w:tmpl w:val="310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 w15:restartNumberingAfterBreak="0">
    <w:nsid w:val="5815787B"/>
    <w:multiLevelType w:val="hybridMultilevel"/>
    <w:tmpl w:val="A742FF6C"/>
    <w:lvl w:ilvl="0" w:tplc="8780A514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50" w15:restartNumberingAfterBreak="0">
    <w:nsid w:val="5C224764"/>
    <w:multiLevelType w:val="hybridMultilevel"/>
    <w:tmpl w:val="254E9A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262E4"/>
    <w:multiLevelType w:val="multilevel"/>
    <w:tmpl w:val="320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2" w15:restartNumberingAfterBreak="0">
    <w:nsid w:val="5EFB1F26"/>
    <w:multiLevelType w:val="hybridMultilevel"/>
    <w:tmpl w:val="57944C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C5A3F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 w15:restartNumberingAfterBreak="0">
    <w:nsid w:val="60766691"/>
    <w:multiLevelType w:val="hybridMultilevel"/>
    <w:tmpl w:val="0C4C0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27C3D"/>
    <w:multiLevelType w:val="hybridMultilevel"/>
    <w:tmpl w:val="014C2A1E"/>
    <w:lvl w:ilvl="0" w:tplc="B2061556">
      <w:numFmt w:val="bullet"/>
      <w:lvlText w:val="•"/>
      <w:lvlJc w:val="left"/>
      <w:pPr>
        <w:ind w:left="854" w:hanging="57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A091ED2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6A3A71A6"/>
    <w:multiLevelType w:val="hybridMultilevel"/>
    <w:tmpl w:val="74567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C2247E"/>
    <w:multiLevelType w:val="hybridMultilevel"/>
    <w:tmpl w:val="6A6AC6DC"/>
    <w:lvl w:ilvl="0" w:tplc="8780A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9" w15:restartNumberingAfterBreak="0">
    <w:nsid w:val="71A92478"/>
    <w:multiLevelType w:val="multilevel"/>
    <w:tmpl w:val="A2E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 w15:restartNumberingAfterBreak="0">
    <w:nsid w:val="74930741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 w15:restartNumberingAfterBreak="0">
    <w:nsid w:val="74CC7987"/>
    <w:multiLevelType w:val="hybridMultilevel"/>
    <w:tmpl w:val="FBEC2D64"/>
    <w:name w:val="WW8Num304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6AA294B"/>
    <w:multiLevelType w:val="hybridMultilevel"/>
    <w:tmpl w:val="A1F493E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860B77"/>
    <w:multiLevelType w:val="multilevel"/>
    <w:tmpl w:val="D0B66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 w15:restartNumberingAfterBreak="0">
    <w:nsid w:val="791E3B85"/>
    <w:multiLevelType w:val="hybridMultilevel"/>
    <w:tmpl w:val="1714CF8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7B320AD9"/>
    <w:multiLevelType w:val="hybridMultilevel"/>
    <w:tmpl w:val="9118DE6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0"/>
  </w:num>
  <w:num w:numId="5">
    <w:abstractNumId w:val="1"/>
  </w:num>
  <w:num w:numId="6">
    <w:abstractNumId w:val="9"/>
  </w:num>
  <w:num w:numId="7">
    <w:abstractNumId w:val="48"/>
  </w:num>
  <w:num w:numId="8">
    <w:abstractNumId w:val="51"/>
  </w:num>
  <w:num w:numId="9">
    <w:abstractNumId w:val="35"/>
  </w:num>
  <w:num w:numId="10">
    <w:abstractNumId w:val="59"/>
  </w:num>
  <w:num w:numId="11">
    <w:abstractNumId w:val="58"/>
  </w:num>
  <w:num w:numId="12">
    <w:abstractNumId w:val="28"/>
  </w:num>
  <w:num w:numId="13">
    <w:abstractNumId w:val="49"/>
  </w:num>
  <w:num w:numId="14">
    <w:abstractNumId w:val="31"/>
  </w:num>
  <w:num w:numId="15">
    <w:abstractNumId w:val="26"/>
  </w:num>
  <w:num w:numId="16">
    <w:abstractNumId w:val="3"/>
  </w:num>
  <w:num w:numId="17">
    <w:abstractNumId w:val="62"/>
  </w:num>
  <w:num w:numId="18">
    <w:abstractNumId w:val="33"/>
  </w:num>
  <w:num w:numId="19">
    <w:abstractNumId w:val="54"/>
  </w:num>
  <w:num w:numId="20">
    <w:abstractNumId w:val="22"/>
  </w:num>
  <w:num w:numId="21">
    <w:abstractNumId w:val="65"/>
  </w:num>
  <w:num w:numId="22">
    <w:abstractNumId w:val="47"/>
  </w:num>
  <w:num w:numId="23">
    <w:abstractNumId w:val="40"/>
  </w:num>
  <w:num w:numId="24">
    <w:abstractNumId w:val="52"/>
  </w:num>
  <w:num w:numId="25">
    <w:abstractNumId w:val="37"/>
  </w:num>
  <w:num w:numId="26">
    <w:abstractNumId w:val="39"/>
  </w:num>
  <w:num w:numId="27">
    <w:abstractNumId w:val="44"/>
  </w:num>
  <w:num w:numId="28">
    <w:abstractNumId w:val="42"/>
  </w:num>
  <w:num w:numId="29">
    <w:abstractNumId w:val="60"/>
  </w:num>
  <w:num w:numId="30">
    <w:abstractNumId w:val="32"/>
  </w:num>
  <w:num w:numId="31">
    <w:abstractNumId w:val="36"/>
  </w:num>
  <w:num w:numId="32">
    <w:abstractNumId w:val="56"/>
  </w:num>
  <w:num w:numId="33">
    <w:abstractNumId w:val="63"/>
  </w:num>
  <w:num w:numId="34">
    <w:abstractNumId w:val="53"/>
  </w:num>
  <w:num w:numId="35">
    <w:abstractNumId w:val="29"/>
  </w:num>
  <w:num w:numId="36">
    <w:abstractNumId w:val="35"/>
  </w:num>
  <w:num w:numId="37">
    <w:abstractNumId w:val="64"/>
  </w:num>
  <w:num w:numId="38">
    <w:abstractNumId w:val="23"/>
  </w:num>
  <w:num w:numId="39">
    <w:abstractNumId w:val="57"/>
  </w:num>
  <w:num w:numId="40">
    <w:abstractNumId w:val="38"/>
  </w:num>
  <w:num w:numId="41">
    <w:abstractNumId w:val="24"/>
  </w:num>
  <w:num w:numId="42">
    <w:abstractNumId w:val="48"/>
  </w:num>
  <w:num w:numId="43">
    <w:abstractNumId w:val="30"/>
  </w:num>
  <w:num w:numId="44">
    <w:abstractNumId w:val="9"/>
  </w:num>
  <w:num w:numId="45">
    <w:abstractNumId w:val="50"/>
  </w:num>
  <w:num w:numId="46">
    <w:abstractNumId w:val="43"/>
  </w:num>
  <w:num w:numId="47">
    <w:abstractNumId w:val="34"/>
  </w:num>
  <w:num w:numId="48">
    <w:abstractNumId w:val="55"/>
  </w:num>
  <w:num w:numId="49">
    <w:abstractNumId w:val="41"/>
  </w:num>
  <w:num w:numId="50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42"/>
    <w:rsid w:val="000001D5"/>
    <w:rsid w:val="00000DD6"/>
    <w:rsid w:val="000028E1"/>
    <w:rsid w:val="00004DD8"/>
    <w:rsid w:val="000105F6"/>
    <w:rsid w:val="00010678"/>
    <w:rsid w:val="00010E24"/>
    <w:rsid w:val="000113C8"/>
    <w:rsid w:val="00011AA5"/>
    <w:rsid w:val="00015611"/>
    <w:rsid w:val="00015D45"/>
    <w:rsid w:val="0001720F"/>
    <w:rsid w:val="0001783A"/>
    <w:rsid w:val="00021083"/>
    <w:rsid w:val="000244A3"/>
    <w:rsid w:val="000260C9"/>
    <w:rsid w:val="000268E6"/>
    <w:rsid w:val="00026CA1"/>
    <w:rsid w:val="0003009B"/>
    <w:rsid w:val="00032F52"/>
    <w:rsid w:val="00033747"/>
    <w:rsid w:val="00035CAF"/>
    <w:rsid w:val="00041DEE"/>
    <w:rsid w:val="00045331"/>
    <w:rsid w:val="0005071A"/>
    <w:rsid w:val="000540A7"/>
    <w:rsid w:val="00057AFC"/>
    <w:rsid w:val="0006080B"/>
    <w:rsid w:val="000608DB"/>
    <w:rsid w:val="00063442"/>
    <w:rsid w:val="00063AB6"/>
    <w:rsid w:val="00066E80"/>
    <w:rsid w:val="0006709D"/>
    <w:rsid w:val="00067747"/>
    <w:rsid w:val="00067F72"/>
    <w:rsid w:val="00073607"/>
    <w:rsid w:val="00073CC9"/>
    <w:rsid w:val="0007429B"/>
    <w:rsid w:val="0007466C"/>
    <w:rsid w:val="00076363"/>
    <w:rsid w:val="000814F6"/>
    <w:rsid w:val="00081E8B"/>
    <w:rsid w:val="0008206A"/>
    <w:rsid w:val="00085742"/>
    <w:rsid w:val="00087DEF"/>
    <w:rsid w:val="00087E77"/>
    <w:rsid w:val="000905D8"/>
    <w:rsid w:val="000906C2"/>
    <w:rsid w:val="000922C4"/>
    <w:rsid w:val="00094387"/>
    <w:rsid w:val="00095AB1"/>
    <w:rsid w:val="000A1AF9"/>
    <w:rsid w:val="000A32F5"/>
    <w:rsid w:val="000A39A7"/>
    <w:rsid w:val="000A3D5F"/>
    <w:rsid w:val="000A5FE9"/>
    <w:rsid w:val="000B3ED7"/>
    <w:rsid w:val="000B457F"/>
    <w:rsid w:val="000B662A"/>
    <w:rsid w:val="000C398B"/>
    <w:rsid w:val="000C4397"/>
    <w:rsid w:val="000C61C1"/>
    <w:rsid w:val="000C658C"/>
    <w:rsid w:val="000C7565"/>
    <w:rsid w:val="000D3D8F"/>
    <w:rsid w:val="000D436E"/>
    <w:rsid w:val="000D59DC"/>
    <w:rsid w:val="000D5BFB"/>
    <w:rsid w:val="000D6441"/>
    <w:rsid w:val="000D691E"/>
    <w:rsid w:val="000D6C31"/>
    <w:rsid w:val="000D6E07"/>
    <w:rsid w:val="000D7BBC"/>
    <w:rsid w:val="000E0F4F"/>
    <w:rsid w:val="000E208D"/>
    <w:rsid w:val="000E23E7"/>
    <w:rsid w:val="000E62F2"/>
    <w:rsid w:val="000F04E4"/>
    <w:rsid w:val="000F18A6"/>
    <w:rsid w:val="000F1A90"/>
    <w:rsid w:val="000F1C75"/>
    <w:rsid w:val="000F5087"/>
    <w:rsid w:val="00101A7D"/>
    <w:rsid w:val="00105BB1"/>
    <w:rsid w:val="00106CDA"/>
    <w:rsid w:val="00107092"/>
    <w:rsid w:val="001100BE"/>
    <w:rsid w:val="001110FD"/>
    <w:rsid w:val="001135A6"/>
    <w:rsid w:val="001141C7"/>
    <w:rsid w:val="001162FD"/>
    <w:rsid w:val="00117BEF"/>
    <w:rsid w:val="00124EB4"/>
    <w:rsid w:val="00125174"/>
    <w:rsid w:val="0012556C"/>
    <w:rsid w:val="0012672E"/>
    <w:rsid w:val="00126EE0"/>
    <w:rsid w:val="001302A8"/>
    <w:rsid w:val="001318A3"/>
    <w:rsid w:val="00131D02"/>
    <w:rsid w:val="001328A3"/>
    <w:rsid w:val="00132908"/>
    <w:rsid w:val="00135120"/>
    <w:rsid w:val="001359AC"/>
    <w:rsid w:val="001362A0"/>
    <w:rsid w:val="001372BC"/>
    <w:rsid w:val="0013751F"/>
    <w:rsid w:val="00137CE4"/>
    <w:rsid w:val="00140A57"/>
    <w:rsid w:val="00140ADE"/>
    <w:rsid w:val="00140CD8"/>
    <w:rsid w:val="00141C99"/>
    <w:rsid w:val="00144610"/>
    <w:rsid w:val="00144C81"/>
    <w:rsid w:val="00145E0B"/>
    <w:rsid w:val="00150617"/>
    <w:rsid w:val="001507E0"/>
    <w:rsid w:val="00151076"/>
    <w:rsid w:val="001538BE"/>
    <w:rsid w:val="00155290"/>
    <w:rsid w:val="00155A31"/>
    <w:rsid w:val="001572D9"/>
    <w:rsid w:val="00157766"/>
    <w:rsid w:val="00157D70"/>
    <w:rsid w:val="00161FE3"/>
    <w:rsid w:val="0016524B"/>
    <w:rsid w:val="00165353"/>
    <w:rsid w:val="00170BCE"/>
    <w:rsid w:val="001713EB"/>
    <w:rsid w:val="00174751"/>
    <w:rsid w:val="00175C9B"/>
    <w:rsid w:val="00176199"/>
    <w:rsid w:val="00180C02"/>
    <w:rsid w:val="00182BC3"/>
    <w:rsid w:val="00185D01"/>
    <w:rsid w:val="001879D4"/>
    <w:rsid w:val="0019009A"/>
    <w:rsid w:val="00190F0F"/>
    <w:rsid w:val="001928E4"/>
    <w:rsid w:val="00193DB4"/>
    <w:rsid w:val="001955C3"/>
    <w:rsid w:val="00197C51"/>
    <w:rsid w:val="00197E33"/>
    <w:rsid w:val="001A27DD"/>
    <w:rsid w:val="001A6448"/>
    <w:rsid w:val="001A6742"/>
    <w:rsid w:val="001A77FA"/>
    <w:rsid w:val="001A78D6"/>
    <w:rsid w:val="001A7D22"/>
    <w:rsid w:val="001B1207"/>
    <w:rsid w:val="001B16F0"/>
    <w:rsid w:val="001B2196"/>
    <w:rsid w:val="001B3ECF"/>
    <w:rsid w:val="001B6389"/>
    <w:rsid w:val="001B63F3"/>
    <w:rsid w:val="001C07A3"/>
    <w:rsid w:val="001C0948"/>
    <w:rsid w:val="001C1A77"/>
    <w:rsid w:val="001C72A0"/>
    <w:rsid w:val="001D020F"/>
    <w:rsid w:val="001D1289"/>
    <w:rsid w:val="001D18F1"/>
    <w:rsid w:val="001D220A"/>
    <w:rsid w:val="001D30AE"/>
    <w:rsid w:val="001D3FC8"/>
    <w:rsid w:val="001E13F5"/>
    <w:rsid w:val="001E185F"/>
    <w:rsid w:val="001E286E"/>
    <w:rsid w:val="001E4002"/>
    <w:rsid w:val="001E4C74"/>
    <w:rsid w:val="001E5618"/>
    <w:rsid w:val="001E694C"/>
    <w:rsid w:val="001E75F6"/>
    <w:rsid w:val="001F2B5E"/>
    <w:rsid w:val="001F2C82"/>
    <w:rsid w:val="001F3B64"/>
    <w:rsid w:val="001F4694"/>
    <w:rsid w:val="001F4D1D"/>
    <w:rsid w:val="001F537B"/>
    <w:rsid w:val="001F5CB8"/>
    <w:rsid w:val="001F71EB"/>
    <w:rsid w:val="002009E3"/>
    <w:rsid w:val="00203107"/>
    <w:rsid w:val="0020443A"/>
    <w:rsid w:val="00204DB7"/>
    <w:rsid w:val="00204F81"/>
    <w:rsid w:val="00210229"/>
    <w:rsid w:val="00210424"/>
    <w:rsid w:val="00211A56"/>
    <w:rsid w:val="00211BE3"/>
    <w:rsid w:val="00212642"/>
    <w:rsid w:val="002134C6"/>
    <w:rsid w:val="0021399F"/>
    <w:rsid w:val="00214F3D"/>
    <w:rsid w:val="00216EB2"/>
    <w:rsid w:val="00221001"/>
    <w:rsid w:val="00225283"/>
    <w:rsid w:val="00225315"/>
    <w:rsid w:val="00227A29"/>
    <w:rsid w:val="002308F8"/>
    <w:rsid w:val="002332CA"/>
    <w:rsid w:val="00233645"/>
    <w:rsid w:val="002345A4"/>
    <w:rsid w:val="00234DDC"/>
    <w:rsid w:val="00235C0E"/>
    <w:rsid w:val="00236163"/>
    <w:rsid w:val="00237AFD"/>
    <w:rsid w:val="00240556"/>
    <w:rsid w:val="002413BE"/>
    <w:rsid w:val="002477B5"/>
    <w:rsid w:val="00251294"/>
    <w:rsid w:val="00251E99"/>
    <w:rsid w:val="0025327A"/>
    <w:rsid w:val="0025381F"/>
    <w:rsid w:val="00253856"/>
    <w:rsid w:val="0025449C"/>
    <w:rsid w:val="00255C8D"/>
    <w:rsid w:val="00256BA1"/>
    <w:rsid w:val="00261614"/>
    <w:rsid w:val="00262F4B"/>
    <w:rsid w:val="00264E2A"/>
    <w:rsid w:val="002650C1"/>
    <w:rsid w:val="00267187"/>
    <w:rsid w:val="00270894"/>
    <w:rsid w:val="00270ED4"/>
    <w:rsid w:val="002718F7"/>
    <w:rsid w:val="00272D80"/>
    <w:rsid w:val="002732A4"/>
    <w:rsid w:val="002744FF"/>
    <w:rsid w:val="002753C2"/>
    <w:rsid w:val="00277132"/>
    <w:rsid w:val="002773B4"/>
    <w:rsid w:val="00281046"/>
    <w:rsid w:val="0028379E"/>
    <w:rsid w:val="00283DCD"/>
    <w:rsid w:val="00284BDE"/>
    <w:rsid w:val="00285DA2"/>
    <w:rsid w:val="002879F9"/>
    <w:rsid w:val="00293AF1"/>
    <w:rsid w:val="00296403"/>
    <w:rsid w:val="0029770D"/>
    <w:rsid w:val="002A11E0"/>
    <w:rsid w:val="002A16D8"/>
    <w:rsid w:val="002A18A7"/>
    <w:rsid w:val="002A3CB0"/>
    <w:rsid w:val="002A5537"/>
    <w:rsid w:val="002A7135"/>
    <w:rsid w:val="002A76D1"/>
    <w:rsid w:val="002B04AD"/>
    <w:rsid w:val="002B3B12"/>
    <w:rsid w:val="002B4DF7"/>
    <w:rsid w:val="002B59BC"/>
    <w:rsid w:val="002B59BF"/>
    <w:rsid w:val="002B675F"/>
    <w:rsid w:val="002B6BBA"/>
    <w:rsid w:val="002C480B"/>
    <w:rsid w:val="002C56F1"/>
    <w:rsid w:val="002D0C1B"/>
    <w:rsid w:val="002D1BE7"/>
    <w:rsid w:val="002D230C"/>
    <w:rsid w:val="002D2CCC"/>
    <w:rsid w:val="002D451B"/>
    <w:rsid w:val="002E07FE"/>
    <w:rsid w:val="002E298F"/>
    <w:rsid w:val="002E2A15"/>
    <w:rsid w:val="002E2D7D"/>
    <w:rsid w:val="002E319F"/>
    <w:rsid w:val="002E6526"/>
    <w:rsid w:val="002F0A98"/>
    <w:rsid w:val="002F1F90"/>
    <w:rsid w:val="002F4082"/>
    <w:rsid w:val="002F4EFD"/>
    <w:rsid w:val="002F563B"/>
    <w:rsid w:val="00300747"/>
    <w:rsid w:val="00301002"/>
    <w:rsid w:val="0030168E"/>
    <w:rsid w:val="00302CAE"/>
    <w:rsid w:val="0030391A"/>
    <w:rsid w:val="00303E89"/>
    <w:rsid w:val="00304B38"/>
    <w:rsid w:val="00305090"/>
    <w:rsid w:val="00306A83"/>
    <w:rsid w:val="00306D6B"/>
    <w:rsid w:val="00310C40"/>
    <w:rsid w:val="00313837"/>
    <w:rsid w:val="00315E10"/>
    <w:rsid w:val="00316299"/>
    <w:rsid w:val="00316795"/>
    <w:rsid w:val="00317ECE"/>
    <w:rsid w:val="003212CB"/>
    <w:rsid w:val="00324C1D"/>
    <w:rsid w:val="00325037"/>
    <w:rsid w:val="00326373"/>
    <w:rsid w:val="00331B2E"/>
    <w:rsid w:val="00333D36"/>
    <w:rsid w:val="0033668C"/>
    <w:rsid w:val="00336E9E"/>
    <w:rsid w:val="00336EB9"/>
    <w:rsid w:val="00342275"/>
    <w:rsid w:val="00343C68"/>
    <w:rsid w:val="00344770"/>
    <w:rsid w:val="00344970"/>
    <w:rsid w:val="00347107"/>
    <w:rsid w:val="003474DB"/>
    <w:rsid w:val="0034771C"/>
    <w:rsid w:val="003478E4"/>
    <w:rsid w:val="0035059B"/>
    <w:rsid w:val="00351C3F"/>
    <w:rsid w:val="0035210E"/>
    <w:rsid w:val="0035627C"/>
    <w:rsid w:val="0036116D"/>
    <w:rsid w:val="00361322"/>
    <w:rsid w:val="00361AA4"/>
    <w:rsid w:val="00361D63"/>
    <w:rsid w:val="00362B22"/>
    <w:rsid w:val="00362CD3"/>
    <w:rsid w:val="00363F5E"/>
    <w:rsid w:val="00364593"/>
    <w:rsid w:val="003655E3"/>
    <w:rsid w:val="003679AC"/>
    <w:rsid w:val="00370AC6"/>
    <w:rsid w:val="00370B03"/>
    <w:rsid w:val="00370D51"/>
    <w:rsid w:val="00374639"/>
    <w:rsid w:val="00375D09"/>
    <w:rsid w:val="00377310"/>
    <w:rsid w:val="00377317"/>
    <w:rsid w:val="003810C8"/>
    <w:rsid w:val="00381E10"/>
    <w:rsid w:val="00384EF0"/>
    <w:rsid w:val="0038502F"/>
    <w:rsid w:val="00386D45"/>
    <w:rsid w:val="00387CF7"/>
    <w:rsid w:val="003931EB"/>
    <w:rsid w:val="00394932"/>
    <w:rsid w:val="00394AB3"/>
    <w:rsid w:val="00395E1B"/>
    <w:rsid w:val="003A05EB"/>
    <w:rsid w:val="003A227E"/>
    <w:rsid w:val="003A2729"/>
    <w:rsid w:val="003A28AD"/>
    <w:rsid w:val="003A3A9E"/>
    <w:rsid w:val="003A526F"/>
    <w:rsid w:val="003A5E54"/>
    <w:rsid w:val="003A616C"/>
    <w:rsid w:val="003B28CE"/>
    <w:rsid w:val="003B4F49"/>
    <w:rsid w:val="003C037B"/>
    <w:rsid w:val="003C0A2A"/>
    <w:rsid w:val="003C1F77"/>
    <w:rsid w:val="003C2E57"/>
    <w:rsid w:val="003C3420"/>
    <w:rsid w:val="003C6BCB"/>
    <w:rsid w:val="003C6D5A"/>
    <w:rsid w:val="003C7D66"/>
    <w:rsid w:val="003C7E9E"/>
    <w:rsid w:val="003D0815"/>
    <w:rsid w:val="003D19A4"/>
    <w:rsid w:val="003D30A0"/>
    <w:rsid w:val="003D321D"/>
    <w:rsid w:val="003D4AF5"/>
    <w:rsid w:val="003D5B5E"/>
    <w:rsid w:val="003D65A7"/>
    <w:rsid w:val="003D6F59"/>
    <w:rsid w:val="003E04D9"/>
    <w:rsid w:val="003E1760"/>
    <w:rsid w:val="003E202E"/>
    <w:rsid w:val="003E28E1"/>
    <w:rsid w:val="003E30E1"/>
    <w:rsid w:val="003E3DBA"/>
    <w:rsid w:val="003E3ED6"/>
    <w:rsid w:val="003E4473"/>
    <w:rsid w:val="003E4747"/>
    <w:rsid w:val="003E4D18"/>
    <w:rsid w:val="003E5A0F"/>
    <w:rsid w:val="003E6B23"/>
    <w:rsid w:val="003E79E2"/>
    <w:rsid w:val="003E7E0E"/>
    <w:rsid w:val="003F180F"/>
    <w:rsid w:val="003F3E12"/>
    <w:rsid w:val="003F6327"/>
    <w:rsid w:val="004000CC"/>
    <w:rsid w:val="004007EF"/>
    <w:rsid w:val="00401AD1"/>
    <w:rsid w:val="00401BFE"/>
    <w:rsid w:val="00401D42"/>
    <w:rsid w:val="0040332B"/>
    <w:rsid w:val="004033DE"/>
    <w:rsid w:val="004054BA"/>
    <w:rsid w:val="00405D42"/>
    <w:rsid w:val="0040638C"/>
    <w:rsid w:val="0040690E"/>
    <w:rsid w:val="00413878"/>
    <w:rsid w:val="004154F2"/>
    <w:rsid w:val="004155CF"/>
    <w:rsid w:val="00416026"/>
    <w:rsid w:val="004166ED"/>
    <w:rsid w:val="004201DE"/>
    <w:rsid w:val="004205CE"/>
    <w:rsid w:val="004207F3"/>
    <w:rsid w:val="00420A45"/>
    <w:rsid w:val="00421716"/>
    <w:rsid w:val="00422688"/>
    <w:rsid w:val="00422712"/>
    <w:rsid w:val="00422AF0"/>
    <w:rsid w:val="00425264"/>
    <w:rsid w:val="00427327"/>
    <w:rsid w:val="00427330"/>
    <w:rsid w:val="0043006A"/>
    <w:rsid w:val="004303C0"/>
    <w:rsid w:val="00432AEB"/>
    <w:rsid w:val="00433EAE"/>
    <w:rsid w:val="00436513"/>
    <w:rsid w:val="00441205"/>
    <w:rsid w:val="00441CC3"/>
    <w:rsid w:val="004426F1"/>
    <w:rsid w:val="004427BF"/>
    <w:rsid w:val="00442A1A"/>
    <w:rsid w:val="00442ECF"/>
    <w:rsid w:val="00443701"/>
    <w:rsid w:val="004442C4"/>
    <w:rsid w:val="00444A35"/>
    <w:rsid w:val="004460D3"/>
    <w:rsid w:val="004502FD"/>
    <w:rsid w:val="00451B5E"/>
    <w:rsid w:val="00457410"/>
    <w:rsid w:val="00460720"/>
    <w:rsid w:val="004616E5"/>
    <w:rsid w:val="0046344D"/>
    <w:rsid w:val="00464139"/>
    <w:rsid w:val="00465B15"/>
    <w:rsid w:val="0046663C"/>
    <w:rsid w:val="004673A5"/>
    <w:rsid w:val="004706B2"/>
    <w:rsid w:val="00471564"/>
    <w:rsid w:val="00471C88"/>
    <w:rsid w:val="00473C82"/>
    <w:rsid w:val="00475424"/>
    <w:rsid w:val="00476CF9"/>
    <w:rsid w:val="0047745A"/>
    <w:rsid w:val="0047772A"/>
    <w:rsid w:val="00482170"/>
    <w:rsid w:val="00482260"/>
    <w:rsid w:val="00483297"/>
    <w:rsid w:val="004841C4"/>
    <w:rsid w:val="004864D4"/>
    <w:rsid w:val="00487CBF"/>
    <w:rsid w:val="00492F45"/>
    <w:rsid w:val="00494875"/>
    <w:rsid w:val="00496CD3"/>
    <w:rsid w:val="0049781D"/>
    <w:rsid w:val="004A2ED6"/>
    <w:rsid w:val="004A3295"/>
    <w:rsid w:val="004A363D"/>
    <w:rsid w:val="004A36AC"/>
    <w:rsid w:val="004A4B85"/>
    <w:rsid w:val="004A5C6C"/>
    <w:rsid w:val="004B2186"/>
    <w:rsid w:val="004B2B2D"/>
    <w:rsid w:val="004B41FB"/>
    <w:rsid w:val="004C1414"/>
    <w:rsid w:val="004C1BCD"/>
    <w:rsid w:val="004C1F55"/>
    <w:rsid w:val="004C3EBD"/>
    <w:rsid w:val="004C43D4"/>
    <w:rsid w:val="004D00BF"/>
    <w:rsid w:val="004D03D6"/>
    <w:rsid w:val="004D1530"/>
    <w:rsid w:val="004D1781"/>
    <w:rsid w:val="004D1A3F"/>
    <w:rsid w:val="004D345B"/>
    <w:rsid w:val="004D3742"/>
    <w:rsid w:val="004D43E5"/>
    <w:rsid w:val="004D5DBF"/>
    <w:rsid w:val="004D777B"/>
    <w:rsid w:val="004D7F26"/>
    <w:rsid w:val="004D7F38"/>
    <w:rsid w:val="004E1A5D"/>
    <w:rsid w:val="004E3FEC"/>
    <w:rsid w:val="004E603D"/>
    <w:rsid w:val="004E6CAA"/>
    <w:rsid w:val="004E7461"/>
    <w:rsid w:val="004E7702"/>
    <w:rsid w:val="004E783E"/>
    <w:rsid w:val="004F3D13"/>
    <w:rsid w:val="004F62F3"/>
    <w:rsid w:val="004F673A"/>
    <w:rsid w:val="004F68CA"/>
    <w:rsid w:val="004F6B05"/>
    <w:rsid w:val="004F6F45"/>
    <w:rsid w:val="004F7376"/>
    <w:rsid w:val="004F7E3E"/>
    <w:rsid w:val="004F7FA3"/>
    <w:rsid w:val="005014D6"/>
    <w:rsid w:val="00503375"/>
    <w:rsid w:val="00504213"/>
    <w:rsid w:val="00505394"/>
    <w:rsid w:val="005107E8"/>
    <w:rsid w:val="005109DD"/>
    <w:rsid w:val="005114F1"/>
    <w:rsid w:val="00511B0B"/>
    <w:rsid w:val="00513A70"/>
    <w:rsid w:val="00513B15"/>
    <w:rsid w:val="005151AE"/>
    <w:rsid w:val="00515821"/>
    <w:rsid w:val="0051618D"/>
    <w:rsid w:val="00516D3F"/>
    <w:rsid w:val="005176B2"/>
    <w:rsid w:val="00520C4F"/>
    <w:rsid w:val="00522FEA"/>
    <w:rsid w:val="00524178"/>
    <w:rsid w:val="00525E29"/>
    <w:rsid w:val="005313DA"/>
    <w:rsid w:val="00532207"/>
    <w:rsid w:val="00534438"/>
    <w:rsid w:val="00540CE0"/>
    <w:rsid w:val="0054471E"/>
    <w:rsid w:val="005458F4"/>
    <w:rsid w:val="00551050"/>
    <w:rsid w:val="00551331"/>
    <w:rsid w:val="00552289"/>
    <w:rsid w:val="005535C3"/>
    <w:rsid w:val="0056055C"/>
    <w:rsid w:val="0056149F"/>
    <w:rsid w:val="0056190B"/>
    <w:rsid w:val="005623AC"/>
    <w:rsid w:val="005626CC"/>
    <w:rsid w:val="00564A96"/>
    <w:rsid w:val="00564FC3"/>
    <w:rsid w:val="00564FFE"/>
    <w:rsid w:val="0056551B"/>
    <w:rsid w:val="005657DC"/>
    <w:rsid w:val="0056602A"/>
    <w:rsid w:val="00567BD2"/>
    <w:rsid w:val="005725C5"/>
    <w:rsid w:val="00572974"/>
    <w:rsid w:val="00572ED4"/>
    <w:rsid w:val="00573F90"/>
    <w:rsid w:val="005751FE"/>
    <w:rsid w:val="0057552E"/>
    <w:rsid w:val="005772EF"/>
    <w:rsid w:val="00577406"/>
    <w:rsid w:val="0057769B"/>
    <w:rsid w:val="00580A23"/>
    <w:rsid w:val="005827D1"/>
    <w:rsid w:val="00586D78"/>
    <w:rsid w:val="00587535"/>
    <w:rsid w:val="005933E2"/>
    <w:rsid w:val="00593748"/>
    <w:rsid w:val="00593B98"/>
    <w:rsid w:val="0059520A"/>
    <w:rsid w:val="00595E68"/>
    <w:rsid w:val="0059754E"/>
    <w:rsid w:val="005A0452"/>
    <w:rsid w:val="005A05B1"/>
    <w:rsid w:val="005A098E"/>
    <w:rsid w:val="005A11EB"/>
    <w:rsid w:val="005A1328"/>
    <w:rsid w:val="005A2BB2"/>
    <w:rsid w:val="005A33D5"/>
    <w:rsid w:val="005A37B6"/>
    <w:rsid w:val="005A3BF3"/>
    <w:rsid w:val="005A51C4"/>
    <w:rsid w:val="005A5D9A"/>
    <w:rsid w:val="005A641E"/>
    <w:rsid w:val="005B5571"/>
    <w:rsid w:val="005B647E"/>
    <w:rsid w:val="005B7495"/>
    <w:rsid w:val="005C0581"/>
    <w:rsid w:val="005C076E"/>
    <w:rsid w:val="005C1756"/>
    <w:rsid w:val="005C4B92"/>
    <w:rsid w:val="005C5A98"/>
    <w:rsid w:val="005C74CB"/>
    <w:rsid w:val="005C772C"/>
    <w:rsid w:val="005C78E0"/>
    <w:rsid w:val="005C795D"/>
    <w:rsid w:val="005D04C4"/>
    <w:rsid w:val="005D1BDB"/>
    <w:rsid w:val="005D5B55"/>
    <w:rsid w:val="005D5DD3"/>
    <w:rsid w:val="005D77BD"/>
    <w:rsid w:val="005D7871"/>
    <w:rsid w:val="005D79AB"/>
    <w:rsid w:val="005E0026"/>
    <w:rsid w:val="005E1819"/>
    <w:rsid w:val="005E2FBF"/>
    <w:rsid w:val="005E4D30"/>
    <w:rsid w:val="005E4E4A"/>
    <w:rsid w:val="005E6D41"/>
    <w:rsid w:val="005F0FAA"/>
    <w:rsid w:val="005F1FCA"/>
    <w:rsid w:val="005F222B"/>
    <w:rsid w:val="005F2240"/>
    <w:rsid w:val="005F28F2"/>
    <w:rsid w:val="005F418D"/>
    <w:rsid w:val="005F4297"/>
    <w:rsid w:val="005F54D3"/>
    <w:rsid w:val="005F78E3"/>
    <w:rsid w:val="00602DD4"/>
    <w:rsid w:val="00603870"/>
    <w:rsid w:val="006074ED"/>
    <w:rsid w:val="006076D1"/>
    <w:rsid w:val="00610370"/>
    <w:rsid w:val="0061065A"/>
    <w:rsid w:val="0061304B"/>
    <w:rsid w:val="00613109"/>
    <w:rsid w:val="00613178"/>
    <w:rsid w:val="006148FF"/>
    <w:rsid w:val="00615BE9"/>
    <w:rsid w:val="00617EBB"/>
    <w:rsid w:val="00620AEC"/>
    <w:rsid w:val="006219A7"/>
    <w:rsid w:val="00621DEB"/>
    <w:rsid w:val="00623E71"/>
    <w:rsid w:val="00626E15"/>
    <w:rsid w:val="006302FC"/>
    <w:rsid w:val="00630935"/>
    <w:rsid w:val="00631238"/>
    <w:rsid w:val="00632AFE"/>
    <w:rsid w:val="0063480E"/>
    <w:rsid w:val="00643245"/>
    <w:rsid w:val="0064451D"/>
    <w:rsid w:val="00645A3D"/>
    <w:rsid w:val="00652A9D"/>
    <w:rsid w:val="0065455F"/>
    <w:rsid w:val="0065599F"/>
    <w:rsid w:val="00655DB9"/>
    <w:rsid w:val="00656DC6"/>
    <w:rsid w:val="00661079"/>
    <w:rsid w:val="0066252A"/>
    <w:rsid w:val="006627D4"/>
    <w:rsid w:val="00662C29"/>
    <w:rsid w:val="0066366E"/>
    <w:rsid w:val="006713B2"/>
    <w:rsid w:val="0067237C"/>
    <w:rsid w:val="00672A09"/>
    <w:rsid w:val="00674138"/>
    <w:rsid w:val="00675D09"/>
    <w:rsid w:val="00675F49"/>
    <w:rsid w:val="00677C81"/>
    <w:rsid w:val="00680542"/>
    <w:rsid w:val="00681C77"/>
    <w:rsid w:val="006820F4"/>
    <w:rsid w:val="0068358C"/>
    <w:rsid w:val="0068680D"/>
    <w:rsid w:val="006870B3"/>
    <w:rsid w:val="006910A9"/>
    <w:rsid w:val="00691FE2"/>
    <w:rsid w:val="00692C47"/>
    <w:rsid w:val="00692DCD"/>
    <w:rsid w:val="0069405B"/>
    <w:rsid w:val="00697639"/>
    <w:rsid w:val="0069767D"/>
    <w:rsid w:val="006A066D"/>
    <w:rsid w:val="006A309B"/>
    <w:rsid w:val="006A30B7"/>
    <w:rsid w:val="006A37AF"/>
    <w:rsid w:val="006A3D27"/>
    <w:rsid w:val="006A462D"/>
    <w:rsid w:val="006A4D02"/>
    <w:rsid w:val="006A7156"/>
    <w:rsid w:val="006B03EB"/>
    <w:rsid w:val="006B102E"/>
    <w:rsid w:val="006B1F65"/>
    <w:rsid w:val="006B2BB4"/>
    <w:rsid w:val="006B3941"/>
    <w:rsid w:val="006B39CF"/>
    <w:rsid w:val="006B3A57"/>
    <w:rsid w:val="006B4A67"/>
    <w:rsid w:val="006B5268"/>
    <w:rsid w:val="006B5A9C"/>
    <w:rsid w:val="006B67CB"/>
    <w:rsid w:val="006B6CD7"/>
    <w:rsid w:val="006C0120"/>
    <w:rsid w:val="006C1AC7"/>
    <w:rsid w:val="006C2E25"/>
    <w:rsid w:val="006C3B97"/>
    <w:rsid w:val="006C4F19"/>
    <w:rsid w:val="006C5AA9"/>
    <w:rsid w:val="006C7D19"/>
    <w:rsid w:val="006D1068"/>
    <w:rsid w:val="006E02E8"/>
    <w:rsid w:val="006E2407"/>
    <w:rsid w:val="006E2BA1"/>
    <w:rsid w:val="006E5721"/>
    <w:rsid w:val="006E5FAB"/>
    <w:rsid w:val="006E7B07"/>
    <w:rsid w:val="006F0E16"/>
    <w:rsid w:val="006F22EE"/>
    <w:rsid w:val="006F2DA5"/>
    <w:rsid w:val="006F3097"/>
    <w:rsid w:val="006F573A"/>
    <w:rsid w:val="006F5CD9"/>
    <w:rsid w:val="00700506"/>
    <w:rsid w:val="00701F93"/>
    <w:rsid w:val="00702405"/>
    <w:rsid w:val="007033F7"/>
    <w:rsid w:val="00704F65"/>
    <w:rsid w:val="00706A01"/>
    <w:rsid w:val="0071421F"/>
    <w:rsid w:val="00715085"/>
    <w:rsid w:val="00715339"/>
    <w:rsid w:val="00716FC0"/>
    <w:rsid w:val="00717407"/>
    <w:rsid w:val="00720421"/>
    <w:rsid w:val="00720DE7"/>
    <w:rsid w:val="00721869"/>
    <w:rsid w:val="00722602"/>
    <w:rsid w:val="0072466B"/>
    <w:rsid w:val="00725187"/>
    <w:rsid w:val="007261DA"/>
    <w:rsid w:val="00726241"/>
    <w:rsid w:val="00731024"/>
    <w:rsid w:val="00733E95"/>
    <w:rsid w:val="00733F50"/>
    <w:rsid w:val="00734AC0"/>
    <w:rsid w:val="0073597B"/>
    <w:rsid w:val="00736370"/>
    <w:rsid w:val="00736B03"/>
    <w:rsid w:val="00741049"/>
    <w:rsid w:val="00741374"/>
    <w:rsid w:val="00743248"/>
    <w:rsid w:val="007441ED"/>
    <w:rsid w:val="00744C20"/>
    <w:rsid w:val="007464E8"/>
    <w:rsid w:val="00747FB4"/>
    <w:rsid w:val="007503FB"/>
    <w:rsid w:val="0075086C"/>
    <w:rsid w:val="00751960"/>
    <w:rsid w:val="007531AD"/>
    <w:rsid w:val="00753C47"/>
    <w:rsid w:val="00754AE6"/>
    <w:rsid w:val="00756E5E"/>
    <w:rsid w:val="0076067D"/>
    <w:rsid w:val="00761C18"/>
    <w:rsid w:val="00763EA5"/>
    <w:rsid w:val="007641C7"/>
    <w:rsid w:val="00764E51"/>
    <w:rsid w:val="007675B2"/>
    <w:rsid w:val="00773410"/>
    <w:rsid w:val="00774CCE"/>
    <w:rsid w:val="00774D90"/>
    <w:rsid w:val="0077561E"/>
    <w:rsid w:val="00780736"/>
    <w:rsid w:val="0078554C"/>
    <w:rsid w:val="00786914"/>
    <w:rsid w:val="00787EEC"/>
    <w:rsid w:val="0079006F"/>
    <w:rsid w:val="00790BCE"/>
    <w:rsid w:val="00790D94"/>
    <w:rsid w:val="00791331"/>
    <w:rsid w:val="0079165D"/>
    <w:rsid w:val="00792EC0"/>
    <w:rsid w:val="00793B43"/>
    <w:rsid w:val="00794C79"/>
    <w:rsid w:val="00795442"/>
    <w:rsid w:val="007A27BC"/>
    <w:rsid w:val="007A328C"/>
    <w:rsid w:val="007A3988"/>
    <w:rsid w:val="007A4CBB"/>
    <w:rsid w:val="007A6212"/>
    <w:rsid w:val="007A7396"/>
    <w:rsid w:val="007B2240"/>
    <w:rsid w:val="007B47A6"/>
    <w:rsid w:val="007B57B0"/>
    <w:rsid w:val="007B7570"/>
    <w:rsid w:val="007C0525"/>
    <w:rsid w:val="007C1CF1"/>
    <w:rsid w:val="007C3B24"/>
    <w:rsid w:val="007C5CAC"/>
    <w:rsid w:val="007C693C"/>
    <w:rsid w:val="007C76EB"/>
    <w:rsid w:val="007C7C75"/>
    <w:rsid w:val="007D57FE"/>
    <w:rsid w:val="007D7930"/>
    <w:rsid w:val="007D795B"/>
    <w:rsid w:val="007E4ED5"/>
    <w:rsid w:val="007F03A4"/>
    <w:rsid w:val="007F4E11"/>
    <w:rsid w:val="007F4F15"/>
    <w:rsid w:val="007F5D43"/>
    <w:rsid w:val="007F5EC9"/>
    <w:rsid w:val="007F74E6"/>
    <w:rsid w:val="008020AB"/>
    <w:rsid w:val="00802C79"/>
    <w:rsid w:val="0080635C"/>
    <w:rsid w:val="00806EF5"/>
    <w:rsid w:val="008077A2"/>
    <w:rsid w:val="00812F38"/>
    <w:rsid w:val="008141FE"/>
    <w:rsid w:val="008160A1"/>
    <w:rsid w:val="008167EF"/>
    <w:rsid w:val="008202DC"/>
    <w:rsid w:val="00821DF4"/>
    <w:rsid w:val="008223E6"/>
    <w:rsid w:val="008233DC"/>
    <w:rsid w:val="008248C3"/>
    <w:rsid w:val="00824B09"/>
    <w:rsid w:val="008250B8"/>
    <w:rsid w:val="00826AA4"/>
    <w:rsid w:val="00832901"/>
    <w:rsid w:val="00833001"/>
    <w:rsid w:val="0083493C"/>
    <w:rsid w:val="00834C26"/>
    <w:rsid w:val="008372FB"/>
    <w:rsid w:val="00840C09"/>
    <w:rsid w:val="008425FA"/>
    <w:rsid w:val="00844595"/>
    <w:rsid w:val="008454F8"/>
    <w:rsid w:val="00846A58"/>
    <w:rsid w:val="00847D11"/>
    <w:rsid w:val="0085025A"/>
    <w:rsid w:val="00850B55"/>
    <w:rsid w:val="008526EE"/>
    <w:rsid w:val="0085276A"/>
    <w:rsid w:val="00852876"/>
    <w:rsid w:val="00855264"/>
    <w:rsid w:val="00856A62"/>
    <w:rsid w:val="00857214"/>
    <w:rsid w:val="0085728E"/>
    <w:rsid w:val="008572C2"/>
    <w:rsid w:val="00857F66"/>
    <w:rsid w:val="00861813"/>
    <w:rsid w:val="008625C2"/>
    <w:rsid w:val="00862F6D"/>
    <w:rsid w:val="00865BC7"/>
    <w:rsid w:val="00872FCA"/>
    <w:rsid w:val="00875960"/>
    <w:rsid w:val="00875ECE"/>
    <w:rsid w:val="00875F1F"/>
    <w:rsid w:val="00876917"/>
    <w:rsid w:val="00877B79"/>
    <w:rsid w:val="00880615"/>
    <w:rsid w:val="0088072A"/>
    <w:rsid w:val="00880941"/>
    <w:rsid w:val="00882C8D"/>
    <w:rsid w:val="00883AA6"/>
    <w:rsid w:val="00883CB8"/>
    <w:rsid w:val="00883ED5"/>
    <w:rsid w:val="008863F3"/>
    <w:rsid w:val="00887401"/>
    <w:rsid w:val="00890A31"/>
    <w:rsid w:val="0089253A"/>
    <w:rsid w:val="00892947"/>
    <w:rsid w:val="00894C82"/>
    <w:rsid w:val="008A042B"/>
    <w:rsid w:val="008A3E60"/>
    <w:rsid w:val="008A6553"/>
    <w:rsid w:val="008A664F"/>
    <w:rsid w:val="008B0CBC"/>
    <w:rsid w:val="008B0CEB"/>
    <w:rsid w:val="008B1ACC"/>
    <w:rsid w:val="008C2989"/>
    <w:rsid w:val="008C34CA"/>
    <w:rsid w:val="008C41AF"/>
    <w:rsid w:val="008C5953"/>
    <w:rsid w:val="008C6109"/>
    <w:rsid w:val="008C70C8"/>
    <w:rsid w:val="008D3E76"/>
    <w:rsid w:val="008D5255"/>
    <w:rsid w:val="008D5ECA"/>
    <w:rsid w:val="008D5FD9"/>
    <w:rsid w:val="008E1BCF"/>
    <w:rsid w:val="008F3664"/>
    <w:rsid w:val="008F4422"/>
    <w:rsid w:val="008F50EE"/>
    <w:rsid w:val="0090223D"/>
    <w:rsid w:val="00904FF0"/>
    <w:rsid w:val="00906418"/>
    <w:rsid w:val="00906C09"/>
    <w:rsid w:val="00907D4D"/>
    <w:rsid w:val="00910688"/>
    <w:rsid w:val="00911BB7"/>
    <w:rsid w:val="00911FBA"/>
    <w:rsid w:val="00912954"/>
    <w:rsid w:val="009146AB"/>
    <w:rsid w:val="009160BF"/>
    <w:rsid w:val="00916296"/>
    <w:rsid w:val="009175F7"/>
    <w:rsid w:val="00920F7D"/>
    <w:rsid w:val="009267BC"/>
    <w:rsid w:val="00927745"/>
    <w:rsid w:val="0093049F"/>
    <w:rsid w:val="00932208"/>
    <w:rsid w:val="00933E09"/>
    <w:rsid w:val="00934AD4"/>
    <w:rsid w:val="00936DA4"/>
    <w:rsid w:val="00941072"/>
    <w:rsid w:val="00942790"/>
    <w:rsid w:val="009432AE"/>
    <w:rsid w:val="00943DA4"/>
    <w:rsid w:val="00944047"/>
    <w:rsid w:val="00946693"/>
    <w:rsid w:val="00946EDD"/>
    <w:rsid w:val="00947F38"/>
    <w:rsid w:val="009502DC"/>
    <w:rsid w:val="00951B8D"/>
    <w:rsid w:val="0095366B"/>
    <w:rsid w:val="009537C1"/>
    <w:rsid w:val="009548B0"/>
    <w:rsid w:val="009549DF"/>
    <w:rsid w:val="00955EE2"/>
    <w:rsid w:val="009563A8"/>
    <w:rsid w:val="00956D2F"/>
    <w:rsid w:val="00957064"/>
    <w:rsid w:val="009577FE"/>
    <w:rsid w:val="009579A8"/>
    <w:rsid w:val="00957C3F"/>
    <w:rsid w:val="0096045A"/>
    <w:rsid w:val="0096145E"/>
    <w:rsid w:val="009627A1"/>
    <w:rsid w:val="009629E9"/>
    <w:rsid w:val="0096349C"/>
    <w:rsid w:val="00963775"/>
    <w:rsid w:val="00964AE1"/>
    <w:rsid w:val="00965666"/>
    <w:rsid w:val="009658DE"/>
    <w:rsid w:val="00966477"/>
    <w:rsid w:val="00970C9C"/>
    <w:rsid w:val="00975229"/>
    <w:rsid w:val="0097636F"/>
    <w:rsid w:val="0097702B"/>
    <w:rsid w:val="00977AC1"/>
    <w:rsid w:val="00980C94"/>
    <w:rsid w:val="00982605"/>
    <w:rsid w:val="009828B9"/>
    <w:rsid w:val="009836E7"/>
    <w:rsid w:val="00984420"/>
    <w:rsid w:val="00984E37"/>
    <w:rsid w:val="009879EC"/>
    <w:rsid w:val="009918E3"/>
    <w:rsid w:val="00992355"/>
    <w:rsid w:val="00995022"/>
    <w:rsid w:val="00996A4A"/>
    <w:rsid w:val="00996B5B"/>
    <w:rsid w:val="00996B6A"/>
    <w:rsid w:val="00997C86"/>
    <w:rsid w:val="009A17F5"/>
    <w:rsid w:val="009A3CB1"/>
    <w:rsid w:val="009A4414"/>
    <w:rsid w:val="009A4444"/>
    <w:rsid w:val="009A4861"/>
    <w:rsid w:val="009A59D0"/>
    <w:rsid w:val="009A6A4E"/>
    <w:rsid w:val="009A7C9A"/>
    <w:rsid w:val="009B07E3"/>
    <w:rsid w:val="009B19C9"/>
    <w:rsid w:val="009B379D"/>
    <w:rsid w:val="009B3992"/>
    <w:rsid w:val="009B4304"/>
    <w:rsid w:val="009B4374"/>
    <w:rsid w:val="009B5C3E"/>
    <w:rsid w:val="009C3C8C"/>
    <w:rsid w:val="009C4359"/>
    <w:rsid w:val="009C5108"/>
    <w:rsid w:val="009C5342"/>
    <w:rsid w:val="009C6A85"/>
    <w:rsid w:val="009D1431"/>
    <w:rsid w:val="009D285C"/>
    <w:rsid w:val="009D55B7"/>
    <w:rsid w:val="009E1021"/>
    <w:rsid w:val="009E2437"/>
    <w:rsid w:val="009E2BB5"/>
    <w:rsid w:val="009E36F7"/>
    <w:rsid w:val="009E426F"/>
    <w:rsid w:val="009F008A"/>
    <w:rsid w:val="009F0998"/>
    <w:rsid w:val="009F0E78"/>
    <w:rsid w:val="009F1A76"/>
    <w:rsid w:val="009F249C"/>
    <w:rsid w:val="009F2C66"/>
    <w:rsid w:val="009F38A3"/>
    <w:rsid w:val="009F3B6D"/>
    <w:rsid w:val="009F412F"/>
    <w:rsid w:val="009F4174"/>
    <w:rsid w:val="009F46D1"/>
    <w:rsid w:val="009F5184"/>
    <w:rsid w:val="009F57EF"/>
    <w:rsid w:val="009F6A64"/>
    <w:rsid w:val="009F6F94"/>
    <w:rsid w:val="009F7570"/>
    <w:rsid w:val="00A02708"/>
    <w:rsid w:val="00A03E4E"/>
    <w:rsid w:val="00A04893"/>
    <w:rsid w:val="00A05958"/>
    <w:rsid w:val="00A06433"/>
    <w:rsid w:val="00A06A76"/>
    <w:rsid w:val="00A07EE1"/>
    <w:rsid w:val="00A10015"/>
    <w:rsid w:val="00A1183C"/>
    <w:rsid w:val="00A11BEC"/>
    <w:rsid w:val="00A12EC7"/>
    <w:rsid w:val="00A147C8"/>
    <w:rsid w:val="00A176E5"/>
    <w:rsid w:val="00A217D9"/>
    <w:rsid w:val="00A22617"/>
    <w:rsid w:val="00A22CD2"/>
    <w:rsid w:val="00A26385"/>
    <w:rsid w:val="00A3213A"/>
    <w:rsid w:val="00A32357"/>
    <w:rsid w:val="00A323DC"/>
    <w:rsid w:val="00A32DEE"/>
    <w:rsid w:val="00A331F6"/>
    <w:rsid w:val="00A377BF"/>
    <w:rsid w:val="00A403A3"/>
    <w:rsid w:val="00A43131"/>
    <w:rsid w:val="00A47010"/>
    <w:rsid w:val="00A47884"/>
    <w:rsid w:val="00A47ACE"/>
    <w:rsid w:val="00A53933"/>
    <w:rsid w:val="00A5536E"/>
    <w:rsid w:val="00A55444"/>
    <w:rsid w:val="00A57248"/>
    <w:rsid w:val="00A57BDB"/>
    <w:rsid w:val="00A62CA4"/>
    <w:rsid w:val="00A633F0"/>
    <w:rsid w:val="00A63ED5"/>
    <w:rsid w:val="00A64456"/>
    <w:rsid w:val="00A646D2"/>
    <w:rsid w:val="00A6549F"/>
    <w:rsid w:val="00A66DC0"/>
    <w:rsid w:val="00A67F0C"/>
    <w:rsid w:val="00A703FB"/>
    <w:rsid w:val="00A728FD"/>
    <w:rsid w:val="00A738EA"/>
    <w:rsid w:val="00A7531B"/>
    <w:rsid w:val="00A76D29"/>
    <w:rsid w:val="00A80D9D"/>
    <w:rsid w:val="00A847A7"/>
    <w:rsid w:val="00A85D68"/>
    <w:rsid w:val="00A87ED8"/>
    <w:rsid w:val="00A909DC"/>
    <w:rsid w:val="00A9196F"/>
    <w:rsid w:val="00A93F80"/>
    <w:rsid w:val="00A948DF"/>
    <w:rsid w:val="00A94BCE"/>
    <w:rsid w:val="00A97679"/>
    <w:rsid w:val="00AA110F"/>
    <w:rsid w:val="00AA490F"/>
    <w:rsid w:val="00AA5C59"/>
    <w:rsid w:val="00AA6662"/>
    <w:rsid w:val="00AA677D"/>
    <w:rsid w:val="00AB0868"/>
    <w:rsid w:val="00AB2EBB"/>
    <w:rsid w:val="00AB62F0"/>
    <w:rsid w:val="00AB7D7D"/>
    <w:rsid w:val="00AC1A7C"/>
    <w:rsid w:val="00AC264D"/>
    <w:rsid w:val="00AC444C"/>
    <w:rsid w:val="00AC4D50"/>
    <w:rsid w:val="00AC4FB3"/>
    <w:rsid w:val="00AC6E38"/>
    <w:rsid w:val="00AC78D8"/>
    <w:rsid w:val="00AD1C50"/>
    <w:rsid w:val="00AD2BAA"/>
    <w:rsid w:val="00AD5826"/>
    <w:rsid w:val="00AD6686"/>
    <w:rsid w:val="00AD6896"/>
    <w:rsid w:val="00AD7F61"/>
    <w:rsid w:val="00AE17FD"/>
    <w:rsid w:val="00AE2947"/>
    <w:rsid w:val="00AE3471"/>
    <w:rsid w:val="00AE360C"/>
    <w:rsid w:val="00AE4806"/>
    <w:rsid w:val="00AE5D7B"/>
    <w:rsid w:val="00AF2881"/>
    <w:rsid w:val="00AF2F0D"/>
    <w:rsid w:val="00AF4151"/>
    <w:rsid w:val="00AF4FFD"/>
    <w:rsid w:val="00AF693F"/>
    <w:rsid w:val="00AF778A"/>
    <w:rsid w:val="00B04454"/>
    <w:rsid w:val="00B04AF5"/>
    <w:rsid w:val="00B064F1"/>
    <w:rsid w:val="00B07190"/>
    <w:rsid w:val="00B14EBE"/>
    <w:rsid w:val="00B15439"/>
    <w:rsid w:val="00B1682D"/>
    <w:rsid w:val="00B169CD"/>
    <w:rsid w:val="00B16EF6"/>
    <w:rsid w:val="00B2424B"/>
    <w:rsid w:val="00B252E8"/>
    <w:rsid w:val="00B279A0"/>
    <w:rsid w:val="00B30094"/>
    <w:rsid w:val="00B32C3C"/>
    <w:rsid w:val="00B357DD"/>
    <w:rsid w:val="00B358A2"/>
    <w:rsid w:val="00B36EBB"/>
    <w:rsid w:val="00B37DAF"/>
    <w:rsid w:val="00B41D38"/>
    <w:rsid w:val="00B456C8"/>
    <w:rsid w:val="00B4739A"/>
    <w:rsid w:val="00B50D48"/>
    <w:rsid w:val="00B53FD6"/>
    <w:rsid w:val="00B54FB7"/>
    <w:rsid w:val="00B563E0"/>
    <w:rsid w:val="00B56BB7"/>
    <w:rsid w:val="00B5737E"/>
    <w:rsid w:val="00B602E2"/>
    <w:rsid w:val="00B60BAD"/>
    <w:rsid w:val="00B60D07"/>
    <w:rsid w:val="00B60D62"/>
    <w:rsid w:val="00B616FD"/>
    <w:rsid w:val="00B62289"/>
    <w:rsid w:val="00B65636"/>
    <w:rsid w:val="00B65C1D"/>
    <w:rsid w:val="00B66116"/>
    <w:rsid w:val="00B678C2"/>
    <w:rsid w:val="00B703F6"/>
    <w:rsid w:val="00B73895"/>
    <w:rsid w:val="00B80144"/>
    <w:rsid w:val="00B80623"/>
    <w:rsid w:val="00B80C4B"/>
    <w:rsid w:val="00B8271A"/>
    <w:rsid w:val="00B84197"/>
    <w:rsid w:val="00B8530B"/>
    <w:rsid w:val="00B85519"/>
    <w:rsid w:val="00B85C8E"/>
    <w:rsid w:val="00B85D9B"/>
    <w:rsid w:val="00B87166"/>
    <w:rsid w:val="00B87F3C"/>
    <w:rsid w:val="00B90090"/>
    <w:rsid w:val="00B90567"/>
    <w:rsid w:val="00B9176E"/>
    <w:rsid w:val="00B91B84"/>
    <w:rsid w:val="00B928DC"/>
    <w:rsid w:val="00B9339C"/>
    <w:rsid w:val="00B93567"/>
    <w:rsid w:val="00B938C2"/>
    <w:rsid w:val="00B97518"/>
    <w:rsid w:val="00B97F7F"/>
    <w:rsid w:val="00BA1DF2"/>
    <w:rsid w:val="00BA218C"/>
    <w:rsid w:val="00BA256E"/>
    <w:rsid w:val="00BA4F29"/>
    <w:rsid w:val="00BA5318"/>
    <w:rsid w:val="00BA6022"/>
    <w:rsid w:val="00BB09DA"/>
    <w:rsid w:val="00BB131D"/>
    <w:rsid w:val="00BB1DAB"/>
    <w:rsid w:val="00BB484A"/>
    <w:rsid w:val="00BB5997"/>
    <w:rsid w:val="00BB664A"/>
    <w:rsid w:val="00BB6CFF"/>
    <w:rsid w:val="00BC0230"/>
    <w:rsid w:val="00BC5309"/>
    <w:rsid w:val="00BC7B8B"/>
    <w:rsid w:val="00BC7F7E"/>
    <w:rsid w:val="00BC7FAD"/>
    <w:rsid w:val="00BD018A"/>
    <w:rsid w:val="00BD05F9"/>
    <w:rsid w:val="00BD0CB3"/>
    <w:rsid w:val="00BD110A"/>
    <w:rsid w:val="00BD17A2"/>
    <w:rsid w:val="00BD4A57"/>
    <w:rsid w:val="00BD6034"/>
    <w:rsid w:val="00BD6D83"/>
    <w:rsid w:val="00BD7F73"/>
    <w:rsid w:val="00BE047C"/>
    <w:rsid w:val="00BE0794"/>
    <w:rsid w:val="00BE1219"/>
    <w:rsid w:val="00BE262C"/>
    <w:rsid w:val="00BE4BC9"/>
    <w:rsid w:val="00BE637F"/>
    <w:rsid w:val="00BF0B46"/>
    <w:rsid w:val="00BF12FC"/>
    <w:rsid w:val="00BF183E"/>
    <w:rsid w:val="00BF2FCE"/>
    <w:rsid w:val="00BF45D3"/>
    <w:rsid w:val="00BF644F"/>
    <w:rsid w:val="00BF6981"/>
    <w:rsid w:val="00C008F5"/>
    <w:rsid w:val="00C009D3"/>
    <w:rsid w:val="00C00FE4"/>
    <w:rsid w:val="00C01653"/>
    <w:rsid w:val="00C01E69"/>
    <w:rsid w:val="00C02E83"/>
    <w:rsid w:val="00C03984"/>
    <w:rsid w:val="00C044BD"/>
    <w:rsid w:val="00C05621"/>
    <w:rsid w:val="00C05BD6"/>
    <w:rsid w:val="00C0657E"/>
    <w:rsid w:val="00C06FB7"/>
    <w:rsid w:val="00C0702D"/>
    <w:rsid w:val="00C07F8B"/>
    <w:rsid w:val="00C13655"/>
    <w:rsid w:val="00C13BEF"/>
    <w:rsid w:val="00C150D1"/>
    <w:rsid w:val="00C161BC"/>
    <w:rsid w:val="00C16C0A"/>
    <w:rsid w:val="00C1723C"/>
    <w:rsid w:val="00C17A21"/>
    <w:rsid w:val="00C17C97"/>
    <w:rsid w:val="00C17EAE"/>
    <w:rsid w:val="00C2260D"/>
    <w:rsid w:val="00C236B2"/>
    <w:rsid w:val="00C247F6"/>
    <w:rsid w:val="00C2510F"/>
    <w:rsid w:val="00C25F30"/>
    <w:rsid w:val="00C318B3"/>
    <w:rsid w:val="00C3408F"/>
    <w:rsid w:val="00C35199"/>
    <w:rsid w:val="00C35784"/>
    <w:rsid w:val="00C37B7C"/>
    <w:rsid w:val="00C40473"/>
    <w:rsid w:val="00C43F02"/>
    <w:rsid w:val="00C4543D"/>
    <w:rsid w:val="00C4587F"/>
    <w:rsid w:val="00C4677A"/>
    <w:rsid w:val="00C46814"/>
    <w:rsid w:val="00C517E0"/>
    <w:rsid w:val="00C5248E"/>
    <w:rsid w:val="00C57744"/>
    <w:rsid w:val="00C60B37"/>
    <w:rsid w:val="00C6183E"/>
    <w:rsid w:val="00C61E21"/>
    <w:rsid w:val="00C61F98"/>
    <w:rsid w:val="00C629BD"/>
    <w:rsid w:val="00C62A61"/>
    <w:rsid w:val="00C634F8"/>
    <w:rsid w:val="00C63756"/>
    <w:rsid w:val="00C64050"/>
    <w:rsid w:val="00C65DB9"/>
    <w:rsid w:val="00C66E97"/>
    <w:rsid w:val="00C67A73"/>
    <w:rsid w:val="00C710A9"/>
    <w:rsid w:val="00C71C27"/>
    <w:rsid w:val="00C77A7F"/>
    <w:rsid w:val="00C82DF6"/>
    <w:rsid w:val="00C83652"/>
    <w:rsid w:val="00C85132"/>
    <w:rsid w:val="00C87700"/>
    <w:rsid w:val="00C90EC7"/>
    <w:rsid w:val="00C90F32"/>
    <w:rsid w:val="00C9471D"/>
    <w:rsid w:val="00C95727"/>
    <w:rsid w:val="00C957F2"/>
    <w:rsid w:val="00CA1765"/>
    <w:rsid w:val="00CA2A2C"/>
    <w:rsid w:val="00CA36CE"/>
    <w:rsid w:val="00CA40B0"/>
    <w:rsid w:val="00CA4594"/>
    <w:rsid w:val="00CA4E82"/>
    <w:rsid w:val="00CA6B7D"/>
    <w:rsid w:val="00CB3367"/>
    <w:rsid w:val="00CB3946"/>
    <w:rsid w:val="00CB4694"/>
    <w:rsid w:val="00CB6050"/>
    <w:rsid w:val="00CB6F0D"/>
    <w:rsid w:val="00CB78EC"/>
    <w:rsid w:val="00CB7FF8"/>
    <w:rsid w:val="00CC16C1"/>
    <w:rsid w:val="00CC23F7"/>
    <w:rsid w:val="00CC5AA8"/>
    <w:rsid w:val="00CC6231"/>
    <w:rsid w:val="00CD043F"/>
    <w:rsid w:val="00CD1819"/>
    <w:rsid w:val="00CD210F"/>
    <w:rsid w:val="00CD259D"/>
    <w:rsid w:val="00CD514C"/>
    <w:rsid w:val="00CD5FB6"/>
    <w:rsid w:val="00CD7110"/>
    <w:rsid w:val="00CE15A4"/>
    <w:rsid w:val="00CE17F1"/>
    <w:rsid w:val="00CE5D42"/>
    <w:rsid w:val="00CE5FE6"/>
    <w:rsid w:val="00CE6E03"/>
    <w:rsid w:val="00CE7BE7"/>
    <w:rsid w:val="00CF044B"/>
    <w:rsid w:val="00CF17AD"/>
    <w:rsid w:val="00CF3616"/>
    <w:rsid w:val="00CF4C7C"/>
    <w:rsid w:val="00CF517C"/>
    <w:rsid w:val="00CF6BDC"/>
    <w:rsid w:val="00D01A49"/>
    <w:rsid w:val="00D04EAE"/>
    <w:rsid w:val="00D05254"/>
    <w:rsid w:val="00D06677"/>
    <w:rsid w:val="00D07845"/>
    <w:rsid w:val="00D1048B"/>
    <w:rsid w:val="00D1104E"/>
    <w:rsid w:val="00D1167E"/>
    <w:rsid w:val="00D12C47"/>
    <w:rsid w:val="00D13EA4"/>
    <w:rsid w:val="00D15078"/>
    <w:rsid w:val="00D228DB"/>
    <w:rsid w:val="00D237E3"/>
    <w:rsid w:val="00D2590E"/>
    <w:rsid w:val="00D25F09"/>
    <w:rsid w:val="00D3092D"/>
    <w:rsid w:val="00D30B1D"/>
    <w:rsid w:val="00D31964"/>
    <w:rsid w:val="00D3342D"/>
    <w:rsid w:val="00D37C44"/>
    <w:rsid w:val="00D42052"/>
    <w:rsid w:val="00D43FFF"/>
    <w:rsid w:val="00D4602B"/>
    <w:rsid w:val="00D4605A"/>
    <w:rsid w:val="00D46578"/>
    <w:rsid w:val="00D4719C"/>
    <w:rsid w:val="00D472E6"/>
    <w:rsid w:val="00D479F8"/>
    <w:rsid w:val="00D501C2"/>
    <w:rsid w:val="00D51FC9"/>
    <w:rsid w:val="00D52292"/>
    <w:rsid w:val="00D53643"/>
    <w:rsid w:val="00D56349"/>
    <w:rsid w:val="00D57349"/>
    <w:rsid w:val="00D6152D"/>
    <w:rsid w:val="00D6392D"/>
    <w:rsid w:val="00D63C91"/>
    <w:rsid w:val="00D63DC4"/>
    <w:rsid w:val="00D66562"/>
    <w:rsid w:val="00D67F50"/>
    <w:rsid w:val="00D726BE"/>
    <w:rsid w:val="00D759E9"/>
    <w:rsid w:val="00D804F6"/>
    <w:rsid w:val="00D81E47"/>
    <w:rsid w:val="00D824E1"/>
    <w:rsid w:val="00D8451D"/>
    <w:rsid w:val="00D85A37"/>
    <w:rsid w:val="00D86336"/>
    <w:rsid w:val="00D86B3A"/>
    <w:rsid w:val="00D921BD"/>
    <w:rsid w:val="00D9257D"/>
    <w:rsid w:val="00D9435C"/>
    <w:rsid w:val="00D944A4"/>
    <w:rsid w:val="00D9467A"/>
    <w:rsid w:val="00D95A8B"/>
    <w:rsid w:val="00D96397"/>
    <w:rsid w:val="00D97C67"/>
    <w:rsid w:val="00DA0D65"/>
    <w:rsid w:val="00DA4EB1"/>
    <w:rsid w:val="00DA5D2A"/>
    <w:rsid w:val="00DB02DB"/>
    <w:rsid w:val="00DB30D8"/>
    <w:rsid w:val="00DB6F1D"/>
    <w:rsid w:val="00DB72DB"/>
    <w:rsid w:val="00DC184A"/>
    <w:rsid w:val="00DD2070"/>
    <w:rsid w:val="00DD384D"/>
    <w:rsid w:val="00DD72B2"/>
    <w:rsid w:val="00DD7B57"/>
    <w:rsid w:val="00DE105A"/>
    <w:rsid w:val="00DE1842"/>
    <w:rsid w:val="00DE2784"/>
    <w:rsid w:val="00DE3576"/>
    <w:rsid w:val="00DE4002"/>
    <w:rsid w:val="00DE62EA"/>
    <w:rsid w:val="00DE6DD8"/>
    <w:rsid w:val="00DF0788"/>
    <w:rsid w:val="00DF163C"/>
    <w:rsid w:val="00DF1C14"/>
    <w:rsid w:val="00DF1CAC"/>
    <w:rsid w:val="00DF50D2"/>
    <w:rsid w:val="00DF5B2D"/>
    <w:rsid w:val="00DF6AF0"/>
    <w:rsid w:val="00DF78A1"/>
    <w:rsid w:val="00E0130C"/>
    <w:rsid w:val="00E045B9"/>
    <w:rsid w:val="00E04D87"/>
    <w:rsid w:val="00E05F48"/>
    <w:rsid w:val="00E11F7C"/>
    <w:rsid w:val="00E1248D"/>
    <w:rsid w:val="00E13B7A"/>
    <w:rsid w:val="00E14FFE"/>
    <w:rsid w:val="00E1678D"/>
    <w:rsid w:val="00E23C27"/>
    <w:rsid w:val="00E247CF"/>
    <w:rsid w:val="00E24F0E"/>
    <w:rsid w:val="00E25600"/>
    <w:rsid w:val="00E25627"/>
    <w:rsid w:val="00E26CB2"/>
    <w:rsid w:val="00E27985"/>
    <w:rsid w:val="00E347E9"/>
    <w:rsid w:val="00E35694"/>
    <w:rsid w:val="00E368E9"/>
    <w:rsid w:val="00E373C7"/>
    <w:rsid w:val="00E4551C"/>
    <w:rsid w:val="00E45CB9"/>
    <w:rsid w:val="00E46347"/>
    <w:rsid w:val="00E46C29"/>
    <w:rsid w:val="00E53AB8"/>
    <w:rsid w:val="00E54004"/>
    <w:rsid w:val="00E5468C"/>
    <w:rsid w:val="00E5486C"/>
    <w:rsid w:val="00E54A3C"/>
    <w:rsid w:val="00E54D72"/>
    <w:rsid w:val="00E57087"/>
    <w:rsid w:val="00E602F0"/>
    <w:rsid w:val="00E61A46"/>
    <w:rsid w:val="00E61B21"/>
    <w:rsid w:val="00E62C0D"/>
    <w:rsid w:val="00E65930"/>
    <w:rsid w:val="00E72146"/>
    <w:rsid w:val="00E72657"/>
    <w:rsid w:val="00E7655C"/>
    <w:rsid w:val="00E77F53"/>
    <w:rsid w:val="00E810FE"/>
    <w:rsid w:val="00E820CD"/>
    <w:rsid w:val="00E83062"/>
    <w:rsid w:val="00E8414B"/>
    <w:rsid w:val="00E85676"/>
    <w:rsid w:val="00E8623D"/>
    <w:rsid w:val="00E8720F"/>
    <w:rsid w:val="00E91CE2"/>
    <w:rsid w:val="00E921CF"/>
    <w:rsid w:val="00E9265D"/>
    <w:rsid w:val="00E95EA7"/>
    <w:rsid w:val="00E96248"/>
    <w:rsid w:val="00EA0F46"/>
    <w:rsid w:val="00EA1F09"/>
    <w:rsid w:val="00EA2A2D"/>
    <w:rsid w:val="00EA5D68"/>
    <w:rsid w:val="00EA61CB"/>
    <w:rsid w:val="00EA7173"/>
    <w:rsid w:val="00EA73BC"/>
    <w:rsid w:val="00EA73C0"/>
    <w:rsid w:val="00EB0318"/>
    <w:rsid w:val="00EB3032"/>
    <w:rsid w:val="00EB5334"/>
    <w:rsid w:val="00EB5833"/>
    <w:rsid w:val="00EB58DE"/>
    <w:rsid w:val="00EB5AEE"/>
    <w:rsid w:val="00EB6748"/>
    <w:rsid w:val="00EB7E1C"/>
    <w:rsid w:val="00EC12AF"/>
    <w:rsid w:val="00EC4E4B"/>
    <w:rsid w:val="00ED0923"/>
    <w:rsid w:val="00ED1F72"/>
    <w:rsid w:val="00EE059C"/>
    <w:rsid w:val="00EE0A37"/>
    <w:rsid w:val="00EE2086"/>
    <w:rsid w:val="00EE27BD"/>
    <w:rsid w:val="00EE2FD2"/>
    <w:rsid w:val="00EE3017"/>
    <w:rsid w:val="00EE3A8F"/>
    <w:rsid w:val="00EE3BE7"/>
    <w:rsid w:val="00EE4FA0"/>
    <w:rsid w:val="00EE5E72"/>
    <w:rsid w:val="00EE6303"/>
    <w:rsid w:val="00EE6740"/>
    <w:rsid w:val="00EE7956"/>
    <w:rsid w:val="00EE7B67"/>
    <w:rsid w:val="00EE7D59"/>
    <w:rsid w:val="00EF48C1"/>
    <w:rsid w:val="00EF521C"/>
    <w:rsid w:val="00EF5A2B"/>
    <w:rsid w:val="00EF677A"/>
    <w:rsid w:val="00F001C1"/>
    <w:rsid w:val="00F005DD"/>
    <w:rsid w:val="00F01880"/>
    <w:rsid w:val="00F031FF"/>
    <w:rsid w:val="00F03A36"/>
    <w:rsid w:val="00F04E90"/>
    <w:rsid w:val="00F06B5A"/>
    <w:rsid w:val="00F1067B"/>
    <w:rsid w:val="00F10BD7"/>
    <w:rsid w:val="00F10FEA"/>
    <w:rsid w:val="00F13308"/>
    <w:rsid w:val="00F236D7"/>
    <w:rsid w:val="00F255BF"/>
    <w:rsid w:val="00F259C1"/>
    <w:rsid w:val="00F26018"/>
    <w:rsid w:val="00F27033"/>
    <w:rsid w:val="00F272CF"/>
    <w:rsid w:val="00F278F7"/>
    <w:rsid w:val="00F32775"/>
    <w:rsid w:val="00F32B13"/>
    <w:rsid w:val="00F330A2"/>
    <w:rsid w:val="00F3362B"/>
    <w:rsid w:val="00F355E5"/>
    <w:rsid w:val="00F422C6"/>
    <w:rsid w:val="00F426A7"/>
    <w:rsid w:val="00F42BF4"/>
    <w:rsid w:val="00F42C04"/>
    <w:rsid w:val="00F43531"/>
    <w:rsid w:val="00F444A4"/>
    <w:rsid w:val="00F44A09"/>
    <w:rsid w:val="00F45670"/>
    <w:rsid w:val="00F46781"/>
    <w:rsid w:val="00F521A3"/>
    <w:rsid w:val="00F53A7A"/>
    <w:rsid w:val="00F5426B"/>
    <w:rsid w:val="00F5431E"/>
    <w:rsid w:val="00F62919"/>
    <w:rsid w:val="00F6534A"/>
    <w:rsid w:val="00F65D73"/>
    <w:rsid w:val="00F709B1"/>
    <w:rsid w:val="00F743F9"/>
    <w:rsid w:val="00F75D41"/>
    <w:rsid w:val="00F77AE7"/>
    <w:rsid w:val="00F8035E"/>
    <w:rsid w:val="00F83B72"/>
    <w:rsid w:val="00F844BC"/>
    <w:rsid w:val="00F85903"/>
    <w:rsid w:val="00F86033"/>
    <w:rsid w:val="00F86236"/>
    <w:rsid w:val="00F86A3A"/>
    <w:rsid w:val="00F907EF"/>
    <w:rsid w:val="00F93873"/>
    <w:rsid w:val="00F945A8"/>
    <w:rsid w:val="00F95146"/>
    <w:rsid w:val="00F9593B"/>
    <w:rsid w:val="00F95EC0"/>
    <w:rsid w:val="00F961A2"/>
    <w:rsid w:val="00F96788"/>
    <w:rsid w:val="00F96C5B"/>
    <w:rsid w:val="00FA0AD8"/>
    <w:rsid w:val="00FA0E6F"/>
    <w:rsid w:val="00FA3527"/>
    <w:rsid w:val="00FA3AFF"/>
    <w:rsid w:val="00FA5746"/>
    <w:rsid w:val="00FA5C80"/>
    <w:rsid w:val="00FB06ED"/>
    <w:rsid w:val="00FB11A0"/>
    <w:rsid w:val="00FB2DAA"/>
    <w:rsid w:val="00FB5E43"/>
    <w:rsid w:val="00FB79C7"/>
    <w:rsid w:val="00FC0D36"/>
    <w:rsid w:val="00FC1CF2"/>
    <w:rsid w:val="00FC32A4"/>
    <w:rsid w:val="00FC4209"/>
    <w:rsid w:val="00FC4E90"/>
    <w:rsid w:val="00FC64BD"/>
    <w:rsid w:val="00FC6A64"/>
    <w:rsid w:val="00FC6FF0"/>
    <w:rsid w:val="00FD0187"/>
    <w:rsid w:val="00FD075C"/>
    <w:rsid w:val="00FD1265"/>
    <w:rsid w:val="00FD158D"/>
    <w:rsid w:val="00FD242C"/>
    <w:rsid w:val="00FD24A4"/>
    <w:rsid w:val="00FD2D65"/>
    <w:rsid w:val="00FD3FB8"/>
    <w:rsid w:val="00FD5E7C"/>
    <w:rsid w:val="00FD6CA1"/>
    <w:rsid w:val="00FD6D6F"/>
    <w:rsid w:val="00FD7E0F"/>
    <w:rsid w:val="00FE0432"/>
    <w:rsid w:val="00FE0CC9"/>
    <w:rsid w:val="00FE1597"/>
    <w:rsid w:val="00FE171E"/>
    <w:rsid w:val="00FE5350"/>
    <w:rsid w:val="00FE6104"/>
    <w:rsid w:val="00FE6CE4"/>
    <w:rsid w:val="00FF263E"/>
    <w:rsid w:val="00FF3984"/>
    <w:rsid w:val="00FF671F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A3FD27"/>
  <w15:docId w15:val="{0BCEF04E-0460-4086-BD53-B9A132D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F5"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jc w:val="both"/>
      <w:outlineLvl w:val="0"/>
    </w:pPr>
    <w:rPr>
      <w:b/>
      <w:bCs/>
      <w:cap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60"/>
      </w:tabs>
      <w:outlineLvl w:val="1"/>
    </w:pPr>
    <w:rPr>
      <w:b/>
      <w:bCs/>
      <w:smallCaps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sz w:val="20"/>
      <w:szCs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Courier New" w:hAnsi="Courier New" w:cs="Courier New"/>
      <w:sz w:val="20"/>
      <w:szCs w:val="2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rFonts w:ascii="Symbol" w:hAnsi="Symbol" w:cs="Symbol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rPr>
      <w:rFonts w:ascii="Wingdings" w:hAnsi="Wingdings" w:cs="Wingdings"/>
      <w:sz w:val="20"/>
      <w:szCs w:val="20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9z0">
    <w:name w:val="WW8Num69z0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  <w:sz w:val="20"/>
      <w:szCs w:val="20"/>
    </w:rPr>
  </w:style>
  <w:style w:type="character" w:customStyle="1" w:styleId="WW8Num71z1">
    <w:name w:val="WW8Num71z1"/>
    <w:rPr>
      <w:rFonts w:ascii="Courier New" w:hAnsi="Courier New" w:cs="Courier New"/>
      <w:sz w:val="20"/>
      <w:szCs w:val="20"/>
    </w:rPr>
  </w:style>
  <w:style w:type="character" w:customStyle="1" w:styleId="WW8Num71z2">
    <w:name w:val="WW8Num71z2"/>
    <w:rPr>
      <w:rFonts w:ascii="Wingdings" w:hAnsi="Wingdings" w:cs="Wingdings"/>
      <w:sz w:val="20"/>
      <w:szCs w:val="20"/>
    </w:rPr>
  </w:style>
  <w:style w:type="character" w:customStyle="1" w:styleId="WW8Num72z0">
    <w:name w:val="WW8Num72z0"/>
    <w:rPr>
      <w:rFonts w:ascii="Courier New" w:hAnsi="Courier New" w:cs="Courier New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0">
    <w:name w:val="WW8Num77z0"/>
    <w:rPr>
      <w:rFonts w:ascii="Symbol" w:hAnsi="Symbol" w:cs="Symbol"/>
      <w:sz w:val="20"/>
      <w:szCs w:val="20"/>
    </w:rPr>
  </w:style>
  <w:style w:type="character" w:customStyle="1" w:styleId="WW8Num77z1">
    <w:name w:val="WW8Num77z1"/>
    <w:rPr>
      <w:rFonts w:ascii="Courier New" w:hAnsi="Courier New" w:cs="Courier New"/>
      <w:sz w:val="20"/>
      <w:szCs w:val="20"/>
    </w:rPr>
  </w:style>
  <w:style w:type="character" w:customStyle="1" w:styleId="WW8Num77z2">
    <w:name w:val="WW8Num77z2"/>
    <w:rPr>
      <w:rFonts w:ascii="Wingdings" w:hAnsi="Wingdings" w:cs="Wingdings"/>
      <w:sz w:val="20"/>
      <w:szCs w:val="20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TFNum22">
    <w:name w:val="RTF_Num 2 2"/>
    <w:rPr>
      <w:rFonts w:ascii="Courier New" w:hAnsi="Courier New" w:cs="Courier New"/>
    </w:rPr>
  </w:style>
  <w:style w:type="character" w:customStyle="1" w:styleId="RTFNum23">
    <w:name w:val="RTF_Num 2 3"/>
    <w:rPr>
      <w:rFonts w:ascii="Wingdings" w:hAnsi="Wingdings" w:cs="Wingdings"/>
    </w:rPr>
  </w:style>
  <w:style w:type="character" w:customStyle="1" w:styleId="RTFNum24">
    <w:name w:val="RTF_Num 2 4"/>
    <w:rPr>
      <w:rFonts w:ascii="Symbol" w:hAnsi="Symbol" w:cs="Symbol"/>
    </w:rPr>
  </w:style>
  <w:style w:type="character" w:customStyle="1" w:styleId="RTFNum25">
    <w:name w:val="RTF_Num 2 5"/>
    <w:rPr>
      <w:rFonts w:ascii="Courier New" w:hAnsi="Courier New" w:cs="Courier New"/>
    </w:rPr>
  </w:style>
  <w:style w:type="character" w:customStyle="1" w:styleId="RTFNum26">
    <w:name w:val="RTF_Num 2 6"/>
    <w:rPr>
      <w:rFonts w:ascii="Wingdings" w:hAnsi="Wingdings" w:cs="Wingdings"/>
    </w:rPr>
  </w:style>
  <w:style w:type="character" w:customStyle="1" w:styleId="RTFNum27">
    <w:name w:val="RTF_Num 2 7"/>
    <w:rPr>
      <w:rFonts w:ascii="Symbol" w:hAnsi="Symbol" w:cs="Symbol"/>
    </w:rPr>
  </w:style>
  <w:style w:type="character" w:customStyle="1" w:styleId="RTFNum28">
    <w:name w:val="RTF_Num 2 8"/>
    <w:rPr>
      <w:rFonts w:ascii="Courier New" w:hAnsi="Courier New" w:cs="Courier New"/>
    </w:rPr>
  </w:style>
  <w:style w:type="character" w:customStyle="1" w:styleId="RTFNum29">
    <w:name w:val="RTF_Num 2 9"/>
    <w:rPr>
      <w:rFonts w:ascii="Wingdings" w:hAnsi="Wingdings" w:cs="Wingdings"/>
    </w:rPr>
  </w:style>
  <w:style w:type="character" w:customStyle="1" w:styleId="RTFNum210">
    <w:name w:val="RTF_Num 2 10"/>
  </w:style>
  <w:style w:type="character" w:customStyle="1" w:styleId="RTFNum31">
    <w:name w:val="RTF_Num 3 1"/>
    <w:rPr>
      <w:rFonts w:ascii="Symbol" w:hAnsi="Symbol" w:cs="Symbol"/>
    </w:rPr>
  </w:style>
  <w:style w:type="character" w:customStyle="1" w:styleId="RTFNum32">
    <w:name w:val="RTF_Num 3 2"/>
    <w:rPr>
      <w:rFonts w:ascii="Symbol" w:hAnsi="Symbol" w:cs="Symbol"/>
    </w:rPr>
  </w:style>
  <w:style w:type="character" w:customStyle="1" w:styleId="RTFNum33">
    <w:name w:val="RTF_Num 3 3"/>
    <w:rPr>
      <w:rFonts w:ascii="Symbol" w:hAnsi="Symbol" w:cs="Symbol"/>
    </w:rPr>
  </w:style>
  <w:style w:type="character" w:customStyle="1" w:styleId="RTFNum34">
    <w:name w:val="RTF_Num 3 4"/>
    <w:rPr>
      <w:rFonts w:ascii="Symbol" w:hAnsi="Symbol" w:cs="Symbol"/>
    </w:rPr>
  </w:style>
  <w:style w:type="character" w:customStyle="1" w:styleId="RTFNum35">
    <w:name w:val="RTF_Num 3 5"/>
    <w:rPr>
      <w:rFonts w:ascii="Symbol" w:hAnsi="Symbol" w:cs="Symbol"/>
    </w:rPr>
  </w:style>
  <w:style w:type="character" w:customStyle="1" w:styleId="RTFNum36">
    <w:name w:val="RTF_Num 3 6"/>
    <w:rPr>
      <w:rFonts w:ascii="Symbol" w:hAnsi="Symbol" w:cs="Symbol"/>
    </w:rPr>
  </w:style>
  <w:style w:type="character" w:customStyle="1" w:styleId="RTFNum37">
    <w:name w:val="RTF_Num 3 7"/>
    <w:rPr>
      <w:rFonts w:ascii="Symbol" w:hAnsi="Symbol" w:cs="Symbol"/>
    </w:rPr>
  </w:style>
  <w:style w:type="character" w:customStyle="1" w:styleId="RTFNum38">
    <w:name w:val="RTF_Num 3 8"/>
    <w:rPr>
      <w:rFonts w:ascii="Symbol" w:hAnsi="Symbol" w:cs="Symbol"/>
    </w:rPr>
  </w:style>
  <w:style w:type="character" w:customStyle="1" w:styleId="RTFNum39">
    <w:name w:val="RTF_Num 3 9"/>
    <w:rPr>
      <w:rFonts w:ascii="Symbol" w:hAnsi="Symbol" w:cs="Symbol"/>
    </w:rPr>
  </w:style>
  <w:style w:type="character" w:customStyle="1" w:styleId="RTFNum310">
    <w:name w:val="RTF_Num 3 10"/>
    <w:rPr>
      <w:rFonts w:ascii="Symbol" w:hAnsi="Symbol" w:cs="Symbol"/>
    </w:rPr>
  </w:style>
  <w:style w:type="character" w:customStyle="1" w:styleId="RTFNum41">
    <w:name w:val="RTF_Num 4 1"/>
    <w:rPr>
      <w:rFonts w:ascii="Symbol" w:hAnsi="Symbol" w:cs="Symbol"/>
    </w:rPr>
  </w:style>
  <w:style w:type="character" w:customStyle="1" w:styleId="RTFNum42">
    <w:name w:val="RTF_Num 4 2"/>
    <w:rPr>
      <w:rFonts w:ascii="Courier New" w:hAnsi="Courier New" w:cs="Courier New"/>
    </w:rPr>
  </w:style>
  <w:style w:type="character" w:customStyle="1" w:styleId="RTFNum43">
    <w:name w:val="RTF_Num 4 3"/>
    <w:rPr>
      <w:rFonts w:ascii="Wingdings" w:hAnsi="Wingdings" w:cs="Wingdings"/>
    </w:rPr>
  </w:style>
  <w:style w:type="character" w:customStyle="1" w:styleId="RTFNum44">
    <w:name w:val="RTF_Num 4 4"/>
    <w:rPr>
      <w:rFonts w:ascii="Symbol" w:hAnsi="Symbol" w:cs="Symbol"/>
    </w:rPr>
  </w:style>
  <w:style w:type="character" w:customStyle="1" w:styleId="RTFNum45">
    <w:name w:val="RTF_Num 4 5"/>
    <w:rPr>
      <w:rFonts w:ascii="Courier New" w:hAnsi="Courier New" w:cs="Courier New"/>
    </w:rPr>
  </w:style>
  <w:style w:type="character" w:customStyle="1" w:styleId="RTFNum46">
    <w:name w:val="RTF_Num 4 6"/>
    <w:rPr>
      <w:rFonts w:ascii="Wingdings" w:hAnsi="Wingdings" w:cs="Wingdings"/>
    </w:rPr>
  </w:style>
  <w:style w:type="character" w:customStyle="1" w:styleId="RTFNum47">
    <w:name w:val="RTF_Num 4 7"/>
    <w:rPr>
      <w:rFonts w:ascii="Symbol" w:hAnsi="Symbol" w:cs="Symbol"/>
    </w:rPr>
  </w:style>
  <w:style w:type="character" w:customStyle="1" w:styleId="RTFNum48">
    <w:name w:val="RTF_Num 4 8"/>
    <w:rPr>
      <w:rFonts w:ascii="Courier New" w:hAnsi="Courier New" w:cs="Courier New"/>
    </w:rPr>
  </w:style>
  <w:style w:type="character" w:customStyle="1" w:styleId="RTFNum49">
    <w:name w:val="RTF_Num 4 9"/>
    <w:rPr>
      <w:rFonts w:ascii="Wingdings" w:hAnsi="Wingdings" w:cs="Wingdings"/>
    </w:rPr>
  </w:style>
  <w:style w:type="character" w:customStyle="1" w:styleId="RTFNum4155">
    <w:name w:val="RTF_Num 4 155"/>
    <w:rPr>
      <w:rFonts w:ascii="Symbol" w:hAnsi="Symbol" w:cs="Symbol"/>
    </w:rPr>
  </w:style>
  <w:style w:type="character" w:customStyle="1" w:styleId="RTFNum4255">
    <w:name w:val="RTF_Num 4 255"/>
    <w:rPr>
      <w:rFonts w:ascii="Courier New" w:hAnsi="Courier New" w:cs="Courier New"/>
    </w:rPr>
  </w:style>
  <w:style w:type="character" w:customStyle="1" w:styleId="RTFNum4355">
    <w:name w:val="RTF_Num 4 355"/>
    <w:rPr>
      <w:rFonts w:ascii="Wingdings" w:hAnsi="Wingdings" w:cs="Wingdings"/>
    </w:rPr>
  </w:style>
  <w:style w:type="character" w:customStyle="1" w:styleId="RTFNum4455">
    <w:name w:val="RTF_Num 4 455"/>
    <w:rPr>
      <w:rFonts w:ascii="Symbol" w:hAnsi="Symbol" w:cs="Symbol"/>
    </w:rPr>
  </w:style>
  <w:style w:type="character" w:customStyle="1" w:styleId="RTFNum4555">
    <w:name w:val="RTF_Num 4 555"/>
    <w:rPr>
      <w:rFonts w:ascii="Courier New" w:hAnsi="Courier New" w:cs="Courier New"/>
    </w:rPr>
  </w:style>
  <w:style w:type="character" w:customStyle="1" w:styleId="RTFNum4655">
    <w:name w:val="RTF_Num 4 655"/>
    <w:rPr>
      <w:rFonts w:ascii="Wingdings" w:hAnsi="Wingdings" w:cs="Wingdings"/>
    </w:rPr>
  </w:style>
  <w:style w:type="character" w:customStyle="1" w:styleId="RTFNum4755">
    <w:name w:val="RTF_Num 4 755"/>
    <w:rPr>
      <w:rFonts w:ascii="Symbol" w:hAnsi="Symbol" w:cs="Symbol"/>
    </w:rPr>
  </w:style>
  <w:style w:type="character" w:customStyle="1" w:styleId="RTFNum4855">
    <w:name w:val="RTF_Num 4 855"/>
    <w:rPr>
      <w:rFonts w:ascii="Courier New" w:hAnsi="Courier New" w:cs="Courier New"/>
    </w:rPr>
  </w:style>
  <w:style w:type="character" w:customStyle="1" w:styleId="RTFNum4955">
    <w:name w:val="RTF_Num 4 955"/>
    <w:rPr>
      <w:rFonts w:ascii="Wingdings" w:hAnsi="Wingdings" w:cs="Wingdings"/>
    </w:rPr>
  </w:style>
  <w:style w:type="character" w:customStyle="1" w:styleId="RTFNum4154">
    <w:name w:val="RTF_Num 4 154"/>
    <w:rPr>
      <w:rFonts w:ascii="Symbol" w:hAnsi="Symbol" w:cs="Symbol"/>
    </w:rPr>
  </w:style>
  <w:style w:type="character" w:customStyle="1" w:styleId="RTFNum4254">
    <w:name w:val="RTF_Num 4 254"/>
    <w:rPr>
      <w:rFonts w:ascii="Symbol" w:hAnsi="Symbol" w:cs="Symbol"/>
    </w:rPr>
  </w:style>
  <w:style w:type="character" w:customStyle="1" w:styleId="RTFNum4354">
    <w:name w:val="RTF_Num 4 354"/>
    <w:rPr>
      <w:rFonts w:ascii="Symbol" w:hAnsi="Symbol" w:cs="Symbol"/>
    </w:rPr>
  </w:style>
  <w:style w:type="character" w:customStyle="1" w:styleId="RTFNum4454">
    <w:name w:val="RTF_Num 4 454"/>
    <w:rPr>
      <w:rFonts w:ascii="Symbol" w:hAnsi="Symbol" w:cs="Symbol"/>
    </w:rPr>
  </w:style>
  <w:style w:type="character" w:customStyle="1" w:styleId="RTFNum4554">
    <w:name w:val="RTF_Num 4 554"/>
    <w:rPr>
      <w:rFonts w:ascii="Symbol" w:hAnsi="Symbol" w:cs="Symbol"/>
    </w:rPr>
  </w:style>
  <w:style w:type="character" w:customStyle="1" w:styleId="RTFNum4654">
    <w:name w:val="RTF_Num 4 654"/>
    <w:rPr>
      <w:rFonts w:ascii="Symbol" w:hAnsi="Symbol" w:cs="Symbol"/>
    </w:rPr>
  </w:style>
  <w:style w:type="character" w:customStyle="1" w:styleId="RTFNum4754">
    <w:name w:val="RTF_Num 4 754"/>
    <w:rPr>
      <w:rFonts w:ascii="Symbol" w:hAnsi="Symbol" w:cs="Symbol"/>
    </w:rPr>
  </w:style>
  <w:style w:type="character" w:customStyle="1" w:styleId="RTFNum4854">
    <w:name w:val="RTF_Num 4 854"/>
    <w:rPr>
      <w:rFonts w:ascii="Symbol" w:hAnsi="Symbol" w:cs="Symbol"/>
    </w:rPr>
  </w:style>
  <w:style w:type="character" w:customStyle="1" w:styleId="RTFNum4954">
    <w:name w:val="RTF_Num 4 954"/>
    <w:rPr>
      <w:rFonts w:ascii="Symbol" w:hAnsi="Symbol" w:cs="Symbol"/>
    </w:rPr>
  </w:style>
  <w:style w:type="character" w:customStyle="1" w:styleId="RTFNum410">
    <w:name w:val="RTF_Num 4 10"/>
    <w:rPr>
      <w:rFonts w:ascii="Symbol" w:hAnsi="Symbol" w:cs="Symbol"/>
    </w:rPr>
  </w:style>
  <w:style w:type="character" w:customStyle="1" w:styleId="RTFNum4153">
    <w:name w:val="RTF_Num 4 153"/>
    <w:rPr>
      <w:rFonts w:ascii="Symbol" w:hAnsi="Symbol" w:cs="Symbol"/>
    </w:rPr>
  </w:style>
  <w:style w:type="character" w:customStyle="1" w:styleId="RTFNum4253">
    <w:name w:val="RTF_Num 4 253"/>
    <w:rPr>
      <w:rFonts w:ascii="Symbol" w:hAnsi="Symbol" w:cs="Symbol"/>
    </w:rPr>
  </w:style>
  <w:style w:type="character" w:customStyle="1" w:styleId="RTFNum4353">
    <w:name w:val="RTF_Num 4 353"/>
    <w:rPr>
      <w:rFonts w:ascii="Symbol" w:hAnsi="Symbol" w:cs="Symbol"/>
    </w:rPr>
  </w:style>
  <w:style w:type="character" w:customStyle="1" w:styleId="RTFNum4453">
    <w:name w:val="RTF_Num 4 453"/>
    <w:rPr>
      <w:rFonts w:ascii="Symbol" w:hAnsi="Symbol" w:cs="Symbol"/>
    </w:rPr>
  </w:style>
  <w:style w:type="character" w:customStyle="1" w:styleId="RTFNum4553">
    <w:name w:val="RTF_Num 4 553"/>
    <w:rPr>
      <w:rFonts w:ascii="Symbol" w:hAnsi="Symbol" w:cs="Symbol"/>
    </w:rPr>
  </w:style>
  <w:style w:type="character" w:customStyle="1" w:styleId="RTFNum4653">
    <w:name w:val="RTF_Num 4 653"/>
    <w:rPr>
      <w:rFonts w:ascii="Symbol" w:hAnsi="Symbol" w:cs="Symbol"/>
    </w:rPr>
  </w:style>
  <w:style w:type="character" w:customStyle="1" w:styleId="RTFNum4753">
    <w:name w:val="RTF_Num 4 753"/>
    <w:rPr>
      <w:rFonts w:ascii="Symbol" w:hAnsi="Symbol" w:cs="Symbol"/>
    </w:rPr>
  </w:style>
  <w:style w:type="character" w:customStyle="1" w:styleId="RTFNum4853">
    <w:name w:val="RTF_Num 4 853"/>
    <w:rPr>
      <w:rFonts w:ascii="Symbol" w:hAnsi="Symbol" w:cs="Symbol"/>
    </w:rPr>
  </w:style>
  <w:style w:type="character" w:customStyle="1" w:styleId="RTFNum4953">
    <w:name w:val="RTF_Num 4 953"/>
    <w:rPr>
      <w:rFonts w:ascii="Symbol" w:hAnsi="Symbol" w:cs="Symbol"/>
    </w:rPr>
  </w:style>
  <w:style w:type="character" w:customStyle="1" w:styleId="RTFNum41036">
    <w:name w:val="RTF_Num 4 1036"/>
    <w:rPr>
      <w:rFonts w:ascii="Symbol" w:hAnsi="Symbol" w:cs="Symbol"/>
    </w:rPr>
  </w:style>
  <w:style w:type="character" w:customStyle="1" w:styleId="RTFNum4152">
    <w:name w:val="RTF_Num 4 152"/>
    <w:rPr>
      <w:rFonts w:ascii="Symbol" w:hAnsi="Symbol" w:cs="Symbol"/>
    </w:rPr>
  </w:style>
  <w:style w:type="character" w:customStyle="1" w:styleId="RTFNum4252">
    <w:name w:val="RTF_Num 4 252"/>
    <w:rPr>
      <w:rFonts w:ascii="Symbol" w:hAnsi="Symbol" w:cs="Symbol"/>
    </w:rPr>
  </w:style>
  <w:style w:type="character" w:customStyle="1" w:styleId="RTFNum4352">
    <w:name w:val="RTF_Num 4 352"/>
    <w:rPr>
      <w:rFonts w:ascii="Symbol" w:hAnsi="Symbol" w:cs="Symbol"/>
    </w:rPr>
  </w:style>
  <w:style w:type="character" w:customStyle="1" w:styleId="RTFNum4452">
    <w:name w:val="RTF_Num 4 452"/>
    <w:rPr>
      <w:rFonts w:ascii="Symbol" w:hAnsi="Symbol" w:cs="Symbol"/>
    </w:rPr>
  </w:style>
  <w:style w:type="character" w:customStyle="1" w:styleId="RTFNum4552">
    <w:name w:val="RTF_Num 4 552"/>
    <w:rPr>
      <w:rFonts w:ascii="Symbol" w:hAnsi="Symbol" w:cs="Symbol"/>
    </w:rPr>
  </w:style>
  <w:style w:type="character" w:customStyle="1" w:styleId="RTFNum4652">
    <w:name w:val="RTF_Num 4 652"/>
    <w:rPr>
      <w:rFonts w:ascii="Symbol" w:hAnsi="Symbol" w:cs="Symbol"/>
    </w:rPr>
  </w:style>
  <w:style w:type="character" w:customStyle="1" w:styleId="RTFNum4752">
    <w:name w:val="RTF_Num 4 752"/>
    <w:rPr>
      <w:rFonts w:ascii="Symbol" w:hAnsi="Symbol" w:cs="Symbol"/>
    </w:rPr>
  </w:style>
  <w:style w:type="character" w:customStyle="1" w:styleId="RTFNum4852">
    <w:name w:val="RTF_Num 4 852"/>
    <w:rPr>
      <w:rFonts w:ascii="Symbol" w:hAnsi="Symbol" w:cs="Symbol"/>
    </w:rPr>
  </w:style>
  <w:style w:type="character" w:customStyle="1" w:styleId="RTFNum4952">
    <w:name w:val="RTF_Num 4 952"/>
    <w:rPr>
      <w:rFonts w:ascii="Symbol" w:hAnsi="Symbol" w:cs="Symbol"/>
    </w:rPr>
  </w:style>
  <w:style w:type="character" w:customStyle="1" w:styleId="RTFNum41035">
    <w:name w:val="RTF_Num 4 1035"/>
    <w:rPr>
      <w:rFonts w:ascii="Symbol" w:hAnsi="Symbol" w:cs="Symbol"/>
    </w:rPr>
  </w:style>
  <w:style w:type="character" w:customStyle="1" w:styleId="RTFNum4151">
    <w:name w:val="RTF_Num 4 151"/>
    <w:rPr>
      <w:rFonts w:ascii="Symbol" w:hAnsi="Symbol" w:cs="Symbol"/>
    </w:rPr>
  </w:style>
  <w:style w:type="character" w:customStyle="1" w:styleId="RTFNum4251">
    <w:name w:val="RTF_Num 4 251"/>
    <w:rPr>
      <w:rFonts w:ascii="Symbol" w:hAnsi="Symbol" w:cs="Symbol"/>
    </w:rPr>
  </w:style>
  <w:style w:type="character" w:customStyle="1" w:styleId="RTFNum4351">
    <w:name w:val="RTF_Num 4 351"/>
    <w:rPr>
      <w:rFonts w:ascii="Symbol" w:hAnsi="Symbol" w:cs="Symbol"/>
    </w:rPr>
  </w:style>
  <w:style w:type="character" w:customStyle="1" w:styleId="RTFNum4451">
    <w:name w:val="RTF_Num 4 451"/>
    <w:rPr>
      <w:rFonts w:ascii="Symbol" w:hAnsi="Symbol" w:cs="Symbol"/>
    </w:rPr>
  </w:style>
  <w:style w:type="character" w:customStyle="1" w:styleId="RTFNum4551">
    <w:name w:val="RTF_Num 4 551"/>
    <w:rPr>
      <w:rFonts w:ascii="Symbol" w:hAnsi="Symbol" w:cs="Symbol"/>
    </w:rPr>
  </w:style>
  <w:style w:type="character" w:customStyle="1" w:styleId="RTFNum4651">
    <w:name w:val="RTF_Num 4 651"/>
    <w:rPr>
      <w:rFonts w:ascii="Symbol" w:hAnsi="Symbol" w:cs="Symbol"/>
    </w:rPr>
  </w:style>
  <w:style w:type="character" w:customStyle="1" w:styleId="RTFNum4751">
    <w:name w:val="RTF_Num 4 751"/>
    <w:rPr>
      <w:rFonts w:ascii="Symbol" w:hAnsi="Symbol" w:cs="Symbol"/>
    </w:rPr>
  </w:style>
  <w:style w:type="character" w:customStyle="1" w:styleId="RTFNum4851">
    <w:name w:val="RTF_Num 4 851"/>
    <w:rPr>
      <w:rFonts w:ascii="Symbol" w:hAnsi="Symbol" w:cs="Symbol"/>
    </w:rPr>
  </w:style>
  <w:style w:type="character" w:customStyle="1" w:styleId="RTFNum4951">
    <w:name w:val="RTF_Num 4 951"/>
    <w:rPr>
      <w:rFonts w:ascii="Symbol" w:hAnsi="Symbol" w:cs="Symbol"/>
    </w:rPr>
  </w:style>
  <w:style w:type="character" w:customStyle="1" w:styleId="RTFNum41034">
    <w:name w:val="RTF_Num 4 1034"/>
    <w:rPr>
      <w:rFonts w:ascii="Symbol" w:hAnsi="Symbol" w:cs="Symbol"/>
    </w:rPr>
  </w:style>
  <w:style w:type="character" w:customStyle="1" w:styleId="RTFNum4150">
    <w:name w:val="RTF_Num 4 150"/>
    <w:rPr>
      <w:rFonts w:ascii="Symbol" w:hAnsi="Symbol" w:cs="Symbol"/>
    </w:rPr>
  </w:style>
  <w:style w:type="character" w:customStyle="1" w:styleId="RTFNum4250">
    <w:name w:val="RTF_Num 4 250"/>
    <w:rPr>
      <w:rFonts w:ascii="Symbol" w:hAnsi="Symbol" w:cs="Symbol"/>
    </w:rPr>
  </w:style>
  <w:style w:type="character" w:customStyle="1" w:styleId="RTFNum4350">
    <w:name w:val="RTF_Num 4 350"/>
    <w:rPr>
      <w:rFonts w:ascii="Symbol" w:hAnsi="Symbol" w:cs="Symbol"/>
    </w:rPr>
  </w:style>
  <w:style w:type="character" w:customStyle="1" w:styleId="RTFNum4450">
    <w:name w:val="RTF_Num 4 450"/>
    <w:rPr>
      <w:rFonts w:ascii="Symbol" w:hAnsi="Symbol" w:cs="Symbol"/>
    </w:rPr>
  </w:style>
  <w:style w:type="character" w:customStyle="1" w:styleId="RTFNum4550">
    <w:name w:val="RTF_Num 4 550"/>
    <w:rPr>
      <w:rFonts w:ascii="Symbol" w:hAnsi="Symbol" w:cs="Symbol"/>
    </w:rPr>
  </w:style>
  <w:style w:type="character" w:customStyle="1" w:styleId="RTFNum4650">
    <w:name w:val="RTF_Num 4 650"/>
    <w:rPr>
      <w:rFonts w:ascii="Symbol" w:hAnsi="Symbol" w:cs="Symbol"/>
    </w:rPr>
  </w:style>
  <w:style w:type="character" w:customStyle="1" w:styleId="RTFNum4750">
    <w:name w:val="RTF_Num 4 750"/>
    <w:rPr>
      <w:rFonts w:ascii="Symbol" w:hAnsi="Symbol" w:cs="Symbol"/>
    </w:rPr>
  </w:style>
  <w:style w:type="character" w:customStyle="1" w:styleId="RTFNum4850">
    <w:name w:val="RTF_Num 4 850"/>
    <w:rPr>
      <w:rFonts w:ascii="Symbol" w:hAnsi="Symbol" w:cs="Symbol"/>
    </w:rPr>
  </w:style>
  <w:style w:type="character" w:customStyle="1" w:styleId="RTFNum4950">
    <w:name w:val="RTF_Num 4 950"/>
    <w:rPr>
      <w:rFonts w:ascii="Symbol" w:hAnsi="Symbol" w:cs="Symbol"/>
    </w:rPr>
  </w:style>
  <w:style w:type="character" w:customStyle="1" w:styleId="RTFNum41033">
    <w:name w:val="RTF_Num 4 1033"/>
    <w:rPr>
      <w:rFonts w:ascii="Symbol" w:hAnsi="Symbol" w:cs="Symbol"/>
    </w:rPr>
  </w:style>
  <w:style w:type="character" w:customStyle="1" w:styleId="RTFNum4149">
    <w:name w:val="RTF_Num 4 149"/>
    <w:rPr>
      <w:rFonts w:ascii="Symbol" w:hAnsi="Symbol" w:cs="Symbol"/>
    </w:rPr>
  </w:style>
  <w:style w:type="character" w:customStyle="1" w:styleId="RTFNum4249">
    <w:name w:val="RTF_Num 4 249"/>
    <w:rPr>
      <w:rFonts w:ascii="Courier New" w:hAnsi="Courier New" w:cs="Courier New"/>
    </w:rPr>
  </w:style>
  <w:style w:type="character" w:customStyle="1" w:styleId="RTFNum4349">
    <w:name w:val="RTF_Num 4 349"/>
    <w:rPr>
      <w:rFonts w:ascii="Wingdings" w:hAnsi="Wingdings" w:cs="Wingdings"/>
    </w:rPr>
  </w:style>
  <w:style w:type="character" w:customStyle="1" w:styleId="RTFNum4449">
    <w:name w:val="RTF_Num 4 449"/>
    <w:rPr>
      <w:rFonts w:ascii="Symbol" w:hAnsi="Symbol" w:cs="Symbol"/>
    </w:rPr>
  </w:style>
  <w:style w:type="character" w:customStyle="1" w:styleId="RTFNum4549">
    <w:name w:val="RTF_Num 4 549"/>
    <w:rPr>
      <w:rFonts w:ascii="Courier New" w:hAnsi="Courier New" w:cs="Courier New"/>
    </w:rPr>
  </w:style>
  <w:style w:type="character" w:customStyle="1" w:styleId="RTFNum4649">
    <w:name w:val="RTF_Num 4 649"/>
    <w:rPr>
      <w:rFonts w:ascii="Wingdings" w:hAnsi="Wingdings" w:cs="Wingdings"/>
    </w:rPr>
  </w:style>
  <w:style w:type="character" w:customStyle="1" w:styleId="RTFNum4749">
    <w:name w:val="RTF_Num 4 749"/>
    <w:rPr>
      <w:rFonts w:ascii="Symbol" w:hAnsi="Symbol" w:cs="Symbol"/>
    </w:rPr>
  </w:style>
  <w:style w:type="character" w:customStyle="1" w:styleId="RTFNum4849">
    <w:name w:val="RTF_Num 4 849"/>
    <w:rPr>
      <w:rFonts w:ascii="Courier New" w:hAnsi="Courier New" w:cs="Courier New"/>
    </w:rPr>
  </w:style>
  <w:style w:type="character" w:customStyle="1" w:styleId="RTFNum4949">
    <w:name w:val="RTF_Num 4 949"/>
    <w:rPr>
      <w:rFonts w:ascii="Wingdings" w:hAnsi="Wingdings" w:cs="Wingdings"/>
    </w:rPr>
  </w:style>
  <w:style w:type="character" w:customStyle="1" w:styleId="RTFNum4148">
    <w:name w:val="RTF_Num 4 148"/>
    <w:rPr>
      <w:rFonts w:ascii="Symbol" w:hAnsi="Symbol" w:cs="Symbol"/>
    </w:rPr>
  </w:style>
  <w:style w:type="character" w:customStyle="1" w:styleId="RTFNum4248">
    <w:name w:val="RTF_Num 4 248"/>
    <w:rPr>
      <w:rFonts w:ascii="Symbol" w:hAnsi="Symbol" w:cs="Symbol"/>
    </w:rPr>
  </w:style>
  <w:style w:type="character" w:customStyle="1" w:styleId="RTFNum4348">
    <w:name w:val="RTF_Num 4 348"/>
    <w:rPr>
      <w:rFonts w:ascii="Symbol" w:hAnsi="Symbol" w:cs="Symbol"/>
    </w:rPr>
  </w:style>
  <w:style w:type="character" w:customStyle="1" w:styleId="RTFNum4448">
    <w:name w:val="RTF_Num 4 448"/>
    <w:rPr>
      <w:rFonts w:ascii="Symbol" w:hAnsi="Symbol" w:cs="Symbol"/>
    </w:rPr>
  </w:style>
  <w:style w:type="character" w:customStyle="1" w:styleId="RTFNum4548">
    <w:name w:val="RTF_Num 4 548"/>
    <w:rPr>
      <w:rFonts w:ascii="Symbol" w:hAnsi="Symbol" w:cs="Symbol"/>
    </w:rPr>
  </w:style>
  <w:style w:type="character" w:customStyle="1" w:styleId="RTFNum4648">
    <w:name w:val="RTF_Num 4 648"/>
    <w:rPr>
      <w:rFonts w:ascii="Symbol" w:hAnsi="Symbol" w:cs="Symbol"/>
    </w:rPr>
  </w:style>
  <w:style w:type="character" w:customStyle="1" w:styleId="RTFNum4748">
    <w:name w:val="RTF_Num 4 748"/>
    <w:rPr>
      <w:rFonts w:ascii="Symbol" w:hAnsi="Symbol" w:cs="Symbol"/>
    </w:rPr>
  </w:style>
  <w:style w:type="character" w:customStyle="1" w:styleId="RTFNum4848">
    <w:name w:val="RTF_Num 4 848"/>
    <w:rPr>
      <w:rFonts w:ascii="Symbol" w:hAnsi="Symbol" w:cs="Symbol"/>
    </w:rPr>
  </w:style>
  <w:style w:type="character" w:customStyle="1" w:styleId="RTFNum4948">
    <w:name w:val="RTF_Num 4 948"/>
    <w:rPr>
      <w:rFonts w:ascii="Symbol" w:hAnsi="Symbol" w:cs="Symbol"/>
    </w:rPr>
  </w:style>
  <w:style w:type="character" w:customStyle="1" w:styleId="RTFNum41032">
    <w:name w:val="RTF_Num 4 1032"/>
    <w:rPr>
      <w:rFonts w:ascii="Symbol" w:hAnsi="Symbol" w:cs="Symbol"/>
    </w:rPr>
  </w:style>
  <w:style w:type="character" w:customStyle="1" w:styleId="RTFNum4147">
    <w:name w:val="RTF_Num 4 147"/>
    <w:rPr>
      <w:rFonts w:ascii="Symbol" w:hAnsi="Symbol" w:cs="Symbol"/>
    </w:rPr>
  </w:style>
  <w:style w:type="character" w:customStyle="1" w:styleId="RTFNum4247">
    <w:name w:val="RTF_Num 4 247"/>
    <w:rPr>
      <w:rFonts w:ascii="Symbol" w:hAnsi="Symbol" w:cs="Symbol"/>
    </w:rPr>
  </w:style>
  <w:style w:type="character" w:customStyle="1" w:styleId="RTFNum4347">
    <w:name w:val="RTF_Num 4 347"/>
    <w:rPr>
      <w:rFonts w:ascii="Symbol" w:hAnsi="Symbol" w:cs="Symbol"/>
    </w:rPr>
  </w:style>
  <w:style w:type="character" w:customStyle="1" w:styleId="RTFNum4447">
    <w:name w:val="RTF_Num 4 447"/>
    <w:rPr>
      <w:rFonts w:ascii="Symbol" w:hAnsi="Symbol" w:cs="Symbol"/>
    </w:rPr>
  </w:style>
  <w:style w:type="character" w:customStyle="1" w:styleId="RTFNum4547">
    <w:name w:val="RTF_Num 4 547"/>
    <w:rPr>
      <w:rFonts w:ascii="Symbol" w:hAnsi="Symbol" w:cs="Symbol"/>
    </w:rPr>
  </w:style>
  <w:style w:type="character" w:customStyle="1" w:styleId="RTFNum4647">
    <w:name w:val="RTF_Num 4 647"/>
    <w:rPr>
      <w:rFonts w:ascii="Symbol" w:hAnsi="Symbol" w:cs="Symbol"/>
    </w:rPr>
  </w:style>
  <w:style w:type="character" w:customStyle="1" w:styleId="RTFNum4747">
    <w:name w:val="RTF_Num 4 747"/>
    <w:rPr>
      <w:rFonts w:ascii="Symbol" w:hAnsi="Symbol" w:cs="Symbol"/>
    </w:rPr>
  </w:style>
  <w:style w:type="character" w:customStyle="1" w:styleId="RTFNum4847">
    <w:name w:val="RTF_Num 4 847"/>
    <w:rPr>
      <w:rFonts w:ascii="Symbol" w:hAnsi="Symbol" w:cs="Symbol"/>
    </w:rPr>
  </w:style>
  <w:style w:type="character" w:customStyle="1" w:styleId="RTFNum4947">
    <w:name w:val="RTF_Num 4 947"/>
    <w:rPr>
      <w:rFonts w:ascii="Symbol" w:hAnsi="Symbol" w:cs="Symbol"/>
    </w:rPr>
  </w:style>
  <w:style w:type="character" w:customStyle="1" w:styleId="RTFNum41031">
    <w:name w:val="RTF_Num 4 1031"/>
    <w:rPr>
      <w:rFonts w:ascii="Symbol" w:hAnsi="Symbol" w:cs="Symbol"/>
    </w:rPr>
  </w:style>
  <w:style w:type="character" w:customStyle="1" w:styleId="RTFNum4146">
    <w:name w:val="RTF_Num 4 146"/>
    <w:rPr>
      <w:rFonts w:ascii="Symbol" w:hAnsi="Symbol" w:cs="Symbol"/>
    </w:rPr>
  </w:style>
  <w:style w:type="character" w:customStyle="1" w:styleId="RTFNum4246">
    <w:name w:val="RTF_Num 4 246"/>
    <w:rPr>
      <w:rFonts w:ascii="Symbol" w:hAnsi="Symbol" w:cs="Symbol"/>
    </w:rPr>
  </w:style>
  <w:style w:type="character" w:customStyle="1" w:styleId="RTFNum4346">
    <w:name w:val="RTF_Num 4 346"/>
    <w:rPr>
      <w:rFonts w:ascii="Symbol" w:hAnsi="Symbol" w:cs="Symbol"/>
    </w:rPr>
  </w:style>
  <w:style w:type="character" w:customStyle="1" w:styleId="RTFNum4446">
    <w:name w:val="RTF_Num 4 446"/>
    <w:rPr>
      <w:rFonts w:ascii="Symbol" w:hAnsi="Symbol" w:cs="Symbol"/>
    </w:rPr>
  </w:style>
  <w:style w:type="character" w:customStyle="1" w:styleId="RTFNum4546">
    <w:name w:val="RTF_Num 4 546"/>
    <w:rPr>
      <w:rFonts w:ascii="Symbol" w:hAnsi="Symbol" w:cs="Symbol"/>
    </w:rPr>
  </w:style>
  <w:style w:type="character" w:customStyle="1" w:styleId="RTFNum4646">
    <w:name w:val="RTF_Num 4 646"/>
    <w:rPr>
      <w:rFonts w:ascii="Symbol" w:hAnsi="Symbol" w:cs="Symbol"/>
    </w:rPr>
  </w:style>
  <w:style w:type="character" w:customStyle="1" w:styleId="RTFNum4746">
    <w:name w:val="RTF_Num 4 746"/>
    <w:rPr>
      <w:rFonts w:ascii="Symbol" w:hAnsi="Symbol" w:cs="Symbol"/>
    </w:rPr>
  </w:style>
  <w:style w:type="character" w:customStyle="1" w:styleId="RTFNum4846">
    <w:name w:val="RTF_Num 4 846"/>
    <w:rPr>
      <w:rFonts w:ascii="Symbol" w:hAnsi="Symbol" w:cs="Symbol"/>
    </w:rPr>
  </w:style>
  <w:style w:type="character" w:customStyle="1" w:styleId="RTFNum4946">
    <w:name w:val="RTF_Num 4 946"/>
    <w:rPr>
      <w:rFonts w:ascii="Symbol" w:hAnsi="Symbol" w:cs="Symbol"/>
    </w:rPr>
  </w:style>
  <w:style w:type="character" w:customStyle="1" w:styleId="RTFNum41030">
    <w:name w:val="RTF_Num 4 1030"/>
    <w:rPr>
      <w:rFonts w:ascii="Symbol" w:hAnsi="Symbol" w:cs="Symbol"/>
    </w:rPr>
  </w:style>
  <w:style w:type="character" w:customStyle="1" w:styleId="RTFNum4145">
    <w:name w:val="RTF_Num 4 145"/>
    <w:rPr>
      <w:rFonts w:ascii="Symbol" w:hAnsi="Symbol" w:cs="Symbol"/>
    </w:rPr>
  </w:style>
  <w:style w:type="character" w:customStyle="1" w:styleId="RTFNum4245">
    <w:name w:val="RTF_Num 4 245"/>
    <w:rPr>
      <w:rFonts w:ascii="Symbol" w:hAnsi="Symbol" w:cs="Symbol"/>
    </w:rPr>
  </w:style>
  <w:style w:type="character" w:customStyle="1" w:styleId="RTFNum4345">
    <w:name w:val="RTF_Num 4 345"/>
    <w:rPr>
      <w:rFonts w:ascii="Symbol" w:hAnsi="Symbol" w:cs="Symbol"/>
    </w:rPr>
  </w:style>
  <w:style w:type="character" w:customStyle="1" w:styleId="RTFNum4445">
    <w:name w:val="RTF_Num 4 445"/>
    <w:rPr>
      <w:rFonts w:ascii="Symbol" w:hAnsi="Symbol" w:cs="Symbol"/>
    </w:rPr>
  </w:style>
  <w:style w:type="character" w:customStyle="1" w:styleId="RTFNum4545">
    <w:name w:val="RTF_Num 4 545"/>
    <w:rPr>
      <w:rFonts w:ascii="Symbol" w:hAnsi="Symbol" w:cs="Symbol"/>
    </w:rPr>
  </w:style>
  <w:style w:type="character" w:customStyle="1" w:styleId="RTFNum4645">
    <w:name w:val="RTF_Num 4 645"/>
    <w:rPr>
      <w:rFonts w:ascii="Symbol" w:hAnsi="Symbol" w:cs="Symbol"/>
    </w:rPr>
  </w:style>
  <w:style w:type="character" w:customStyle="1" w:styleId="RTFNum4745">
    <w:name w:val="RTF_Num 4 745"/>
    <w:rPr>
      <w:rFonts w:ascii="Symbol" w:hAnsi="Symbol" w:cs="Symbol"/>
    </w:rPr>
  </w:style>
  <w:style w:type="character" w:customStyle="1" w:styleId="RTFNum4845">
    <w:name w:val="RTF_Num 4 845"/>
    <w:rPr>
      <w:rFonts w:ascii="Symbol" w:hAnsi="Symbol" w:cs="Symbol"/>
    </w:rPr>
  </w:style>
  <w:style w:type="character" w:customStyle="1" w:styleId="RTFNum4945">
    <w:name w:val="RTF_Num 4 945"/>
    <w:rPr>
      <w:rFonts w:ascii="Symbol" w:hAnsi="Symbol" w:cs="Symbol"/>
    </w:rPr>
  </w:style>
  <w:style w:type="character" w:customStyle="1" w:styleId="RTFNum41029">
    <w:name w:val="RTF_Num 4 1029"/>
    <w:rPr>
      <w:rFonts w:ascii="Symbol" w:hAnsi="Symbol" w:cs="Symbol"/>
    </w:rPr>
  </w:style>
  <w:style w:type="character" w:customStyle="1" w:styleId="RTFNum4144">
    <w:name w:val="RTF_Num 4 144"/>
    <w:rPr>
      <w:rFonts w:ascii="Symbol" w:hAnsi="Symbol" w:cs="Symbol"/>
    </w:rPr>
  </w:style>
  <w:style w:type="character" w:customStyle="1" w:styleId="RTFNum4244">
    <w:name w:val="RTF_Num 4 244"/>
    <w:rPr>
      <w:rFonts w:ascii="Symbol" w:hAnsi="Symbol" w:cs="Symbol"/>
    </w:rPr>
  </w:style>
  <w:style w:type="character" w:customStyle="1" w:styleId="RTFNum4344">
    <w:name w:val="RTF_Num 4 344"/>
    <w:rPr>
      <w:rFonts w:ascii="Symbol" w:hAnsi="Symbol" w:cs="Symbol"/>
    </w:rPr>
  </w:style>
  <w:style w:type="character" w:customStyle="1" w:styleId="RTFNum4444">
    <w:name w:val="RTF_Num 4 444"/>
    <w:rPr>
      <w:rFonts w:ascii="Symbol" w:hAnsi="Symbol" w:cs="Symbol"/>
    </w:rPr>
  </w:style>
  <w:style w:type="character" w:customStyle="1" w:styleId="RTFNum4544">
    <w:name w:val="RTF_Num 4 544"/>
    <w:rPr>
      <w:rFonts w:ascii="Symbol" w:hAnsi="Symbol" w:cs="Symbol"/>
    </w:rPr>
  </w:style>
  <w:style w:type="character" w:customStyle="1" w:styleId="RTFNum4644">
    <w:name w:val="RTF_Num 4 644"/>
    <w:rPr>
      <w:rFonts w:ascii="Symbol" w:hAnsi="Symbol" w:cs="Symbol"/>
    </w:rPr>
  </w:style>
  <w:style w:type="character" w:customStyle="1" w:styleId="RTFNum4744">
    <w:name w:val="RTF_Num 4 744"/>
    <w:rPr>
      <w:rFonts w:ascii="Symbol" w:hAnsi="Symbol" w:cs="Symbol"/>
    </w:rPr>
  </w:style>
  <w:style w:type="character" w:customStyle="1" w:styleId="RTFNum4844">
    <w:name w:val="RTF_Num 4 844"/>
    <w:rPr>
      <w:rFonts w:ascii="Symbol" w:hAnsi="Symbol" w:cs="Symbol"/>
    </w:rPr>
  </w:style>
  <w:style w:type="character" w:customStyle="1" w:styleId="RTFNum4944">
    <w:name w:val="RTF_Num 4 944"/>
    <w:rPr>
      <w:rFonts w:ascii="Symbol" w:hAnsi="Symbol" w:cs="Symbol"/>
    </w:rPr>
  </w:style>
  <w:style w:type="character" w:customStyle="1" w:styleId="RTFNum41028">
    <w:name w:val="RTF_Num 4 1028"/>
    <w:rPr>
      <w:rFonts w:ascii="Symbol" w:hAnsi="Symbol" w:cs="Symbol"/>
    </w:rPr>
  </w:style>
  <w:style w:type="character" w:customStyle="1" w:styleId="RTFNum4143">
    <w:name w:val="RTF_Num 4 143"/>
    <w:rPr>
      <w:rFonts w:ascii="Symbol" w:hAnsi="Symbol" w:cs="Symbol"/>
    </w:rPr>
  </w:style>
  <w:style w:type="character" w:customStyle="1" w:styleId="RTFNum4243">
    <w:name w:val="RTF_Num 4 243"/>
    <w:rPr>
      <w:rFonts w:ascii="Courier New" w:hAnsi="Courier New" w:cs="Courier New"/>
    </w:rPr>
  </w:style>
  <w:style w:type="character" w:customStyle="1" w:styleId="RTFNum4343">
    <w:name w:val="RTF_Num 4 343"/>
    <w:rPr>
      <w:rFonts w:ascii="Wingdings" w:hAnsi="Wingdings" w:cs="Wingdings"/>
    </w:rPr>
  </w:style>
  <w:style w:type="character" w:customStyle="1" w:styleId="RTFNum4443">
    <w:name w:val="RTF_Num 4 443"/>
    <w:rPr>
      <w:rFonts w:ascii="Symbol" w:hAnsi="Symbol" w:cs="Symbol"/>
    </w:rPr>
  </w:style>
  <w:style w:type="character" w:customStyle="1" w:styleId="RTFNum4543">
    <w:name w:val="RTF_Num 4 543"/>
    <w:rPr>
      <w:rFonts w:ascii="Courier New" w:hAnsi="Courier New" w:cs="Courier New"/>
    </w:rPr>
  </w:style>
  <w:style w:type="character" w:customStyle="1" w:styleId="RTFNum4643">
    <w:name w:val="RTF_Num 4 643"/>
    <w:rPr>
      <w:rFonts w:ascii="Wingdings" w:hAnsi="Wingdings" w:cs="Wingdings"/>
    </w:rPr>
  </w:style>
  <w:style w:type="character" w:customStyle="1" w:styleId="RTFNum4743">
    <w:name w:val="RTF_Num 4 743"/>
    <w:rPr>
      <w:rFonts w:ascii="Symbol" w:hAnsi="Symbol" w:cs="Symbol"/>
    </w:rPr>
  </w:style>
  <w:style w:type="character" w:customStyle="1" w:styleId="RTFNum4843">
    <w:name w:val="RTF_Num 4 843"/>
    <w:rPr>
      <w:rFonts w:ascii="Courier New" w:hAnsi="Courier New" w:cs="Courier New"/>
    </w:rPr>
  </w:style>
  <w:style w:type="character" w:customStyle="1" w:styleId="RTFNum4943">
    <w:name w:val="RTF_Num 4 943"/>
    <w:rPr>
      <w:rFonts w:ascii="Wingdings" w:hAnsi="Wingdings" w:cs="Wingdings"/>
    </w:rPr>
  </w:style>
  <w:style w:type="character" w:customStyle="1" w:styleId="RTFNum4142">
    <w:name w:val="RTF_Num 4 142"/>
    <w:rPr>
      <w:rFonts w:ascii="Symbol" w:hAnsi="Symbol" w:cs="Symbol"/>
    </w:rPr>
  </w:style>
  <w:style w:type="character" w:customStyle="1" w:styleId="RTFNum4242">
    <w:name w:val="RTF_Num 4 242"/>
    <w:rPr>
      <w:rFonts w:ascii="Courier New" w:hAnsi="Courier New" w:cs="Courier New"/>
    </w:rPr>
  </w:style>
  <w:style w:type="character" w:customStyle="1" w:styleId="RTFNum4342">
    <w:name w:val="RTF_Num 4 342"/>
    <w:rPr>
      <w:rFonts w:ascii="Wingdings" w:hAnsi="Wingdings" w:cs="Wingdings"/>
    </w:rPr>
  </w:style>
  <w:style w:type="character" w:customStyle="1" w:styleId="RTFNum4442">
    <w:name w:val="RTF_Num 4 442"/>
    <w:rPr>
      <w:rFonts w:ascii="Symbol" w:hAnsi="Symbol" w:cs="Symbol"/>
    </w:rPr>
  </w:style>
  <w:style w:type="character" w:customStyle="1" w:styleId="RTFNum4542">
    <w:name w:val="RTF_Num 4 542"/>
    <w:rPr>
      <w:rFonts w:ascii="Courier New" w:hAnsi="Courier New" w:cs="Courier New"/>
    </w:rPr>
  </w:style>
  <w:style w:type="character" w:customStyle="1" w:styleId="RTFNum4642">
    <w:name w:val="RTF_Num 4 642"/>
    <w:rPr>
      <w:rFonts w:ascii="Wingdings" w:hAnsi="Wingdings" w:cs="Wingdings"/>
    </w:rPr>
  </w:style>
  <w:style w:type="character" w:customStyle="1" w:styleId="RTFNum4742">
    <w:name w:val="RTF_Num 4 742"/>
    <w:rPr>
      <w:rFonts w:ascii="Symbol" w:hAnsi="Symbol" w:cs="Symbol"/>
    </w:rPr>
  </w:style>
  <w:style w:type="character" w:customStyle="1" w:styleId="RTFNum4842">
    <w:name w:val="RTF_Num 4 842"/>
    <w:rPr>
      <w:rFonts w:ascii="Courier New" w:hAnsi="Courier New" w:cs="Courier New"/>
    </w:rPr>
  </w:style>
  <w:style w:type="character" w:customStyle="1" w:styleId="RTFNum4942">
    <w:name w:val="RTF_Num 4 942"/>
    <w:rPr>
      <w:rFonts w:ascii="Wingdings" w:hAnsi="Wingdings" w:cs="Wingdings"/>
    </w:rPr>
  </w:style>
  <w:style w:type="character" w:customStyle="1" w:styleId="RTFNum4141">
    <w:name w:val="RTF_Num 4 141"/>
    <w:rPr>
      <w:rFonts w:ascii="Symbol" w:hAnsi="Symbol" w:cs="Symbol"/>
    </w:rPr>
  </w:style>
  <w:style w:type="character" w:customStyle="1" w:styleId="RTFNum4241">
    <w:name w:val="RTF_Num 4 241"/>
    <w:rPr>
      <w:rFonts w:ascii="Courier New" w:hAnsi="Courier New" w:cs="Courier New"/>
    </w:rPr>
  </w:style>
  <w:style w:type="character" w:customStyle="1" w:styleId="RTFNum4341">
    <w:name w:val="RTF_Num 4 341"/>
    <w:rPr>
      <w:rFonts w:ascii="Wingdings" w:hAnsi="Wingdings" w:cs="Wingdings"/>
    </w:rPr>
  </w:style>
  <w:style w:type="character" w:customStyle="1" w:styleId="RTFNum4441">
    <w:name w:val="RTF_Num 4 441"/>
    <w:rPr>
      <w:rFonts w:ascii="Symbol" w:hAnsi="Symbol" w:cs="Symbol"/>
    </w:rPr>
  </w:style>
  <w:style w:type="character" w:customStyle="1" w:styleId="RTFNum4541">
    <w:name w:val="RTF_Num 4 541"/>
    <w:rPr>
      <w:rFonts w:ascii="Courier New" w:hAnsi="Courier New" w:cs="Courier New"/>
    </w:rPr>
  </w:style>
  <w:style w:type="character" w:customStyle="1" w:styleId="RTFNum4641">
    <w:name w:val="RTF_Num 4 641"/>
    <w:rPr>
      <w:rFonts w:ascii="Wingdings" w:hAnsi="Wingdings" w:cs="Wingdings"/>
    </w:rPr>
  </w:style>
  <w:style w:type="character" w:customStyle="1" w:styleId="RTFNum4741">
    <w:name w:val="RTF_Num 4 741"/>
    <w:rPr>
      <w:rFonts w:ascii="Symbol" w:hAnsi="Symbol" w:cs="Symbol"/>
    </w:rPr>
  </w:style>
  <w:style w:type="character" w:customStyle="1" w:styleId="RTFNum4841">
    <w:name w:val="RTF_Num 4 841"/>
    <w:rPr>
      <w:rFonts w:ascii="Courier New" w:hAnsi="Courier New" w:cs="Courier New"/>
    </w:rPr>
  </w:style>
  <w:style w:type="character" w:customStyle="1" w:styleId="RTFNum4941">
    <w:name w:val="RTF_Num 4 941"/>
    <w:rPr>
      <w:rFonts w:ascii="Wingdings" w:hAnsi="Wingdings" w:cs="Wingdings"/>
    </w:rPr>
  </w:style>
  <w:style w:type="character" w:customStyle="1" w:styleId="RTFNum4140">
    <w:name w:val="RTF_Num 4 140"/>
    <w:rPr>
      <w:rFonts w:ascii="Symbol" w:hAnsi="Symbol" w:cs="Symbol"/>
    </w:rPr>
  </w:style>
  <w:style w:type="character" w:customStyle="1" w:styleId="RTFNum4240">
    <w:name w:val="RTF_Num 4 240"/>
    <w:rPr>
      <w:rFonts w:ascii="Symbol" w:hAnsi="Symbol" w:cs="Symbol"/>
    </w:rPr>
  </w:style>
  <w:style w:type="character" w:customStyle="1" w:styleId="RTFNum4340">
    <w:name w:val="RTF_Num 4 340"/>
    <w:rPr>
      <w:rFonts w:ascii="Symbol" w:hAnsi="Symbol" w:cs="Symbol"/>
    </w:rPr>
  </w:style>
  <w:style w:type="character" w:customStyle="1" w:styleId="RTFNum4440">
    <w:name w:val="RTF_Num 4 440"/>
    <w:rPr>
      <w:rFonts w:ascii="Symbol" w:hAnsi="Symbol" w:cs="Symbol"/>
    </w:rPr>
  </w:style>
  <w:style w:type="character" w:customStyle="1" w:styleId="RTFNum4540">
    <w:name w:val="RTF_Num 4 540"/>
    <w:rPr>
      <w:rFonts w:ascii="Symbol" w:hAnsi="Symbol" w:cs="Symbol"/>
    </w:rPr>
  </w:style>
  <w:style w:type="character" w:customStyle="1" w:styleId="RTFNum4640">
    <w:name w:val="RTF_Num 4 640"/>
    <w:rPr>
      <w:rFonts w:ascii="Symbol" w:hAnsi="Symbol" w:cs="Symbol"/>
    </w:rPr>
  </w:style>
  <w:style w:type="character" w:customStyle="1" w:styleId="RTFNum4740">
    <w:name w:val="RTF_Num 4 740"/>
    <w:rPr>
      <w:rFonts w:ascii="Symbol" w:hAnsi="Symbol" w:cs="Symbol"/>
    </w:rPr>
  </w:style>
  <w:style w:type="character" w:customStyle="1" w:styleId="RTFNum4840">
    <w:name w:val="RTF_Num 4 840"/>
    <w:rPr>
      <w:rFonts w:ascii="Symbol" w:hAnsi="Symbol" w:cs="Symbol"/>
    </w:rPr>
  </w:style>
  <w:style w:type="character" w:customStyle="1" w:styleId="RTFNum4940">
    <w:name w:val="RTF_Num 4 940"/>
    <w:rPr>
      <w:rFonts w:ascii="Symbol" w:hAnsi="Symbol" w:cs="Symbol"/>
    </w:rPr>
  </w:style>
  <w:style w:type="character" w:customStyle="1" w:styleId="RTFNum41027">
    <w:name w:val="RTF_Num 4 1027"/>
    <w:rPr>
      <w:rFonts w:ascii="Symbol" w:hAnsi="Symbol" w:cs="Symbol"/>
    </w:rPr>
  </w:style>
  <w:style w:type="character" w:customStyle="1" w:styleId="RTFNum4139">
    <w:name w:val="RTF_Num 4 139"/>
    <w:rPr>
      <w:rFonts w:ascii="Symbol" w:hAnsi="Symbol" w:cs="Symbol"/>
    </w:rPr>
  </w:style>
  <w:style w:type="character" w:customStyle="1" w:styleId="RTFNum4239">
    <w:name w:val="RTF_Num 4 239"/>
    <w:rPr>
      <w:rFonts w:ascii="Courier New" w:hAnsi="Courier New" w:cs="Courier New"/>
    </w:rPr>
  </w:style>
  <w:style w:type="character" w:customStyle="1" w:styleId="RTFNum4339">
    <w:name w:val="RTF_Num 4 339"/>
    <w:rPr>
      <w:rFonts w:ascii="Wingdings" w:hAnsi="Wingdings" w:cs="Wingdings"/>
    </w:rPr>
  </w:style>
  <w:style w:type="character" w:customStyle="1" w:styleId="RTFNum4439">
    <w:name w:val="RTF_Num 4 439"/>
    <w:rPr>
      <w:rFonts w:ascii="Symbol" w:hAnsi="Symbol" w:cs="Symbol"/>
    </w:rPr>
  </w:style>
  <w:style w:type="character" w:customStyle="1" w:styleId="RTFNum4539">
    <w:name w:val="RTF_Num 4 539"/>
    <w:rPr>
      <w:rFonts w:ascii="Courier New" w:hAnsi="Courier New" w:cs="Courier New"/>
    </w:rPr>
  </w:style>
  <w:style w:type="character" w:customStyle="1" w:styleId="RTFNum4639">
    <w:name w:val="RTF_Num 4 639"/>
    <w:rPr>
      <w:rFonts w:ascii="Wingdings" w:hAnsi="Wingdings" w:cs="Wingdings"/>
    </w:rPr>
  </w:style>
  <w:style w:type="character" w:customStyle="1" w:styleId="RTFNum4739">
    <w:name w:val="RTF_Num 4 739"/>
    <w:rPr>
      <w:rFonts w:ascii="Symbol" w:hAnsi="Symbol" w:cs="Symbol"/>
    </w:rPr>
  </w:style>
  <w:style w:type="character" w:customStyle="1" w:styleId="RTFNum4839">
    <w:name w:val="RTF_Num 4 839"/>
    <w:rPr>
      <w:rFonts w:ascii="Courier New" w:hAnsi="Courier New" w:cs="Courier New"/>
    </w:rPr>
  </w:style>
  <w:style w:type="character" w:customStyle="1" w:styleId="RTFNum4939">
    <w:name w:val="RTF_Num 4 939"/>
    <w:rPr>
      <w:rFonts w:ascii="Wingdings" w:hAnsi="Wingdings" w:cs="Wingdings"/>
    </w:rPr>
  </w:style>
  <w:style w:type="character" w:customStyle="1" w:styleId="RTFNum4138">
    <w:name w:val="RTF_Num 4 138"/>
    <w:rPr>
      <w:rFonts w:ascii="Symbol" w:hAnsi="Symbol" w:cs="Symbol"/>
    </w:rPr>
  </w:style>
  <w:style w:type="character" w:customStyle="1" w:styleId="RTFNum4238">
    <w:name w:val="RTF_Num 4 238"/>
    <w:rPr>
      <w:rFonts w:ascii="Symbol" w:hAnsi="Symbol" w:cs="Symbol"/>
    </w:rPr>
  </w:style>
  <w:style w:type="character" w:customStyle="1" w:styleId="RTFNum4338">
    <w:name w:val="RTF_Num 4 338"/>
    <w:rPr>
      <w:rFonts w:ascii="Symbol" w:hAnsi="Symbol" w:cs="Symbol"/>
    </w:rPr>
  </w:style>
  <w:style w:type="character" w:customStyle="1" w:styleId="RTFNum4438">
    <w:name w:val="RTF_Num 4 438"/>
    <w:rPr>
      <w:rFonts w:ascii="Symbol" w:hAnsi="Symbol" w:cs="Symbol"/>
    </w:rPr>
  </w:style>
  <w:style w:type="character" w:customStyle="1" w:styleId="RTFNum4538">
    <w:name w:val="RTF_Num 4 538"/>
    <w:rPr>
      <w:rFonts w:ascii="Symbol" w:hAnsi="Symbol" w:cs="Symbol"/>
    </w:rPr>
  </w:style>
  <w:style w:type="character" w:customStyle="1" w:styleId="RTFNum4638">
    <w:name w:val="RTF_Num 4 638"/>
    <w:rPr>
      <w:rFonts w:ascii="Symbol" w:hAnsi="Symbol" w:cs="Symbol"/>
    </w:rPr>
  </w:style>
  <w:style w:type="character" w:customStyle="1" w:styleId="RTFNum4738">
    <w:name w:val="RTF_Num 4 738"/>
    <w:rPr>
      <w:rFonts w:ascii="Symbol" w:hAnsi="Symbol" w:cs="Symbol"/>
    </w:rPr>
  </w:style>
  <w:style w:type="character" w:customStyle="1" w:styleId="RTFNum4838">
    <w:name w:val="RTF_Num 4 838"/>
    <w:rPr>
      <w:rFonts w:ascii="Symbol" w:hAnsi="Symbol" w:cs="Symbol"/>
    </w:rPr>
  </w:style>
  <w:style w:type="character" w:customStyle="1" w:styleId="RTFNum4938">
    <w:name w:val="RTF_Num 4 938"/>
    <w:rPr>
      <w:rFonts w:ascii="Symbol" w:hAnsi="Symbol" w:cs="Symbol"/>
    </w:rPr>
  </w:style>
  <w:style w:type="character" w:customStyle="1" w:styleId="RTFNum41026">
    <w:name w:val="RTF_Num 4 1026"/>
    <w:rPr>
      <w:rFonts w:ascii="Symbol" w:hAnsi="Symbol" w:cs="Symbol"/>
    </w:rPr>
  </w:style>
  <w:style w:type="character" w:customStyle="1" w:styleId="RTFNum4137">
    <w:name w:val="RTF_Num 4 137"/>
    <w:rPr>
      <w:rFonts w:ascii="Symbol" w:hAnsi="Symbol" w:cs="Symbol"/>
    </w:rPr>
  </w:style>
  <w:style w:type="character" w:customStyle="1" w:styleId="RTFNum4237">
    <w:name w:val="RTF_Num 4 237"/>
    <w:rPr>
      <w:rFonts w:ascii="Symbol" w:hAnsi="Symbol" w:cs="Symbol"/>
    </w:rPr>
  </w:style>
  <w:style w:type="character" w:customStyle="1" w:styleId="RTFNum4337">
    <w:name w:val="RTF_Num 4 337"/>
    <w:rPr>
      <w:rFonts w:ascii="Symbol" w:hAnsi="Symbol" w:cs="Symbol"/>
    </w:rPr>
  </w:style>
  <w:style w:type="character" w:customStyle="1" w:styleId="RTFNum4437">
    <w:name w:val="RTF_Num 4 437"/>
    <w:rPr>
      <w:rFonts w:ascii="Symbol" w:hAnsi="Symbol" w:cs="Symbol"/>
    </w:rPr>
  </w:style>
  <w:style w:type="character" w:customStyle="1" w:styleId="RTFNum4537">
    <w:name w:val="RTF_Num 4 537"/>
    <w:rPr>
      <w:rFonts w:ascii="Symbol" w:hAnsi="Symbol" w:cs="Symbol"/>
    </w:rPr>
  </w:style>
  <w:style w:type="character" w:customStyle="1" w:styleId="RTFNum4637">
    <w:name w:val="RTF_Num 4 637"/>
    <w:rPr>
      <w:rFonts w:ascii="Symbol" w:hAnsi="Symbol" w:cs="Symbol"/>
    </w:rPr>
  </w:style>
  <w:style w:type="character" w:customStyle="1" w:styleId="RTFNum4737">
    <w:name w:val="RTF_Num 4 737"/>
    <w:rPr>
      <w:rFonts w:ascii="Symbol" w:hAnsi="Symbol" w:cs="Symbol"/>
    </w:rPr>
  </w:style>
  <w:style w:type="character" w:customStyle="1" w:styleId="RTFNum4837">
    <w:name w:val="RTF_Num 4 837"/>
    <w:rPr>
      <w:rFonts w:ascii="Symbol" w:hAnsi="Symbol" w:cs="Symbol"/>
    </w:rPr>
  </w:style>
  <w:style w:type="character" w:customStyle="1" w:styleId="RTFNum4937">
    <w:name w:val="RTF_Num 4 937"/>
    <w:rPr>
      <w:rFonts w:ascii="Symbol" w:hAnsi="Symbol" w:cs="Symbol"/>
    </w:rPr>
  </w:style>
  <w:style w:type="character" w:customStyle="1" w:styleId="RTFNum41025">
    <w:name w:val="RTF_Num 4 1025"/>
    <w:rPr>
      <w:rFonts w:ascii="Symbol" w:hAnsi="Symbol" w:cs="Symbol"/>
    </w:rPr>
  </w:style>
  <w:style w:type="character" w:customStyle="1" w:styleId="RTFNum4136">
    <w:name w:val="RTF_Num 4 136"/>
    <w:rPr>
      <w:rFonts w:ascii="Symbol" w:hAnsi="Symbol" w:cs="Symbol"/>
    </w:rPr>
  </w:style>
  <w:style w:type="character" w:customStyle="1" w:styleId="RTFNum4236">
    <w:name w:val="RTF_Num 4 236"/>
    <w:rPr>
      <w:rFonts w:ascii="Courier New" w:hAnsi="Courier New" w:cs="Courier New"/>
    </w:rPr>
  </w:style>
  <w:style w:type="character" w:customStyle="1" w:styleId="RTFNum4336">
    <w:name w:val="RTF_Num 4 336"/>
    <w:rPr>
      <w:rFonts w:ascii="Wingdings" w:hAnsi="Wingdings" w:cs="Wingdings"/>
    </w:rPr>
  </w:style>
  <w:style w:type="character" w:customStyle="1" w:styleId="RTFNum4436">
    <w:name w:val="RTF_Num 4 436"/>
    <w:rPr>
      <w:rFonts w:ascii="Symbol" w:hAnsi="Symbol" w:cs="Symbol"/>
    </w:rPr>
  </w:style>
  <w:style w:type="character" w:customStyle="1" w:styleId="RTFNum4536">
    <w:name w:val="RTF_Num 4 536"/>
    <w:rPr>
      <w:rFonts w:ascii="Courier New" w:hAnsi="Courier New" w:cs="Courier New"/>
    </w:rPr>
  </w:style>
  <w:style w:type="character" w:customStyle="1" w:styleId="RTFNum4636">
    <w:name w:val="RTF_Num 4 636"/>
    <w:rPr>
      <w:rFonts w:ascii="Wingdings" w:hAnsi="Wingdings" w:cs="Wingdings"/>
    </w:rPr>
  </w:style>
  <w:style w:type="character" w:customStyle="1" w:styleId="RTFNum4736">
    <w:name w:val="RTF_Num 4 736"/>
    <w:rPr>
      <w:rFonts w:ascii="Symbol" w:hAnsi="Symbol" w:cs="Symbol"/>
    </w:rPr>
  </w:style>
  <w:style w:type="character" w:customStyle="1" w:styleId="RTFNum4836">
    <w:name w:val="RTF_Num 4 836"/>
    <w:rPr>
      <w:rFonts w:ascii="Courier New" w:hAnsi="Courier New" w:cs="Courier New"/>
    </w:rPr>
  </w:style>
  <w:style w:type="character" w:customStyle="1" w:styleId="RTFNum4936">
    <w:name w:val="RTF_Num 4 936"/>
    <w:rPr>
      <w:rFonts w:ascii="Wingdings" w:hAnsi="Wingdings" w:cs="Wingdings"/>
    </w:rPr>
  </w:style>
  <w:style w:type="character" w:customStyle="1" w:styleId="RTFNum4135">
    <w:name w:val="RTF_Num 4 135"/>
    <w:rPr>
      <w:rFonts w:ascii="Symbol" w:hAnsi="Symbol" w:cs="Symbol"/>
    </w:rPr>
  </w:style>
  <w:style w:type="character" w:customStyle="1" w:styleId="RTFNum4235">
    <w:name w:val="RTF_Num 4 235"/>
    <w:rPr>
      <w:rFonts w:ascii="Courier New" w:hAnsi="Courier New" w:cs="Courier New"/>
    </w:rPr>
  </w:style>
  <w:style w:type="character" w:customStyle="1" w:styleId="RTFNum4335">
    <w:name w:val="RTF_Num 4 335"/>
    <w:rPr>
      <w:rFonts w:ascii="Wingdings" w:hAnsi="Wingdings" w:cs="Wingdings"/>
    </w:rPr>
  </w:style>
  <w:style w:type="character" w:customStyle="1" w:styleId="RTFNum4435">
    <w:name w:val="RTF_Num 4 435"/>
    <w:rPr>
      <w:rFonts w:ascii="Symbol" w:hAnsi="Symbol" w:cs="Symbol"/>
    </w:rPr>
  </w:style>
  <w:style w:type="character" w:customStyle="1" w:styleId="RTFNum4535">
    <w:name w:val="RTF_Num 4 535"/>
    <w:rPr>
      <w:rFonts w:ascii="Courier New" w:hAnsi="Courier New" w:cs="Courier New"/>
    </w:rPr>
  </w:style>
  <w:style w:type="character" w:customStyle="1" w:styleId="RTFNum4635">
    <w:name w:val="RTF_Num 4 635"/>
    <w:rPr>
      <w:rFonts w:ascii="Wingdings" w:hAnsi="Wingdings" w:cs="Wingdings"/>
    </w:rPr>
  </w:style>
  <w:style w:type="character" w:customStyle="1" w:styleId="RTFNum4735">
    <w:name w:val="RTF_Num 4 735"/>
    <w:rPr>
      <w:rFonts w:ascii="Symbol" w:hAnsi="Symbol" w:cs="Symbol"/>
    </w:rPr>
  </w:style>
  <w:style w:type="character" w:customStyle="1" w:styleId="RTFNum4835">
    <w:name w:val="RTF_Num 4 835"/>
    <w:rPr>
      <w:rFonts w:ascii="Courier New" w:hAnsi="Courier New" w:cs="Courier New"/>
    </w:rPr>
  </w:style>
  <w:style w:type="character" w:customStyle="1" w:styleId="RTFNum4935">
    <w:name w:val="RTF_Num 4 935"/>
    <w:rPr>
      <w:rFonts w:ascii="Wingdings" w:hAnsi="Wingdings" w:cs="Wingdings"/>
    </w:rPr>
  </w:style>
  <w:style w:type="character" w:customStyle="1" w:styleId="RTFNum4134">
    <w:name w:val="RTF_Num 4 134"/>
    <w:rPr>
      <w:rFonts w:ascii="Symbol" w:hAnsi="Symbol" w:cs="Symbol"/>
    </w:rPr>
  </w:style>
  <w:style w:type="character" w:customStyle="1" w:styleId="RTFNum4234">
    <w:name w:val="RTF_Num 4 234"/>
    <w:rPr>
      <w:rFonts w:ascii="Courier New" w:hAnsi="Courier New" w:cs="Courier New"/>
    </w:rPr>
  </w:style>
  <w:style w:type="character" w:customStyle="1" w:styleId="RTFNum4334">
    <w:name w:val="RTF_Num 4 334"/>
    <w:rPr>
      <w:rFonts w:ascii="Wingdings" w:hAnsi="Wingdings" w:cs="Wingdings"/>
    </w:rPr>
  </w:style>
  <w:style w:type="character" w:customStyle="1" w:styleId="RTFNum4434">
    <w:name w:val="RTF_Num 4 434"/>
    <w:rPr>
      <w:rFonts w:ascii="Symbol" w:hAnsi="Symbol" w:cs="Symbol"/>
    </w:rPr>
  </w:style>
  <w:style w:type="character" w:customStyle="1" w:styleId="RTFNum4534">
    <w:name w:val="RTF_Num 4 534"/>
    <w:rPr>
      <w:rFonts w:ascii="Courier New" w:hAnsi="Courier New" w:cs="Courier New"/>
    </w:rPr>
  </w:style>
  <w:style w:type="character" w:customStyle="1" w:styleId="RTFNum4634">
    <w:name w:val="RTF_Num 4 634"/>
    <w:rPr>
      <w:rFonts w:ascii="Wingdings" w:hAnsi="Wingdings" w:cs="Wingdings"/>
    </w:rPr>
  </w:style>
  <w:style w:type="character" w:customStyle="1" w:styleId="RTFNum4734">
    <w:name w:val="RTF_Num 4 734"/>
    <w:rPr>
      <w:rFonts w:ascii="Symbol" w:hAnsi="Symbol" w:cs="Symbol"/>
    </w:rPr>
  </w:style>
  <w:style w:type="character" w:customStyle="1" w:styleId="RTFNum4834">
    <w:name w:val="RTF_Num 4 834"/>
    <w:rPr>
      <w:rFonts w:ascii="Courier New" w:hAnsi="Courier New" w:cs="Courier New"/>
    </w:rPr>
  </w:style>
  <w:style w:type="character" w:customStyle="1" w:styleId="RTFNum4934">
    <w:name w:val="RTF_Num 4 934"/>
    <w:rPr>
      <w:rFonts w:ascii="Wingdings" w:hAnsi="Wingdings" w:cs="Wingdings"/>
    </w:rPr>
  </w:style>
  <w:style w:type="character" w:customStyle="1" w:styleId="RTFNum4133">
    <w:name w:val="RTF_Num 4 133"/>
    <w:rPr>
      <w:rFonts w:ascii="Symbol" w:hAnsi="Symbol" w:cs="Symbol"/>
    </w:rPr>
  </w:style>
  <w:style w:type="character" w:customStyle="1" w:styleId="RTFNum4233">
    <w:name w:val="RTF_Num 4 233"/>
    <w:rPr>
      <w:rFonts w:ascii="Symbol" w:hAnsi="Symbol" w:cs="Symbol"/>
    </w:rPr>
  </w:style>
  <w:style w:type="character" w:customStyle="1" w:styleId="RTFNum4333">
    <w:name w:val="RTF_Num 4 333"/>
    <w:rPr>
      <w:rFonts w:ascii="Symbol" w:hAnsi="Symbol" w:cs="Symbol"/>
    </w:rPr>
  </w:style>
  <w:style w:type="character" w:customStyle="1" w:styleId="RTFNum4433">
    <w:name w:val="RTF_Num 4 433"/>
    <w:rPr>
      <w:rFonts w:ascii="Symbol" w:hAnsi="Symbol" w:cs="Symbol"/>
    </w:rPr>
  </w:style>
  <w:style w:type="character" w:customStyle="1" w:styleId="RTFNum4533">
    <w:name w:val="RTF_Num 4 533"/>
    <w:rPr>
      <w:rFonts w:ascii="Symbol" w:hAnsi="Symbol" w:cs="Symbol"/>
    </w:rPr>
  </w:style>
  <w:style w:type="character" w:customStyle="1" w:styleId="RTFNum4633">
    <w:name w:val="RTF_Num 4 633"/>
    <w:rPr>
      <w:rFonts w:ascii="Symbol" w:hAnsi="Symbol" w:cs="Symbol"/>
    </w:rPr>
  </w:style>
  <w:style w:type="character" w:customStyle="1" w:styleId="RTFNum4733">
    <w:name w:val="RTF_Num 4 733"/>
    <w:rPr>
      <w:rFonts w:ascii="Symbol" w:hAnsi="Symbol" w:cs="Symbol"/>
    </w:rPr>
  </w:style>
  <w:style w:type="character" w:customStyle="1" w:styleId="RTFNum4833">
    <w:name w:val="RTF_Num 4 833"/>
    <w:rPr>
      <w:rFonts w:ascii="Symbol" w:hAnsi="Symbol" w:cs="Symbol"/>
    </w:rPr>
  </w:style>
  <w:style w:type="character" w:customStyle="1" w:styleId="RTFNum4933">
    <w:name w:val="RTF_Num 4 933"/>
    <w:rPr>
      <w:rFonts w:ascii="Symbol" w:hAnsi="Symbol" w:cs="Symbol"/>
    </w:rPr>
  </w:style>
  <w:style w:type="character" w:customStyle="1" w:styleId="RTFNum41024">
    <w:name w:val="RTF_Num 4 1024"/>
    <w:rPr>
      <w:rFonts w:ascii="Symbol" w:hAnsi="Symbol" w:cs="Symbol"/>
    </w:rPr>
  </w:style>
  <w:style w:type="character" w:customStyle="1" w:styleId="RTFNum4132">
    <w:name w:val="RTF_Num 4 132"/>
    <w:rPr>
      <w:rFonts w:ascii="Symbol" w:hAnsi="Symbol" w:cs="Symbol"/>
    </w:rPr>
  </w:style>
  <w:style w:type="character" w:customStyle="1" w:styleId="RTFNum4232">
    <w:name w:val="RTF_Num 4 232"/>
    <w:rPr>
      <w:rFonts w:ascii="Courier New" w:hAnsi="Courier New" w:cs="Courier New"/>
    </w:rPr>
  </w:style>
  <w:style w:type="character" w:customStyle="1" w:styleId="RTFNum4332">
    <w:name w:val="RTF_Num 4 332"/>
    <w:rPr>
      <w:rFonts w:ascii="Wingdings" w:hAnsi="Wingdings" w:cs="Wingdings"/>
    </w:rPr>
  </w:style>
  <w:style w:type="character" w:customStyle="1" w:styleId="RTFNum4432">
    <w:name w:val="RTF_Num 4 432"/>
    <w:rPr>
      <w:rFonts w:ascii="Symbol" w:hAnsi="Symbol" w:cs="Symbol"/>
    </w:rPr>
  </w:style>
  <w:style w:type="character" w:customStyle="1" w:styleId="RTFNum4532">
    <w:name w:val="RTF_Num 4 532"/>
    <w:rPr>
      <w:rFonts w:ascii="Courier New" w:hAnsi="Courier New" w:cs="Courier New"/>
    </w:rPr>
  </w:style>
  <w:style w:type="character" w:customStyle="1" w:styleId="RTFNum4632">
    <w:name w:val="RTF_Num 4 632"/>
    <w:rPr>
      <w:rFonts w:ascii="Wingdings" w:hAnsi="Wingdings" w:cs="Wingdings"/>
    </w:rPr>
  </w:style>
  <w:style w:type="character" w:customStyle="1" w:styleId="RTFNum4732">
    <w:name w:val="RTF_Num 4 732"/>
    <w:rPr>
      <w:rFonts w:ascii="Symbol" w:hAnsi="Symbol" w:cs="Symbol"/>
    </w:rPr>
  </w:style>
  <w:style w:type="character" w:customStyle="1" w:styleId="RTFNum4832">
    <w:name w:val="RTF_Num 4 832"/>
    <w:rPr>
      <w:rFonts w:ascii="Courier New" w:hAnsi="Courier New" w:cs="Courier New"/>
    </w:rPr>
  </w:style>
  <w:style w:type="character" w:customStyle="1" w:styleId="RTFNum4932">
    <w:name w:val="RTF_Num 4 932"/>
    <w:rPr>
      <w:rFonts w:ascii="Wingdings" w:hAnsi="Wingdings" w:cs="Wingdings"/>
    </w:rPr>
  </w:style>
  <w:style w:type="character" w:customStyle="1" w:styleId="RTFNum4131">
    <w:name w:val="RTF_Num 4 131"/>
    <w:rPr>
      <w:rFonts w:ascii="Symbol" w:hAnsi="Symbol" w:cs="Symbol"/>
    </w:rPr>
  </w:style>
  <w:style w:type="character" w:customStyle="1" w:styleId="RTFNum4231">
    <w:name w:val="RTF_Num 4 231"/>
    <w:rPr>
      <w:rFonts w:ascii="Symbol" w:hAnsi="Symbol" w:cs="Symbol"/>
    </w:rPr>
  </w:style>
  <w:style w:type="character" w:customStyle="1" w:styleId="RTFNum4331">
    <w:name w:val="RTF_Num 4 331"/>
    <w:rPr>
      <w:rFonts w:ascii="Symbol" w:hAnsi="Symbol" w:cs="Symbol"/>
    </w:rPr>
  </w:style>
  <w:style w:type="character" w:customStyle="1" w:styleId="RTFNum4431">
    <w:name w:val="RTF_Num 4 431"/>
    <w:rPr>
      <w:rFonts w:ascii="Symbol" w:hAnsi="Symbol" w:cs="Symbol"/>
    </w:rPr>
  </w:style>
  <w:style w:type="character" w:customStyle="1" w:styleId="RTFNum4531">
    <w:name w:val="RTF_Num 4 531"/>
    <w:rPr>
      <w:rFonts w:ascii="Symbol" w:hAnsi="Symbol" w:cs="Symbol"/>
    </w:rPr>
  </w:style>
  <w:style w:type="character" w:customStyle="1" w:styleId="RTFNum4631">
    <w:name w:val="RTF_Num 4 631"/>
    <w:rPr>
      <w:rFonts w:ascii="Symbol" w:hAnsi="Symbol" w:cs="Symbol"/>
    </w:rPr>
  </w:style>
  <w:style w:type="character" w:customStyle="1" w:styleId="RTFNum4731">
    <w:name w:val="RTF_Num 4 731"/>
    <w:rPr>
      <w:rFonts w:ascii="Symbol" w:hAnsi="Symbol" w:cs="Symbol"/>
    </w:rPr>
  </w:style>
  <w:style w:type="character" w:customStyle="1" w:styleId="RTFNum4831">
    <w:name w:val="RTF_Num 4 831"/>
    <w:rPr>
      <w:rFonts w:ascii="Symbol" w:hAnsi="Symbol" w:cs="Symbol"/>
    </w:rPr>
  </w:style>
  <w:style w:type="character" w:customStyle="1" w:styleId="RTFNum4931">
    <w:name w:val="RTF_Num 4 931"/>
    <w:rPr>
      <w:rFonts w:ascii="Symbol" w:hAnsi="Symbol" w:cs="Symbol"/>
    </w:rPr>
  </w:style>
  <w:style w:type="character" w:customStyle="1" w:styleId="RTFNum41023">
    <w:name w:val="RTF_Num 4 1023"/>
    <w:rPr>
      <w:rFonts w:ascii="Symbol" w:hAnsi="Symbol" w:cs="Symbol"/>
    </w:rPr>
  </w:style>
  <w:style w:type="character" w:customStyle="1" w:styleId="RTFNum4130">
    <w:name w:val="RTF_Num 4 130"/>
    <w:rPr>
      <w:rFonts w:ascii="Symbol" w:hAnsi="Symbol" w:cs="Symbol"/>
    </w:rPr>
  </w:style>
  <w:style w:type="character" w:customStyle="1" w:styleId="RTFNum4230">
    <w:name w:val="RTF_Num 4 230"/>
    <w:rPr>
      <w:rFonts w:ascii="Courier New" w:hAnsi="Courier New" w:cs="Courier New"/>
    </w:rPr>
  </w:style>
  <w:style w:type="character" w:customStyle="1" w:styleId="RTFNum4330">
    <w:name w:val="RTF_Num 4 330"/>
    <w:rPr>
      <w:rFonts w:ascii="Wingdings" w:hAnsi="Wingdings" w:cs="Wingdings"/>
    </w:rPr>
  </w:style>
  <w:style w:type="character" w:customStyle="1" w:styleId="RTFNum4430">
    <w:name w:val="RTF_Num 4 430"/>
    <w:rPr>
      <w:rFonts w:ascii="Symbol" w:hAnsi="Symbol" w:cs="Symbol"/>
    </w:rPr>
  </w:style>
  <w:style w:type="character" w:customStyle="1" w:styleId="RTFNum4530">
    <w:name w:val="RTF_Num 4 530"/>
    <w:rPr>
      <w:rFonts w:ascii="Courier New" w:hAnsi="Courier New" w:cs="Courier New"/>
    </w:rPr>
  </w:style>
  <w:style w:type="character" w:customStyle="1" w:styleId="RTFNum4630">
    <w:name w:val="RTF_Num 4 630"/>
    <w:rPr>
      <w:rFonts w:ascii="Wingdings" w:hAnsi="Wingdings" w:cs="Wingdings"/>
    </w:rPr>
  </w:style>
  <w:style w:type="character" w:customStyle="1" w:styleId="RTFNum4730">
    <w:name w:val="RTF_Num 4 730"/>
    <w:rPr>
      <w:rFonts w:ascii="Symbol" w:hAnsi="Symbol" w:cs="Symbol"/>
    </w:rPr>
  </w:style>
  <w:style w:type="character" w:customStyle="1" w:styleId="RTFNum4830">
    <w:name w:val="RTF_Num 4 830"/>
    <w:rPr>
      <w:rFonts w:ascii="Courier New" w:hAnsi="Courier New" w:cs="Courier New"/>
    </w:rPr>
  </w:style>
  <w:style w:type="character" w:customStyle="1" w:styleId="RTFNum4930">
    <w:name w:val="RTF_Num 4 930"/>
    <w:rPr>
      <w:rFonts w:ascii="Wingdings" w:hAnsi="Wingdings" w:cs="Wingdings"/>
    </w:rPr>
  </w:style>
  <w:style w:type="character" w:customStyle="1" w:styleId="RTFNum4129">
    <w:name w:val="RTF_Num 4 129"/>
    <w:rPr>
      <w:rFonts w:ascii="Symbol" w:hAnsi="Symbol" w:cs="Symbol"/>
    </w:rPr>
  </w:style>
  <w:style w:type="character" w:customStyle="1" w:styleId="RTFNum4229">
    <w:name w:val="RTF_Num 4 229"/>
    <w:rPr>
      <w:rFonts w:ascii="Courier New" w:hAnsi="Courier New" w:cs="Courier New"/>
    </w:rPr>
  </w:style>
  <w:style w:type="character" w:customStyle="1" w:styleId="RTFNum4329">
    <w:name w:val="RTF_Num 4 329"/>
    <w:rPr>
      <w:rFonts w:ascii="Wingdings" w:hAnsi="Wingdings" w:cs="Wingdings"/>
    </w:rPr>
  </w:style>
  <w:style w:type="character" w:customStyle="1" w:styleId="RTFNum4429">
    <w:name w:val="RTF_Num 4 429"/>
    <w:rPr>
      <w:rFonts w:ascii="Symbol" w:hAnsi="Symbol" w:cs="Symbol"/>
    </w:rPr>
  </w:style>
  <w:style w:type="character" w:customStyle="1" w:styleId="RTFNum4529">
    <w:name w:val="RTF_Num 4 529"/>
    <w:rPr>
      <w:rFonts w:ascii="Courier New" w:hAnsi="Courier New" w:cs="Courier New"/>
    </w:rPr>
  </w:style>
  <w:style w:type="character" w:customStyle="1" w:styleId="RTFNum4629">
    <w:name w:val="RTF_Num 4 629"/>
    <w:rPr>
      <w:rFonts w:ascii="Wingdings" w:hAnsi="Wingdings" w:cs="Wingdings"/>
    </w:rPr>
  </w:style>
  <w:style w:type="character" w:customStyle="1" w:styleId="RTFNum4729">
    <w:name w:val="RTF_Num 4 729"/>
    <w:rPr>
      <w:rFonts w:ascii="Symbol" w:hAnsi="Symbol" w:cs="Symbol"/>
    </w:rPr>
  </w:style>
  <w:style w:type="character" w:customStyle="1" w:styleId="RTFNum4829">
    <w:name w:val="RTF_Num 4 829"/>
    <w:rPr>
      <w:rFonts w:ascii="Courier New" w:hAnsi="Courier New" w:cs="Courier New"/>
    </w:rPr>
  </w:style>
  <w:style w:type="character" w:customStyle="1" w:styleId="RTFNum4929">
    <w:name w:val="RTF_Num 4 929"/>
    <w:rPr>
      <w:rFonts w:ascii="Wingdings" w:hAnsi="Wingdings" w:cs="Wingdings"/>
    </w:rPr>
  </w:style>
  <w:style w:type="character" w:customStyle="1" w:styleId="RTFNum4128">
    <w:name w:val="RTF_Num 4 128"/>
    <w:rPr>
      <w:rFonts w:ascii="Symbol" w:hAnsi="Symbol" w:cs="Symbol"/>
    </w:rPr>
  </w:style>
  <w:style w:type="character" w:customStyle="1" w:styleId="RTFNum4228">
    <w:name w:val="RTF_Num 4 228"/>
    <w:rPr>
      <w:rFonts w:ascii="Symbol" w:hAnsi="Symbol" w:cs="Symbol"/>
    </w:rPr>
  </w:style>
  <w:style w:type="character" w:customStyle="1" w:styleId="RTFNum4328">
    <w:name w:val="RTF_Num 4 328"/>
    <w:rPr>
      <w:rFonts w:ascii="Symbol" w:hAnsi="Symbol" w:cs="Symbol"/>
    </w:rPr>
  </w:style>
  <w:style w:type="character" w:customStyle="1" w:styleId="RTFNum4428">
    <w:name w:val="RTF_Num 4 428"/>
    <w:rPr>
      <w:rFonts w:ascii="Symbol" w:hAnsi="Symbol" w:cs="Symbol"/>
    </w:rPr>
  </w:style>
  <w:style w:type="character" w:customStyle="1" w:styleId="RTFNum4528">
    <w:name w:val="RTF_Num 4 528"/>
    <w:rPr>
      <w:rFonts w:ascii="Symbol" w:hAnsi="Symbol" w:cs="Symbol"/>
    </w:rPr>
  </w:style>
  <w:style w:type="character" w:customStyle="1" w:styleId="RTFNum4628">
    <w:name w:val="RTF_Num 4 628"/>
    <w:rPr>
      <w:rFonts w:ascii="Symbol" w:hAnsi="Symbol" w:cs="Symbol"/>
    </w:rPr>
  </w:style>
  <w:style w:type="character" w:customStyle="1" w:styleId="RTFNum4728">
    <w:name w:val="RTF_Num 4 728"/>
    <w:rPr>
      <w:rFonts w:ascii="Symbol" w:hAnsi="Symbol" w:cs="Symbol"/>
    </w:rPr>
  </w:style>
  <w:style w:type="character" w:customStyle="1" w:styleId="RTFNum4828">
    <w:name w:val="RTF_Num 4 828"/>
    <w:rPr>
      <w:rFonts w:ascii="Symbol" w:hAnsi="Symbol" w:cs="Symbol"/>
    </w:rPr>
  </w:style>
  <w:style w:type="character" w:customStyle="1" w:styleId="RTFNum4928">
    <w:name w:val="RTF_Num 4 928"/>
    <w:rPr>
      <w:rFonts w:ascii="Symbol" w:hAnsi="Symbol" w:cs="Symbol"/>
    </w:rPr>
  </w:style>
  <w:style w:type="character" w:customStyle="1" w:styleId="RTFNum41022">
    <w:name w:val="RTF_Num 4 1022"/>
    <w:rPr>
      <w:rFonts w:ascii="Symbol" w:hAnsi="Symbol" w:cs="Symbol"/>
    </w:rPr>
  </w:style>
  <w:style w:type="character" w:customStyle="1" w:styleId="RTFNum4127">
    <w:name w:val="RTF_Num 4 127"/>
    <w:rPr>
      <w:rFonts w:ascii="Symbol" w:hAnsi="Symbol" w:cs="Symbol"/>
    </w:rPr>
  </w:style>
  <w:style w:type="character" w:customStyle="1" w:styleId="RTFNum4227">
    <w:name w:val="RTF_Num 4 227"/>
    <w:rPr>
      <w:rFonts w:ascii="Wingdings" w:hAnsi="Wingdings" w:cs="Wingdings"/>
    </w:rPr>
  </w:style>
  <w:style w:type="character" w:customStyle="1" w:styleId="RTFNum4327">
    <w:name w:val="RTF_Num 4 327"/>
    <w:rPr>
      <w:rFonts w:ascii="Wingdings" w:hAnsi="Wingdings" w:cs="Wingdings"/>
    </w:rPr>
  </w:style>
  <w:style w:type="character" w:customStyle="1" w:styleId="RTFNum4427">
    <w:name w:val="RTF_Num 4 427"/>
    <w:rPr>
      <w:rFonts w:ascii="Symbol" w:hAnsi="Symbol" w:cs="Symbol"/>
    </w:rPr>
  </w:style>
  <w:style w:type="character" w:customStyle="1" w:styleId="RTFNum4527">
    <w:name w:val="RTF_Num 4 527"/>
    <w:rPr>
      <w:rFonts w:ascii="Courier New" w:hAnsi="Courier New" w:cs="Courier New"/>
    </w:rPr>
  </w:style>
  <w:style w:type="character" w:customStyle="1" w:styleId="RTFNum4627">
    <w:name w:val="RTF_Num 4 627"/>
    <w:rPr>
      <w:rFonts w:ascii="Wingdings" w:hAnsi="Wingdings" w:cs="Wingdings"/>
    </w:rPr>
  </w:style>
  <w:style w:type="character" w:customStyle="1" w:styleId="RTFNum4727">
    <w:name w:val="RTF_Num 4 727"/>
    <w:rPr>
      <w:rFonts w:ascii="Symbol" w:hAnsi="Symbol" w:cs="Symbol"/>
    </w:rPr>
  </w:style>
  <w:style w:type="character" w:customStyle="1" w:styleId="RTFNum4827">
    <w:name w:val="RTF_Num 4 827"/>
    <w:rPr>
      <w:rFonts w:ascii="Courier New" w:hAnsi="Courier New" w:cs="Courier New"/>
    </w:rPr>
  </w:style>
  <w:style w:type="character" w:customStyle="1" w:styleId="RTFNum4927">
    <w:name w:val="RTF_Num 4 927"/>
    <w:rPr>
      <w:rFonts w:ascii="Wingdings" w:hAnsi="Wingdings" w:cs="Wingdings"/>
    </w:rPr>
  </w:style>
  <w:style w:type="character" w:customStyle="1" w:styleId="RTFNum4126">
    <w:name w:val="RTF_Num 4 126"/>
    <w:rPr>
      <w:rFonts w:ascii="Symbol" w:hAnsi="Symbol" w:cs="Symbol"/>
    </w:rPr>
  </w:style>
  <w:style w:type="character" w:customStyle="1" w:styleId="RTFNum4226">
    <w:name w:val="RTF_Num 4 226"/>
    <w:rPr>
      <w:rFonts w:ascii="Courier New" w:hAnsi="Courier New" w:cs="Courier New"/>
    </w:rPr>
  </w:style>
  <w:style w:type="character" w:customStyle="1" w:styleId="RTFNum4326">
    <w:name w:val="RTF_Num 4 326"/>
    <w:rPr>
      <w:rFonts w:ascii="Wingdings" w:hAnsi="Wingdings" w:cs="Wingdings"/>
    </w:rPr>
  </w:style>
  <w:style w:type="character" w:customStyle="1" w:styleId="RTFNum4426">
    <w:name w:val="RTF_Num 4 426"/>
    <w:rPr>
      <w:rFonts w:ascii="Symbol" w:hAnsi="Symbol" w:cs="Symbol"/>
    </w:rPr>
  </w:style>
  <w:style w:type="character" w:customStyle="1" w:styleId="RTFNum4526">
    <w:name w:val="RTF_Num 4 526"/>
    <w:rPr>
      <w:rFonts w:ascii="Courier New" w:hAnsi="Courier New" w:cs="Courier New"/>
    </w:rPr>
  </w:style>
  <w:style w:type="character" w:customStyle="1" w:styleId="RTFNum4626">
    <w:name w:val="RTF_Num 4 626"/>
    <w:rPr>
      <w:rFonts w:ascii="Wingdings" w:hAnsi="Wingdings" w:cs="Wingdings"/>
    </w:rPr>
  </w:style>
  <w:style w:type="character" w:customStyle="1" w:styleId="RTFNum4726">
    <w:name w:val="RTF_Num 4 726"/>
    <w:rPr>
      <w:rFonts w:ascii="Symbol" w:hAnsi="Symbol" w:cs="Symbol"/>
    </w:rPr>
  </w:style>
  <w:style w:type="character" w:customStyle="1" w:styleId="RTFNum4826">
    <w:name w:val="RTF_Num 4 826"/>
    <w:rPr>
      <w:rFonts w:ascii="Courier New" w:hAnsi="Courier New" w:cs="Courier New"/>
    </w:rPr>
  </w:style>
  <w:style w:type="character" w:customStyle="1" w:styleId="RTFNum4926">
    <w:name w:val="RTF_Num 4 926"/>
    <w:rPr>
      <w:rFonts w:ascii="Wingdings" w:hAnsi="Wingdings" w:cs="Wingdings"/>
    </w:rPr>
  </w:style>
  <w:style w:type="character" w:customStyle="1" w:styleId="RTFNum4125">
    <w:name w:val="RTF_Num 4 125"/>
    <w:rPr>
      <w:rFonts w:ascii="Symbol" w:hAnsi="Symbol" w:cs="Symbol"/>
    </w:rPr>
  </w:style>
  <w:style w:type="character" w:customStyle="1" w:styleId="RTFNum4225">
    <w:name w:val="RTF_Num 4 225"/>
    <w:rPr>
      <w:rFonts w:ascii="Symbol" w:hAnsi="Symbol" w:cs="Symbol"/>
    </w:rPr>
  </w:style>
  <w:style w:type="character" w:customStyle="1" w:styleId="RTFNum4325">
    <w:name w:val="RTF_Num 4 325"/>
    <w:rPr>
      <w:rFonts w:ascii="Symbol" w:hAnsi="Symbol" w:cs="Symbol"/>
    </w:rPr>
  </w:style>
  <w:style w:type="character" w:customStyle="1" w:styleId="RTFNum4425">
    <w:name w:val="RTF_Num 4 425"/>
    <w:rPr>
      <w:rFonts w:ascii="Symbol" w:hAnsi="Symbol" w:cs="Symbol"/>
    </w:rPr>
  </w:style>
  <w:style w:type="character" w:customStyle="1" w:styleId="RTFNum4525">
    <w:name w:val="RTF_Num 4 525"/>
    <w:rPr>
      <w:rFonts w:ascii="Symbol" w:hAnsi="Symbol" w:cs="Symbol"/>
    </w:rPr>
  </w:style>
  <w:style w:type="character" w:customStyle="1" w:styleId="RTFNum4625">
    <w:name w:val="RTF_Num 4 625"/>
    <w:rPr>
      <w:rFonts w:ascii="Symbol" w:hAnsi="Symbol" w:cs="Symbol"/>
    </w:rPr>
  </w:style>
  <w:style w:type="character" w:customStyle="1" w:styleId="RTFNum4725">
    <w:name w:val="RTF_Num 4 725"/>
    <w:rPr>
      <w:rFonts w:ascii="Symbol" w:hAnsi="Symbol" w:cs="Symbol"/>
    </w:rPr>
  </w:style>
  <w:style w:type="character" w:customStyle="1" w:styleId="RTFNum4825">
    <w:name w:val="RTF_Num 4 825"/>
    <w:rPr>
      <w:rFonts w:ascii="Symbol" w:hAnsi="Symbol" w:cs="Symbol"/>
    </w:rPr>
  </w:style>
  <w:style w:type="character" w:customStyle="1" w:styleId="RTFNum4925">
    <w:name w:val="RTF_Num 4 925"/>
    <w:rPr>
      <w:rFonts w:ascii="Symbol" w:hAnsi="Symbol" w:cs="Symbol"/>
    </w:rPr>
  </w:style>
  <w:style w:type="character" w:customStyle="1" w:styleId="RTFNum41021">
    <w:name w:val="RTF_Num 4 1021"/>
    <w:rPr>
      <w:rFonts w:ascii="Symbol" w:hAnsi="Symbol" w:cs="Symbol"/>
    </w:rPr>
  </w:style>
  <w:style w:type="character" w:customStyle="1" w:styleId="RTFNum4124">
    <w:name w:val="RTF_Num 4 124"/>
    <w:rPr>
      <w:rFonts w:ascii="Symbol" w:hAnsi="Symbol" w:cs="Symbol"/>
    </w:rPr>
  </w:style>
  <w:style w:type="character" w:customStyle="1" w:styleId="RTFNum4224">
    <w:name w:val="RTF_Num 4 224"/>
    <w:rPr>
      <w:rFonts w:ascii="Courier New" w:hAnsi="Courier New" w:cs="Courier New"/>
    </w:rPr>
  </w:style>
  <w:style w:type="character" w:customStyle="1" w:styleId="RTFNum4324">
    <w:name w:val="RTF_Num 4 324"/>
    <w:rPr>
      <w:rFonts w:ascii="Wingdings" w:hAnsi="Wingdings" w:cs="Wingdings"/>
    </w:rPr>
  </w:style>
  <w:style w:type="character" w:customStyle="1" w:styleId="RTFNum4424">
    <w:name w:val="RTF_Num 4 424"/>
    <w:rPr>
      <w:rFonts w:ascii="Symbol" w:hAnsi="Symbol" w:cs="Symbol"/>
    </w:rPr>
  </w:style>
  <w:style w:type="character" w:customStyle="1" w:styleId="RTFNum4524">
    <w:name w:val="RTF_Num 4 524"/>
    <w:rPr>
      <w:rFonts w:ascii="Courier New" w:hAnsi="Courier New" w:cs="Courier New"/>
    </w:rPr>
  </w:style>
  <w:style w:type="character" w:customStyle="1" w:styleId="RTFNum4624">
    <w:name w:val="RTF_Num 4 624"/>
    <w:rPr>
      <w:rFonts w:ascii="Wingdings" w:hAnsi="Wingdings" w:cs="Wingdings"/>
    </w:rPr>
  </w:style>
  <w:style w:type="character" w:customStyle="1" w:styleId="RTFNum4724">
    <w:name w:val="RTF_Num 4 724"/>
    <w:rPr>
      <w:rFonts w:ascii="Symbol" w:hAnsi="Symbol" w:cs="Symbol"/>
    </w:rPr>
  </w:style>
  <w:style w:type="character" w:customStyle="1" w:styleId="RTFNum4824">
    <w:name w:val="RTF_Num 4 824"/>
    <w:rPr>
      <w:rFonts w:ascii="Courier New" w:hAnsi="Courier New" w:cs="Courier New"/>
    </w:rPr>
  </w:style>
  <w:style w:type="character" w:customStyle="1" w:styleId="RTFNum4924">
    <w:name w:val="RTF_Num 4 924"/>
    <w:rPr>
      <w:rFonts w:ascii="Wingdings" w:hAnsi="Wingdings" w:cs="Wingdings"/>
    </w:rPr>
  </w:style>
  <w:style w:type="character" w:customStyle="1" w:styleId="RTFNum4123">
    <w:name w:val="RTF_Num 4 123"/>
    <w:rPr>
      <w:rFonts w:ascii="Symbol" w:hAnsi="Symbol" w:cs="Symbol"/>
    </w:rPr>
  </w:style>
  <w:style w:type="character" w:customStyle="1" w:styleId="RTFNum4223">
    <w:name w:val="RTF_Num 4 223"/>
    <w:rPr>
      <w:rFonts w:ascii="Courier New" w:hAnsi="Courier New" w:cs="Courier New"/>
    </w:rPr>
  </w:style>
  <w:style w:type="character" w:customStyle="1" w:styleId="RTFNum4323">
    <w:name w:val="RTF_Num 4 323"/>
    <w:rPr>
      <w:rFonts w:ascii="Wingdings" w:hAnsi="Wingdings" w:cs="Wingdings"/>
    </w:rPr>
  </w:style>
  <w:style w:type="character" w:customStyle="1" w:styleId="RTFNum4423">
    <w:name w:val="RTF_Num 4 423"/>
    <w:rPr>
      <w:rFonts w:ascii="Symbol" w:hAnsi="Symbol" w:cs="Symbol"/>
    </w:rPr>
  </w:style>
  <w:style w:type="character" w:customStyle="1" w:styleId="RTFNum4523">
    <w:name w:val="RTF_Num 4 523"/>
    <w:rPr>
      <w:rFonts w:ascii="Courier New" w:hAnsi="Courier New" w:cs="Courier New"/>
    </w:rPr>
  </w:style>
  <w:style w:type="character" w:customStyle="1" w:styleId="RTFNum4623">
    <w:name w:val="RTF_Num 4 623"/>
    <w:rPr>
      <w:rFonts w:ascii="Wingdings" w:hAnsi="Wingdings" w:cs="Wingdings"/>
    </w:rPr>
  </w:style>
  <w:style w:type="character" w:customStyle="1" w:styleId="RTFNum4723">
    <w:name w:val="RTF_Num 4 723"/>
    <w:rPr>
      <w:rFonts w:ascii="Symbol" w:hAnsi="Symbol" w:cs="Symbol"/>
    </w:rPr>
  </w:style>
  <w:style w:type="character" w:customStyle="1" w:styleId="RTFNum4823">
    <w:name w:val="RTF_Num 4 823"/>
    <w:rPr>
      <w:rFonts w:ascii="Courier New" w:hAnsi="Courier New" w:cs="Courier New"/>
    </w:rPr>
  </w:style>
  <w:style w:type="character" w:customStyle="1" w:styleId="RTFNum4923">
    <w:name w:val="RTF_Num 4 923"/>
    <w:rPr>
      <w:rFonts w:ascii="Wingdings" w:hAnsi="Wingdings" w:cs="Wingdings"/>
    </w:rPr>
  </w:style>
  <w:style w:type="character" w:customStyle="1" w:styleId="RTFNum4122">
    <w:name w:val="RTF_Num 4 122"/>
    <w:rPr>
      <w:rFonts w:ascii="Symbol" w:hAnsi="Symbol" w:cs="Symbol"/>
    </w:rPr>
  </w:style>
  <w:style w:type="character" w:customStyle="1" w:styleId="RTFNum4222">
    <w:name w:val="RTF_Num 4 222"/>
    <w:rPr>
      <w:rFonts w:ascii="Symbol" w:hAnsi="Symbol" w:cs="Symbol"/>
    </w:rPr>
  </w:style>
  <w:style w:type="character" w:customStyle="1" w:styleId="RTFNum4322">
    <w:name w:val="RTF_Num 4 322"/>
    <w:rPr>
      <w:rFonts w:ascii="Symbol" w:hAnsi="Symbol" w:cs="Symbol"/>
    </w:rPr>
  </w:style>
  <w:style w:type="character" w:customStyle="1" w:styleId="RTFNum4422">
    <w:name w:val="RTF_Num 4 422"/>
    <w:rPr>
      <w:rFonts w:ascii="Symbol" w:hAnsi="Symbol" w:cs="Symbol"/>
    </w:rPr>
  </w:style>
  <w:style w:type="character" w:customStyle="1" w:styleId="RTFNum4522">
    <w:name w:val="RTF_Num 4 522"/>
    <w:rPr>
      <w:rFonts w:ascii="Symbol" w:hAnsi="Symbol" w:cs="Symbol"/>
    </w:rPr>
  </w:style>
  <w:style w:type="character" w:customStyle="1" w:styleId="RTFNum4622">
    <w:name w:val="RTF_Num 4 622"/>
    <w:rPr>
      <w:rFonts w:ascii="Symbol" w:hAnsi="Symbol" w:cs="Symbol"/>
    </w:rPr>
  </w:style>
  <w:style w:type="character" w:customStyle="1" w:styleId="RTFNum4722">
    <w:name w:val="RTF_Num 4 722"/>
    <w:rPr>
      <w:rFonts w:ascii="Symbol" w:hAnsi="Symbol" w:cs="Symbol"/>
    </w:rPr>
  </w:style>
  <w:style w:type="character" w:customStyle="1" w:styleId="RTFNum4822">
    <w:name w:val="RTF_Num 4 822"/>
    <w:rPr>
      <w:rFonts w:ascii="Symbol" w:hAnsi="Symbol" w:cs="Symbol"/>
    </w:rPr>
  </w:style>
  <w:style w:type="character" w:customStyle="1" w:styleId="RTFNum4922">
    <w:name w:val="RTF_Num 4 922"/>
    <w:rPr>
      <w:rFonts w:ascii="Symbol" w:hAnsi="Symbol" w:cs="Symbol"/>
    </w:rPr>
  </w:style>
  <w:style w:type="character" w:customStyle="1" w:styleId="RTFNum41020">
    <w:name w:val="RTF_Num 4 1020"/>
    <w:rPr>
      <w:rFonts w:ascii="Symbol" w:hAnsi="Symbol" w:cs="Symbol"/>
    </w:rPr>
  </w:style>
  <w:style w:type="character" w:customStyle="1" w:styleId="RTFNum4121">
    <w:name w:val="RTF_Num 4 121"/>
    <w:rPr>
      <w:rFonts w:ascii="Symbol" w:hAnsi="Symbol" w:cs="Symbol"/>
    </w:rPr>
  </w:style>
  <w:style w:type="character" w:customStyle="1" w:styleId="RTFNum4221">
    <w:name w:val="RTF_Num 4 221"/>
    <w:rPr>
      <w:rFonts w:ascii="Symbol" w:hAnsi="Symbol" w:cs="Symbol"/>
    </w:rPr>
  </w:style>
  <w:style w:type="character" w:customStyle="1" w:styleId="RTFNum4321">
    <w:name w:val="RTF_Num 4 321"/>
    <w:rPr>
      <w:rFonts w:ascii="Symbol" w:hAnsi="Symbol" w:cs="Symbol"/>
    </w:rPr>
  </w:style>
  <w:style w:type="character" w:customStyle="1" w:styleId="RTFNum4421">
    <w:name w:val="RTF_Num 4 421"/>
    <w:rPr>
      <w:rFonts w:ascii="Symbol" w:hAnsi="Symbol" w:cs="Symbol"/>
    </w:rPr>
  </w:style>
  <w:style w:type="character" w:customStyle="1" w:styleId="RTFNum4521">
    <w:name w:val="RTF_Num 4 521"/>
    <w:rPr>
      <w:rFonts w:ascii="Symbol" w:hAnsi="Symbol" w:cs="Symbol"/>
    </w:rPr>
  </w:style>
  <w:style w:type="character" w:customStyle="1" w:styleId="RTFNum4621">
    <w:name w:val="RTF_Num 4 621"/>
    <w:rPr>
      <w:rFonts w:ascii="Symbol" w:hAnsi="Symbol" w:cs="Symbol"/>
    </w:rPr>
  </w:style>
  <w:style w:type="character" w:customStyle="1" w:styleId="RTFNum4721">
    <w:name w:val="RTF_Num 4 721"/>
    <w:rPr>
      <w:rFonts w:ascii="Symbol" w:hAnsi="Symbol" w:cs="Symbol"/>
    </w:rPr>
  </w:style>
  <w:style w:type="character" w:customStyle="1" w:styleId="RTFNum4821">
    <w:name w:val="RTF_Num 4 821"/>
    <w:rPr>
      <w:rFonts w:ascii="Symbol" w:hAnsi="Symbol" w:cs="Symbol"/>
    </w:rPr>
  </w:style>
  <w:style w:type="character" w:customStyle="1" w:styleId="RTFNum4921">
    <w:name w:val="RTF_Num 4 921"/>
    <w:rPr>
      <w:rFonts w:ascii="Symbol" w:hAnsi="Symbol" w:cs="Symbol"/>
    </w:rPr>
  </w:style>
  <w:style w:type="character" w:customStyle="1" w:styleId="RTFNum41019">
    <w:name w:val="RTF_Num 4 1019"/>
    <w:rPr>
      <w:rFonts w:ascii="Symbol" w:hAnsi="Symbol" w:cs="Symbol"/>
    </w:rPr>
  </w:style>
  <w:style w:type="character" w:customStyle="1" w:styleId="RTFNum4120">
    <w:name w:val="RTF_Num 4 120"/>
    <w:rPr>
      <w:rFonts w:ascii="Symbol" w:hAnsi="Symbol" w:cs="Symbol"/>
    </w:rPr>
  </w:style>
  <w:style w:type="character" w:customStyle="1" w:styleId="RTFNum4220">
    <w:name w:val="RTF_Num 4 220"/>
    <w:rPr>
      <w:rFonts w:ascii="Symbol" w:hAnsi="Symbol" w:cs="Symbol"/>
    </w:rPr>
  </w:style>
  <w:style w:type="character" w:customStyle="1" w:styleId="RTFNum4320">
    <w:name w:val="RTF_Num 4 320"/>
    <w:rPr>
      <w:rFonts w:ascii="Symbol" w:hAnsi="Symbol" w:cs="Symbol"/>
    </w:rPr>
  </w:style>
  <w:style w:type="character" w:customStyle="1" w:styleId="RTFNum4420">
    <w:name w:val="RTF_Num 4 420"/>
    <w:rPr>
      <w:rFonts w:ascii="Symbol" w:hAnsi="Symbol" w:cs="Symbol"/>
    </w:rPr>
  </w:style>
  <w:style w:type="character" w:customStyle="1" w:styleId="RTFNum4520">
    <w:name w:val="RTF_Num 4 520"/>
    <w:rPr>
      <w:rFonts w:ascii="Symbol" w:hAnsi="Symbol" w:cs="Symbol"/>
    </w:rPr>
  </w:style>
  <w:style w:type="character" w:customStyle="1" w:styleId="RTFNum4620">
    <w:name w:val="RTF_Num 4 620"/>
    <w:rPr>
      <w:rFonts w:ascii="Symbol" w:hAnsi="Symbol" w:cs="Symbol"/>
    </w:rPr>
  </w:style>
  <w:style w:type="character" w:customStyle="1" w:styleId="RTFNum4720">
    <w:name w:val="RTF_Num 4 720"/>
    <w:rPr>
      <w:rFonts w:ascii="Symbol" w:hAnsi="Symbol" w:cs="Symbol"/>
    </w:rPr>
  </w:style>
  <w:style w:type="character" w:customStyle="1" w:styleId="RTFNum4820">
    <w:name w:val="RTF_Num 4 820"/>
    <w:rPr>
      <w:rFonts w:ascii="Symbol" w:hAnsi="Symbol" w:cs="Symbol"/>
    </w:rPr>
  </w:style>
  <w:style w:type="character" w:customStyle="1" w:styleId="RTFNum4920">
    <w:name w:val="RTF_Num 4 920"/>
    <w:rPr>
      <w:rFonts w:ascii="Symbol" w:hAnsi="Symbol" w:cs="Symbol"/>
    </w:rPr>
  </w:style>
  <w:style w:type="character" w:customStyle="1" w:styleId="RTFNum41018">
    <w:name w:val="RTF_Num 4 1018"/>
    <w:rPr>
      <w:rFonts w:ascii="Symbol" w:hAnsi="Symbol" w:cs="Symbol"/>
    </w:rPr>
  </w:style>
  <w:style w:type="character" w:customStyle="1" w:styleId="RTFNum4119">
    <w:name w:val="RTF_Num 4 119"/>
    <w:rPr>
      <w:rFonts w:ascii="Symbol" w:hAnsi="Symbol" w:cs="Symbol"/>
    </w:rPr>
  </w:style>
  <w:style w:type="character" w:customStyle="1" w:styleId="RTFNum4219">
    <w:name w:val="RTF_Num 4 219"/>
    <w:rPr>
      <w:rFonts w:ascii="Symbol" w:hAnsi="Symbol" w:cs="Symbol"/>
    </w:rPr>
  </w:style>
  <w:style w:type="character" w:customStyle="1" w:styleId="RTFNum4319">
    <w:name w:val="RTF_Num 4 319"/>
    <w:rPr>
      <w:rFonts w:ascii="Symbol" w:hAnsi="Symbol" w:cs="Symbol"/>
    </w:rPr>
  </w:style>
  <w:style w:type="character" w:customStyle="1" w:styleId="RTFNum4419">
    <w:name w:val="RTF_Num 4 419"/>
    <w:rPr>
      <w:rFonts w:ascii="Symbol" w:hAnsi="Symbol" w:cs="Symbol"/>
    </w:rPr>
  </w:style>
  <w:style w:type="character" w:customStyle="1" w:styleId="RTFNum4519">
    <w:name w:val="RTF_Num 4 519"/>
    <w:rPr>
      <w:rFonts w:ascii="Symbol" w:hAnsi="Symbol" w:cs="Symbol"/>
    </w:rPr>
  </w:style>
  <w:style w:type="character" w:customStyle="1" w:styleId="RTFNum4619">
    <w:name w:val="RTF_Num 4 619"/>
    <w:rPr>
      <w:rFonts w:ascii="Symbol" w:hAnsi="Symbol" w:cs="Symbol"/>
    </w:rPr>
  </w:style>
  <w:style w:type="character" w:customStyle="1" w:styleId="RTFNum4719">
    <w:name w:val="RTF_Num 4 719"/>
    <w:rPr>
      <w:rFonts w:ascii="Symbol" w:hAnsi="Symbol" w:cs="Symbol"/>
    </w:rPr>
  </w:style>
  <w:style w:type="character" w:customStyle="1" w:styleId="RTFNum4819">
    <w:name w:val="RTF_Num 4 819"/>
    <w:rPr>
      <w:rFonts w:ascii="Symbol" w:hAnsi="Symbol" w:cs="Symbol"/>
    </w:rPr>
  </w:style>
  <w:style w:type="character" w:customStyle="1" w:styleId="RTFNum4919">
    <w:name w:val="RTF_Num 4 919"/>
    <w:rPr>
      <w:rFonts w:ascii="Symbol" w:hAnsi="Symbol" w:cs="Symbol"/>
    </w:rPr>
  </w:style>
  <w:style w:type="character" w:customStyle="1" w:styleId="RTFNum41017">
    <w:name w:val="RTF_Num 4 1017"/>
    <w:rPr>
      <w:rFonts w:ascii="Symbol" w:hAnsi="Symbol" w:cs="Symbol"/>
    </w:rPr>
  </w:style>
  <w:style w:type="character" w:customStyle="1" w:styleId="RTFNum4118">
    <w:name w:val="RTF_Num 4 118"/>
    <w:rPr>
      <w:rFonts w:ascii="Symbol" w:hAnsi="Symbol" w:cs="Symbol"/>
    </w:rPr>
  </w:style>
  <w:style w:type="character" w:customStyle="1" w:styleId="RTFNum4218">
    <w:name w:val="RTF_Num 4 218"/>
    <w:rPr>
      <w:rFonts w:ascii="Courier New" w:hAnsi="Courier New" w:cs="Courier New"/>
    </w:rPr>
  </w:style>
  <w:style w:type="character" w:customStyle="1" w:styleId="RTFNum4318">
    <w:name w:val="RTF_Num 4 318"/>
    <w:rPr>
      <w:rFonts w:ascii="Wingdings" w:hAnsi="Wingdings" w:cs="Wingdings"/>
    </w:rPr>
  </w:style>
  <w:style w:type="character" w:customStyle="1" w:styleId="RTFNum4418">
    <w:name w:val="RTF_Num 4 418"/>
    <w:rPr>
      <w:rFonts w:ascii="Symbol" w:hAnsi="Symbol" w:cs="Symbol"/>
    </w:rPr>
  </w:style>
  <w:style w:type="character" w:customStyle="1" w:styleId="RTFNum4518">
    <w:name w:val="RTF_Num 4 518"/>
    <w:rPr>
      <w:rFonts w:ascii="Courier New" w:hAnsi="Courier New" w:cs="Courier New"/>
    </w:rPr>
  </w:style>
  <w:style w:type="character" w:customStyle="1" w:styleId="RTFNum4618">
    <w:name w:val="RTF_Num 4 618"/>
    <w:rPr>
      <w:rFonts w:ascii="Wingdings" w:hAnsi="Wingdings" w:cs="Wingdings"/>
    </w:rPr>
  </w:style>
  <w:style w:type="character" w:customStyle="1" w:styleId="RTFNum4718">
    <w:name w:val="RTF_Num 4 718"/>
    <w:rPr>
      <w:rFonts w:ascii="Symbol" w:hAnsi="Symbol" w:cs="Symbol"/>
    </w:rPr>
  </w:style>
  <w:style w:type="character" w:customStyle="1" w:styleId="RTFNum4818">
    <w:name w:val="RTF_Num 4 818"/>
    <w:rPr>
      <w:rFonts w:ascii="Courier New" w:hAnsi="Courier New" w:cs="Courier New"/>
    </w:rPr>
  </w:style>
  <w:style w:type="character" w:customStyle="1" w:styleId="RTFNum4918">
    <w:name w:val="RTF_Num 4 918"/>
    <w:rPr>
      <w:rFonts w:ascii="Wingdings" w:hAnsi="Wingdings" w:cs="Wingdings"/>
    </w:rPr>
  </w:style>
  <w:style w:type="character" w:customStyle="1" w:styleId="RTFNum4117">
    <w:name w:val="RTF_Num 4 117"/>
    <w:rPr>
      <w:rFonts w:ascii="Symbol" w:hAnsi="Symbol" w:cs="Symbol"/>
    </w:rPr>
  </w:style>
  <w:style w:type="character" w:customStyle="1" w:styleId="RTFNum4217">
    <w:name w:val="RTF_Num 4 217"/>
    <w:rPr>
      <w:rFonts w:ascii="Symbol" w:hAnsi="Symbol" w:cs="Symbol"/>
    </w:rPr>
  </w:style>
  <w:style w:type="character" w:customStyle="1" w:styleId="RTFNum4317">
    <w:name w:val="RTF_Num 4 317"/>
    <w:rPr>
      <w:rFonts w:ascii="Wingdings" w:hAnsi="Wingdings" w:cs="Wingdings"/>
    </w:rPr>
  </w:style>
  <w:style w:type="character" w:customStyle="1" w:styleId="RTFNum4417">
    <w:name w:val="RTF_Num 4 417"/>
    <w:rPr>
      <w:rFonts w:ascii="Symbol" w:hAnsi="Symbol" w:cs="Symbol"/>
    </w:rPr>
  </w:style>
  <w:style w:type="character" w:customStyle="1" w:styleId="RTFNum4517">
    <w:name w:val="RTF_Num 4 517"/>
    <w:rPr>
      <w:rFonts w:ascii="Courier New" w:hAnsi="Courier New" w:cs="Courier New"/>
    </w:rPr>
  </w:style>
  <w:style w:type="character" w:customStyle="1" w:styleId="RTFNum4617">
    <w:name w:val="RTF_Num 4 617"/>
    <w:rPr>
      <w:rFonts w:ascii="Wingdings" w:hAnsi="Wingdings" w:cs="Wingdings"/>
    </w:rPr>
  </w:style>
  <w:style w:type="character" w:customStyle="1" w:styleId="RTFNum4717">
    <w:name w:val="RTF_Num 4 717"/>
    <w:rPr>
      <w:rFonts w:ascii="Symbol" w:hAnsi="Symbol" w:cs="Symbol"/>
    </w:rPr>
  </w:style>
  <w:style w:type="character" w:customStyle="1" w:styleId="RTFNum4817">
    <w:name w:val="RTF_Num 4 817"/>
    <w:rPr>
      <w:rFonts w:ascii="Courier New" w:hAnsi="Courier New" w:cs="Courier New"/>
    </w:rPr>
  </w:style>
  <w:style w:type="character" w:customStyle="1" w:styleId="RTFNum4917">
    <w:name w:val="RTF_Num 4 917"/>
    <w:rPr>
      <w:rFonts w:ascii="Wingdings" w:hAnsi="Wingdings" w:cs="Wingdings"/>
    </w:rPr>
  </w:style>
  <w:style w:type="character" w:customStyle="1" w:styleId="RTFNum4116">
    <w:name w:val="RTF_Num 4 116"/>
    <w:rPr>
      <w:rFonts w:ascii="Symbol" w:hAnsi="Symbol" w:cs="Symbol"/>
    </w:rPr>
  </w:style>
  <w:style w:type="character" w:customStyle="1" w:styleId="RTFNum4216">
    <w:name w:val="RTF_Num 4 216"/>
    <w:rPr>
      <w:rFonts w:ascii="Symbol" w:hAnsi="Symbol" w:cs="Symbol"/>
    </w:rPr>
  </w:style>
  <w:style w:type="character" w:customStyle="1" w:styleId="RTFNum4316">
    <w:name w:val="RTF_Num 4 316"/>
    <w:rPr>
      <w:rFonts w:ascii="Symbol" w:hAnsi="Symbol" w:cs="Symbol"/>
    </w:rPr>
  </w:style>
  <w:style w:type="character" w:customStyle="1" w:styleId="RTFNum4416">
    <w:name w:val="RTF_Num 4 416"/>
    <w:rPr>
      <w:rFonts w:ascii="Symbol" w:hAnsi="Symbol" w:cs="Symbol"/>
    </w:rPr>
  </w:style>
  <w:style w:type="character" w:customStyle="1" w:styleId="RTFNum4516">
    <w:name w:val="RTF_Num 4 516"/>
    <w:rPr>
      <w:rFonts w:ascii="Symbol" w:hAnsi="Symbol" w:cs="Symbol"/>
    </w:rPr>
  </w:style>
  <w:style w:type="character" w:customStyle="1" w:styleId="RTFNum4616">
    <w:name w:val="RTF_Num 4 616"/>
    <w:rPr>
      <w:rFonts w:ascii="Symbol" w:hAnsi="Symbol" w:cs="Symbol"/>
    </w:rPr>
  </w:style>
  <w:style w:type="character" w:customStyle="1" w:styleId="RTFNum4716">
    <w:name w:val="RTF_Num 4 716"/>
    <w:rPr>
      <w:rFonts w:ascii="Symbol" w:hAnsi="Symbol" w:cs="Symbol"/>
    </w:rPr>
  </w:style>
  <w:style w:type="character" w:customStyle="1" w:styleId="RTFNum4816">
    <w:name w:val="RTF_Num 4 816"/>
    <w:rPr>
      <w:rFonts w:ascii="Symbol" w:hAnsi="Symbol" w:cs="Symbol"/>
    </w:rPr>
  </w:style>
  <w:style w:type="character" w:customStyle="1" w:styleId="RTFNum4916">
    <w:name w:val="RTF_Num 4 916"/>
    <w:rPr>
      <w:rFonts w:ascii="Symbol" w:hAnsi="Symbol" w:cs="Symbol"/>
    </w:rPr>
  </w:style>
  <w:style w:type="character" w:customStyle="1" w:styleId="RTFNum41016">
    <w:name w:val="RTF_Num 4 1016"/>
    <w:rPr>
      <w:rFonts w:ascii="Symbol" w:hAnsi="Symbol" w:cs="Symbol"/>
    </w:rPr>
  </w:style>
  <w:style w:type="character" w:customStyle="1" w:styleId="RTFNum4115">
    <w:name w:val="RTF_Num 4 115"/>
    <w:rPr>
      <w:rFonts w:ascii="Symbol" w:hAnsi="Symbol" w:cs="Symbol"/>
    </w:rPr>
  </w:style>
  <w:style w:type="character" w:customStyle="1" w:styleId="RTFNum4215">
    <w:name w:val="RTF_Num 4 215"/>
    <w:rPr>
      <w:rFonts w:ascii="Symbol" w:hAnsi="Symbol" w:cs="Symbol"/>
    </w:rPr>
  </w:style>
  <w:style w:type="character" w:customStyle="1" w:styleId="RTFNum4315">
    <w:name w:val="RTF_Num 4 315"/>
    <w:rPr>
      <w:rFonts w:ascii="Symbol" w:hAnsi="Symbol" w:cs="Symbol"/>
    </w:rPr>
  </w:style>
  <w:style w:type="character" w:customStyle="1" w:styleId="RTFNum4415">
    <w:name w:val="RTF_Num 4 415"/>
    <w:rPr>
      <w:rFonts w:ascii="Symbol" w:hAnsi="Symbol" w:cs="Symbol"/>
    </w:rPr>
  </w:style>
  <w:style w:type="character" w:customStyle="1" w:styleId="RTFNum4515">
    <w:name w:val="RTF_Num 4 515"/>
    <w:rPr>
      <w:rFonts w:ascii="Symbol" w:hAnsi="Symbol" w:cs="Symbol"/>
    </w:rPr>
  </w:style>
  <w:style w:type="character" w:customStyle="1" w:styleId="RTFNum4615">
    <w:name w:val="RTF_Num 4 615"/>
    <w:rPr>
      <w:rFonts w:ascii="Symbol" w:hAnsi="Symbol" w:cs="Symbol"/>
    </w:rPr>
  </w:style>
  <w:style w:type="character" w:customStyle="1" w:styleId="RTFNum4715">
    <w:name w:val="RTF_Num 4 715"/>
    <w:rPr>
      <w:rFonts w:ascii="Symbol" w:hAnsi="Symbol" w:cs="Symbol"/>
    </w:rPr>
  </w:style>
  <w:style w:type="character" w:customStyle="1" w:styleId="RTFNum4815">
    <w:name w:val="RTF_Num 4 815"/>
    <w:rPr>
      <w:rFonts w:ascii="Symbol" w:hAnsi="Symbol" w:cs="Symbol"/>
    </w:rPr>
  </w:style>
  <w:style w:type="character" w:customStyle="1" w:styleId="RTFNum4915">
    <w:name w:val="RTF_Num 4 915"/>
    <w:rPr>
      <w:rFonts w:ascii="Symbol" w:hAnsi="Symbol" w:cs="Symbol"/>
    </w:rPr>
  </w:style>
  <w:style w:type="character" w:customStyle="1" w:styleId="RTFNum41015">
    <w:name w:val="RTF_Num 4 1015"/>
    <w:rPr>
      <w:rFonts w:ascii="Symbol" w:hAnsi="Symbol" w:cs="Symbol"/>
    </w:rPr>
  </w:style>
  <w:style w:type="character" w:customStyle="1" w:styleId="RTFNum4114">
    <w:name w:val="RTF_Num 4 114"/>
    <w:rPr>
      <w:rFonts w:ascii="Symbol" w:hAnsi="Symbol" w:cs="Symbol"/>
    </w:rPr>
  </w:style>
  <w:style w:type="character" w:customStyle="1" w:styleId="RTFNum4214">
    <w:name w:val="RTF_Num 4 214"/>
    <w:rPr>
      <w:rFonts w:ascii="Symbol" w:hAnsi="Symbol" w:cs="Symbol"/>
    </w:rPr>
  </w:style>
  <w:style w:type="character" w:customStyle="1" w:styleId="RTFNum4314">
    <w:name w:val="RTF_Num 4 314"/>
    <w:rPr>
      <w:rFonts w:ascii="Symbol" w:hAnsi="Symbol" w:cs="Symbol"/>
    </w:rPr>
  </w:style>
  <w:style w:type="character" w:customStyle="1" w:styleId="RTFNum4414">
    <w:name w:val="RTF_Num 4 414"/>
    <w:rPr>
      <w:rFonts w:ascii="Symbol" w:hAnsi="Symbol" w:cs="Symbol"/>
    </w:rPr>
  </w:style>
  <w:style w:type="character" w:customStyle="1" w:styleId="RTFNum4514">
    <w:name w:val="RTF_Num 4 514"/>
    <w:rPr>
      <w:rFonts w:ascii="Symbol" w:hAnsi="Symbol" w:cs="Symbol"/>
    </w:rPr>
  </w:style>
  <w:style w:type="character" w:customStyle="1" w:styleId="RTFNum4614">
    <w:name w:val="RTF_Num 4 614"/>
    <w:rPr>
      <w:rFonts w:ascii="Symbol" w:hAnsi="Symbol" w:cs="Symbol"/>
    </w:rPr>
  </w:style>
  <w:style w:type="character" w:customStyle="1" w:styleId="RTFNum4714">
    <w:name w:val="RTF_Num 4 714"/>
    <w:rPr>
      <w:rFonts w:ascii="Symbol" w:hAnsi="Symbol" w:cs="Symbol"/>
    </w:rPr>
  </w:style>
  <w:style w:type="character" w:customStyle="1" w:styleId="RTFNum4814">
    <w:name w:val="RTF_Num 4 814"/>
    <w:rPr>
      <w:rFonts w:ascii="Symbol" w:hAnsi="Symbol" w:cs="Symbol"/>
    </w:rPr>
  </w:style>
  <w:style w:type="character" w:customStyle="1" w:styleId="RTFNum4914">
    <w:name w:val="RTF_Num 4 914"/>
    <w:rPr>
      <w:rFonts w:ascii="Symbol" w:hAnsi="Symbol" w:cs="Symbol"/>
    </w:rPr>
  </w:style>
  <w:style w:type="character" w:customStyle="1" w:styleId="RTFNum41014">
    <w:name w:val="RTF_Num 4 1014"/>
    <w:rPr>
      <w:rFonts w:ascii="Symbol" w:hAnsi="Symbol" w:cs="Symbol"/>
    </w:rPr>
  </w:style>
  <w:style w:type="character" w:customStyle="1" w:styleId="RTFNum4113">
    <w:name w:val="RTF_Num 4 113"/>
    <w:rPr>
      <w:rFonts w:ascii="Symbol" w:hAnsi="Symbol" w:cs="Symbol"/>
    </w:rPr>
  </w:style>
  <w:style w:type="character" w:customStyle="1" w:styleId="RTFNum4213">
    <w:name w:val="RTF_Num 4 213"/>
    <w:rPr>
      <w:rFonts w:ascii="Symbol" w:hAnsi="Symbol" w:cs="Symbol"/>
    </w:rPr>
  </w:style>
  <w:style w:type="character" w:customStyle="1" w:styleId="RTFNum4313">
    <w:name w:val="RTF_Num 4 313"/>
    <w:rPr>
      <w:rFonts w:ascii="Symbol" w:hAnsi="Symbol" w:cs="Symbol"/>
    </w:rPr>
  </w:style>
  <w:style w:type="character" w:customStyle="1" w:styleId="RTFNum4413">
    <w:name w:val="RTF_Num 4 413"/>
    <w:rPr>
      <w:rFonts w:ascii="Symbol" w:hAnsi="Symbol" w:cs="Symbol"/>
    </w:rPr>
  </w:style>
  <w:style w:type="character" w:customStyle="1" w:styleId="RTFNum4513">
    <w:name w:val="RTF_Num 4 513"/>
    <w:rPr>
      <w:rFonts w:ascii="Symbol" w:hAnsi="Symbol" w:cs="Symbol"/>
    </w:rPr>
  </w:style>
  <w:style w:type="character" w:customStyle="1" w:styleId="RTFNum4613">
    <w:name w:val="RTF_Num 4 613"/>
    <w:rPr>
      <w:rFonts w:ascii="Symbol" w:hAnsi="Symbol" w:cs="Symbol"/>
    </w:rPr>
  </w:style>
  <w:style w:type="character" w:customStyle="1" w:styleId="RTFNum4713">
    <w:name w:val="RTF_Num 4 713"/>
    <w:rPr>
      <w:rFonts w:ascii="Symbol" w:hAnsi="Symbol" w:cs="Symbol"/>
    </w:rPr>
  </w:style>
  <w:style w:type="character" w:customStyle="1" w:styleId="RTFNum4813">
    <w:name w:val="RTF_Num 4 813"/>
    <w:rPr>
      <w:rFonts w:ascii="Symbol" w:hAnsi="Symbol" w:cs="Symbol"/>
    </w:rPr>
  </w:style>
  <w:style w:type="character" w:customStyle="1" w:styleId="RTFNum4913">
    <w:name w:val="RTF_Num 4 913"/>
    <w:rPr>
      <w:rFonts w:ascii="Symbol" w:hAnsi="Symbol" w:cs="Symbol"/>
    </w:rPr>
  </w:style>
  <w:style w:type="character" w:customStyle="1" w:styleId="RTFNum41013">
    <w:name w:val="RTF_Num 4 1013"/>
    <w:rPr>
      <w:rFonts w:ascii="Symbol" w:hAnsi="Symbol" w:cs="Symbol"/>
    </w:rPr>
  </w:style>
  <w:style w:type="character" w:customStyle="1" w:styleId="RTFNum4112">
    <w:name w:val="RTF_Num 4 112"/>
    <w:rPr>
      <w:rFonts w:ascii="Symbol" w:hAnsi="Symbol" w:cs="Symbol"/>
    </w:rPr>
  </w:style>
  <w:style w:type="character" w:customStyle="1" w:styleId="RTFNum4212">
    <w:name w:val="RTF_Num 4 212"/>
    <w:rPr>
      <w:rFonts w:ascii="Symbol" w:hAnsi="Symbol" w:cs="Symbol"/>
    </w:rPr>
  </w:style>
  <w:style w:type="character" w:customStyle="1" w:styleId="RTFNum4312">
    <w:name w:val="RTF_Num 4 312"/>
    <w:rPr>
      <w:rFonts w:ascii="Symbol" w:hAnsi="Symbol" w:cs="Symbol"/>
    </w:rPr>
  </w:style>
  <w:style w:type="character" w:customStyle="1" w:styleId="RTFNum4412">
    <w:name w:val="RTF_Num 4 412"/>
    <w:rPr>
      <w:rFonts w:ascii="Symbol" w:hAnsi="Symbol" w:cs="Symbol"/>
    </w:rPr>
  </w:style>
  <w:style w:type="character" w:customStyle="1" w:styleId="RTFNum4512">
    <w:name w:val="RTF_Num 4 512"/>
    <w:rPr>
      <w:rFonts w:ascii="Symbol" w:hAnsi="Symbol" w:cs="Symbol"/>
    </w:rPr>
  </w:style>
  <w:style w:type="character" w:customStyle="1" w:styleId="RTFNum4612">
    <w:name w:val="RTF_Num 4 612"/>
    <w:rPr>
      <w:rFonts w:ascii="Symbol" w:hAnsi="Symbol" w:cs="Symbol"/>
    </w:rPr>
  </w:style>
  <w:style w:type="character" w:customStyle="1" w:styleId="RTFNum4712">
    <w:name w:val="RTF_Num 4 712"/>
    <w:rPr>
      <w:rFonts w:ascii="Symbol" w:hAnsi="Symbol" w:cs="Symbol"/>
    </w:rPr>
  </w:style>
  <w:style w:type="character" w:customStyle="1" w:styleId="RTFNum4812">
    <w:name w:val="RTF_Num 4 812"/>
    <w:rPr>
      <w:rFonts w:ascii="Symbol" w:hAnsi="Symbol" w:cs="Symbol"/>
    </w:rPr>
  </w:style>
  <w:style w:type="character" w:customStyle="1" w:styleId="RTFNum4912">
    <w:name w:val="RTF_Num 4 912"/>
    <w:rPr>
      <w:rFonts w:ascii="Symbol" w:hAnsi="Symbol" w:cs="Symbol"/>
    </w:rPr>
  </w:style>
  <w:style w:type="character" w:customStyle="1" w:styleId="RTFNum41012">
    <w:name w:val="RTF_Num 4 1012"/>
    <w:rPr>
      <w:rFonts w:ascii="Symbol" w:hAnsi="Symbol" w:cs="Symbol"/>
    </w:rPr>
  </w:style>
  <w:style w:type="character" w:customStyle="1" w:styleId="RTFNum4111">
    <w:name w:val="RTF_Num 4 111"/>
    <w:rPr>
      <w:rFonts w:ascii="Symbol" w:hAnsi="Symbol" w:cs="Symbol"/>
    </w:rPr>
  </w:style>
  <w:style w:type="character" w:customStyle="1" w:styleId="RTFNum4211">
    <w:name w:val="RTF_Num 4 211"/>
    <w:rPr>
      <w:rFonts w:ascii="Symbol" w:hAnsi="Symbol" w:cs="Symbol"/>
    </w:rPr>
  </w:style>
  <w:style w:type="character" w:customStyle="1" w:styleId="RTFNum4311">
    <w:name w:val="RTF_Num 4 311"/>
    <w:rPr>
      <w:rFonts w:ascii="Symbol" w:hAnsi="Symbol" w:cs="Symbol"/>
    </w:rPr>
  </w:style>
  <w:style w:type="character" w:customStyle="1" w:styleId="RTFNum4411">
    <w:name w:val="RTF_Num 4 411"/>
    <w:rPr>
      <w:rFonts w:ascii="Symbol" w:hAnsi="Symbol" w:cs="Symbol"/>
    </w:rPr>
  </w:style>
  <w:style w:type="character" w:customStyle="1" w:styleId="RTFNum4511">
    <w:name w:val="RTF_Num 4 511"/>
    <w:rPr>
      <w:rFonts w:ascii="Symbol" w:hAnsi="Symbol" w:cs="Symbol"/>
    </w:rPr>
  </w:style>
  <w:style w:type="character" w:customStyle="1" w:styleId="RTFNum4611">
    <w:name w:val="RTF_Num 4 611"/>
    <w:rPr>
      <w:rFonts w:ascii="Symbol" w:hAnsi="Symbol" w:cs="Symbol"/>
    </w:rPr>
  </w:style>
  <w:style w:type="character" w:customStyle="1" w:styleId="RTFNum4711">
    <w:name w:val="RTF_Num 4 711"/>
    <w:rPr>
      <w:rFonts w:ascii="Symbol" w:hAnsi="Symbol" w:cs="Symbol"/>
    </w:rPr>
  </w:style>
  <w:style w:type="character" w:customStyle="1" w:styleId="RTFNum4811">
    <w:name w:val="RTF_Num 4 811"/>
    <w:rPr>
      <w:rFonts w:ascii="Symbol" w:hAnsi="Symbol" w:cs="Symbol"/>
    </w:rPr>
  </w:style>
  <w:style w:type="character" w:customStyle="1" w:styleId="RTFNum4911">
    <w:name w:val="RTF_Num 4 911"/>
    <w:rPr>
      <w:rFonts w:ascii="Symbol" w:hAnsi="Symbol" w:cs="Symbol"/>
    </w:rPr>
  </w:style>
  <w:style w:type="character" w:customStyle="1" w:styleId="RTFNum41011">
    <w:name w:val="RTF_Num 4 1011"/>
    <w:rPr>
      <w:rFonts w:ascii="Symbol" w:hAnsi="Symbol" w:cs="Symbol"/>
    </w:rPr>
  </w:style>
  <w:style w:type="character" w:customStyle="1" w:styleId="RTFNum4110">
    <w:name w:val="RTF_Num 4 110"/>
    <w:rPr>
      <w:rFonts w:ascii="Symbol" w:hAnsi="Symbol" w:cs="Symbol"/>
    </w:rPr>
  </w:style>
  <w:style w:type="character" w:customStyle="1" w:styleId="RTFNum4210">
    <w:name w:val="RTF_Num 4 210"/>
    <w:rPr>
      <w:rFonts w:ascii="Symbol" w:hAnsi="Symbol" w:cs="Symbol"/>
    </w:rPr>
  </w:style>
  <w:style w:type="character" w:customStyle="1" w:styleId="RTFNum4310">
    <w:name w:val="RTF_Num 4 310"/>
    <w:rPr>
      <w:rFonts w:ascii="Symbol" w:hAnsi="Symbol" w:cs="Symbol"/>
    </w:rPr>
  </w:style>
  <w:style w:type="character" w:customStyle="1" w:styleId="RTFNum4410">
    <w:name w:val="RTF_Num 4 410"/>
    <w:rPr>
      <w:rFonts w:ascii="Symbol" w:hAnsi="Symbol" w:cs="Symbol"/>
    </w:rPr>
  </w:style>
  <w:style w:type="character" w:customStyle="1" w:styleId="RTFNum4510">
    <w:name w:val="RTF_Num 4 510"/>
    <w:rPr>
      <w:rFonts w:ascii="Symbol" w:hAnsi="Symbol" w:cs="Symbol"/>
    </w:rPr>
  </w:style>
  <w:style w:type="character" w:customStyle="1" w:styleId="RTFNum4610">
    <w:name w:val="RTF_Num 4 610"/>
    <w:rPr>
      <w:rFonts w:ascii="Symbol" w:hAnsi="Symbol" w:cs="Symbol"/>
    </w:rPr>
  </w:style>
  <w:style w:type="character" w:customStyle="1" w:styleId="RTFNum4710">
    <w:name w:val="RTF_Num 4 710"/>
    <w:rPr>
      <w:rFonts w:ascii="Symbol" w:hAnsi="Symbol" w:cs="Symbol"/>
    </w:rPr>
  </w:style>
  <w:style w:type="character" w:customStyle="1" w:styleId="RTFNum4810">
    <w:name w:val="RTF_Num 4 810"/>
    <w:rPr>
      <w:rFonts w:ascii="Symbol" w:hAnsi="Symbol" w:cs="Symbol"/>
    </w:rPr>
  </w:style>
  <w:style w:type="character" w:customStyle="1" w:styleId="RTFNum4910">
    <w:name w:val="RTF_Num 4 910"/>
    <w:rPr>
      <w:rFonts w:ascii="Symbol" w:hAnsi="Symbol" w:cs="Symbol"/>
    </w:rPr>
  </w:style>
  <w:style w:type="character" w:customStyle="1" w:styleId="RTFNum41010">
    <w:name w:val="RTF_Num 4 1010"/>
    <w:rPr>
      <w:rFonts w:ascii="Symbol" w:hAnsi="Symbol" w:cs="Symbol"/>
    </w:rPr>
  </w:style>
  <w:style w:type="character" w:customStyle="1" w:styleId="RTFNum419">
    <w:name w:val="RTF_Num 4 19"/>
    <w:rPr>
      <w:rFonts w:ascii="Symbol" w:hAnsi="Symbol" w:cs="Symbol"/>
    </w:rPr>
  </w:style>
  <w:style w:type="character" w:customStyle="1" w:styleId="RTFNum429">
    <w:name w:val="RTF_Num 4 29"/>
    <w:rPr>
      <w:rFonts w:ascii="Symbol" w:hAnsi="Symbol" w:cs="Symbol"/>
    </w:rPr>
  </w:style>
  <w:style w:type="character" w:customStyle="1" w:styleId="RTFNum439">
    <w:name w:val="RTF_Num 4 39"/>
    <w:rPr>
      <w:rFonts w:ascii="Symbol" w:hAnsi="Symbol" w:cs="Symbol"/>
    </w:rPr>
  </w:style>
  <w:style w:type="character" w:customStyle="1" w:styleId="RTFNum449">
    <w:name w:val="RTF_Num 4 49"/>
    <w:rPr>
      <w:rFonts w:ascii="Symbol" w:hAnsi="Symbol" w:cs="Symbol"/>
    </w:rPr>
  </w:style>
  <w:style w:type="character" w:customStyle="1" w:styleId="RTFNum459">
    <w:name w:val="RTF_Num 4 59"/>
    <w:rPr>
      <w:rFonts w:ascii="Symbol" w:hAnsi="Symbol" w:cs="Symbol"/>
    </w:rPr>
  </w:style>
  <w:style w:type="character" w:customStyle="1" w:styleId="RTFNum469">
    <w:name w:val="RTF_Num 4 69"/>
    <w:rPr>
      <w:rFonts w:ascii="Symbol" w:hAnsi="Symbol" w:cs="Symbol"/>
    </w:rPr>
  </w:style>
  <w:style w:type="character" w:customStyle="1" w:styleId="RTFNum479">
    <w:name w:val="RTF_Num 4 79"/>
    <w:rPr>
      <w:rFonts w:ascii="Symbol" w:hAnsi="Symbol" w:cs="Symbol"/>
    </w:rPr>
  </w:style>
  <w:style w:type="character" w:customStyle="1" w:styleId="RTFNum489">
    <w:name w:val="RTF_Num 4 89"/>
    <w:rPr>
      <w:rFonts w:ascii="Symbol" w:hAnsi="Symbol" w:cs="Symbol"/>
    </w:rPr>
  </w:style>
  <w:style w:type="character" w:customStyle="1" w:styleId="RTFNum499">
    <w:name w:val="RTF_Num 4 99"/>
    <w:rPr>
      <w:rFonts w:ascii="Symbol" w:hAnsi="Symbol" w:cs="Symbol"/>
    </w:rPr>
  </w:style>
  <w:style w:type="character" w:customStyle="1" w:styleId="RTFNum4109">
    <w:name w:val="RTF_Num 4 109"/>
    <w:rPr>
      <w:rFonts w:ascii="Symbol" w:hAnsi="Symbol" w:cs="Symbol"/>
    </w:rPr>
  </w:style>
  <w:style w:type="character" w:customStyle="1" w:styleId="RTFNum418">
    <w:name w:val="RTF_Num 4 18"/>
    <w:rPr>
      <w:rFonts w:ascii="Symbol" w:hAnsi="Symbol" w:cs="Symbol"/>
    </w:rPr>
  </w:style>
  <w:style w:type="character" w:customStyle="1" w:styleId="RTFNum428">
    <w:name w:val="RTF_Num 4 28"/>
    <w:rPr>
      <w:rFonts w:ascii="Symbol" w:hAnsi="Symbol" w:cs="Symbol"/>
    </w:rPr>
  </w:style>
  <w:style w:type="character" w:customStyle="1" w:styleId="RTFNum438">
    <w:name w:val="RTF_Num 4 38"/>
    <w:rPr>
      <w:rFonts w:ascii="Symbol" w:hAnsi="Symbol" w:cs="Symbol"/>
    </w:rPr>
  </w:style>
  <w:style w:type="character" w:customStyle="1" w:styleId="RTFNum448">
    <w:name w:val="RTF_Num 4 48"/>
    <w:rPr>
      <w:rFonts w:ascii="Symbol" w:hAnsi="Symbol" w:cs="Symbol"/>
    </w:rPr>
  </w:style>
  <w:style w:type="character" w:customStyle="1" w:styleId="RTFNum458">
    <w:name w:val="RTF_Num 4 58"/>
    <w:rPr>
      <w:rFonts w:ascii="Symbol" w:hAnsi="Symbol" w:cs="Symbol"/>
    </w:rPr>
  </w:style>
  <w:style w:type="character" w:customStyle="1" w:styleId="RTFNum468">
    <w:name w:val="RTF_Num 4 68"/>
    <w:rPr>
      <w:rFonts w:ascii="Symbol" w:hAnsi="Symbol" w:cs="Symbol"/>
    </w:rPr>
  </w:style>
  <w:style w:type="character" w:customStyle="1" w:styleId="RTFNum478">
    <w:name w:val="RTF_Num 4 78"/>
    <w:rPr>
      <w:rFonts w:ascii="Symbol" w:hAnsi="Symbol" w:cs="Symbol"/>
    </w:rPr>
  </w:style>
  <w:style w:type="character" w:customStyle="1" w:styleId="RTFNum488">
    <w:name w:val="RTF_Num 4 88"/>
    <w:rPr>
      <w:rFonts w:ascii="Symbol" w:hAnsi="Symbol" w:cs="Symbol"/>
    </w:rPr>
  </w:style>
  <w:style w:type="character" w:customStyle="1" w:styleId="RTFNum498">
    <w:name w:val="RTF_Num 4 98"/>
    <w:rPr>
      <w:rFonts w:ascii="Symbol" w:hAnsi="Symbol" w:cs="Symbol"/>
    </w:rPr>
  </w:style>
  <w:style w:type="character" w:customStyle="1" w:styleId="RTFNum4108">
    <w:name w:val="RTF_Num 4 108"/>
    <w:rPr>
      <w:rFonts w:ascii="Symbol" w:hAnsi="Symbol" w:cs="Symbol"/>
    </w:rPr>
  </w:style>
  <w:style w:type="character" w:customStyle="1" w:styleId="RTFNum417">
    <w:name w:val="RTF_Num 4 17"/>
    <w:rPr>
      <w:rFonts w:ascii="Symbol" w:hAnsi="Symbol" w:cs="Symbol"/>
    </w:rPr>
  </w:style>
  <w:style w:type="character" w:customStyle="1" w:styleId="RTFNum427">
    <w:name w:val="RTF_Num 4 27"/>
    <w:rPr>
      <w:rFonts w:ascii="Symbol" w:hAnsi="Symbol" w:cs="Symbol"/>
    </w:rPr>
  </w:style>
  <w:style w:type="character" w:customStyle="1" w:styleId="RTFNum437">
    <w:name w:val="RTF_Num 4 37"/>
    <w:rPr>
      <w:rFonts w:ascii="Symbol" w:hAnsi="Symbol" w:cs="Symbol"/>
    </w:rPr>
  </w:style>
  <w:style w:type="character" w:customStyle="1" w:styleId="RTFNum447">
    <w:name w:val="RTF_Num 4 47"/>
    <w:rPr>
      <w:rFonts w:ascii="Symbol" w:hAnsi="Symbol" w:cs="Symbol"/>
    </w:rPr>
  </w:style>
  <w:style w:type="character" w:customStyle="1" w:styleId="RTFNum457">
    <w:name w:val="RTF_Num 4 57"/>
    <w:rPr>
      <w:rFonts w:ascii="Symbol" w:hAnsi="Symbol" w:cs="Symbol"/>
    </w:rPr>
  </w:style>
  <w:style w:type="character" w:customStyle="1" w:styleId="RTFNum467">
    <w:name w:val="RTF_Num 4 67"/>
    <w:rPr>
      <w:rFonts w:ascii="Symbol" w:hAnsi="Symbol" w:cs="Symbol"/>
    </w:rPr>
  </w:style>
  <w:style w:type="character" w:customStyle="1" w:styleId="RTFNum477">
    <w:name w:val="RTF_Num 4 77"/>
    <w:rPr>
      <w:rFonts w:ascii="Symbol" w:hAnsi="Symbol" w:cs="Symbol"/>
    </w:rPr>
  </w:style>
  <w:style w:type="character" w:customStyle="1" w:styleId="RTFNum487">
    <w:name w:val="RTF_Num 4 87"/>
    <w:rPr>
      <w:rFonts w:ascii="Symbol" w:hAnsi="Symbol" w:cs="Symbol"/>
    </w:rPr>
  </w:style>
  <w:style w:type="character" w:customStyle="1" w:styleId="RTFNum497">
    <w:name w:val="RTF_Num 4 97"/>
    <w:rPr>
      <w:rFonts w:ascii="Symbol" w:hAnsi="Symbol" w:cs="Symbol"/>
    </w:rPr>
  </w:style>
  <w:style w:type="character" w:customStyle="1" w:styleId="RTFNum4107">
    <w:name w:val="RTF_Num 4 107"/>
    <w:rPr>
      <w:rFonts w:ascii="Symbol" w:hAnsi="Symbol" w:cs="Symbol"/>
    </w:rPr>
  </w:style>
  <w:style w:type="character" w:customStyle="1" w:styleId="RTFNum416">
    <w:name w:val="RTF_Num 4 16"/>
    <w:rPr>
      <w:rFonts w:ascii="Symbol" w:hAnsi="Symbol" w:cs="Symbol"/>
    </w:rPr>
  </w:style>
  <w:style w:type="character" w:customStyle="1" w:styleId="RTFNum426">
    <w:name w:val="RTF_Num 4 26"/>
    <w:rPr>
      <w:rFonts w:ascii="Symbol" w:hAnsi="Symbol" w:cs="Symbol"/>
    </w:rPr>
  </w:style>
  <w:style w:type="character" w:customStyle="1" w:styleId="RTFNum436">
    <w:name w:val="RTF_Num 4 36"/>
    <w:rPr>
      <w:rFonts w:ascii="Symbol" w:hAnsi="Symbol" w:cs="Symbol"/>
    </w:rPr>
  </w:style>
  <w:style w:type="character" w:customStyle="1" w:styleId="RTFNum446">
    <w:name w:val="RTF_Num 4 46"/>
    <w:rPr>
      <w:rFonts w:ascii="Symbol" w:hAnsi="Symbol" w:cs="Symbol"/>
    </w:rPr>
  </w:style>
  <w:style w:type="character" w:customStyle="1" w:styleId="RTFNum456">
    <w:name w:val="RTF_Num 4 56"/>
    <w:rPr>
      <w:rFonts w:ascii="Symbol" w:hAnsi="Symbol" w:cs="Symbol"/>
    </w:rPr>
  </w:style>
  <w:style w:type="character" w:customStyle="1" w:styleId="RTFNum466">
    <w:name w:val="RTF_Num 4 66"/>
    <w:rPr>
      <w:rFonts w:ascii="Symbol" w:hAnsi="Symbol" w:cs="Symbol"/>
    </w:rPr>
  </w:style>
  <w:style w:type="character" w:customStyle="1" w:styleId="RTFNum476">
    <w:name w:val="RTF_Num 4 76"/>
    <w:rPr>
      <w:rFonts w:ascii="Symbol" w:hAnsi="Symbol" w:cs="Symbol"/>
    </w:rPr>
  </w:style>
  <w:style w:type="character" w:customStyle="1" w:styleId="RTFNum486">
    <w:name w:val="RTF_Num 4 86"/>
    <w:rPr>
      <w:rFonts w:ascii="Symbol" w:hAnsi="Symbol" w:cs="Symbol"/>
    </w:rPr>
  </w:style>
  <w:style w:type="character" w:customStyle="1" w:styleId="RTFNum496">
    <w:name w:val="RTF_Num 4 96"/>
    <w:rPr>
      <w:rFonts w:ascii="Symbol" w:hAnsi="Symbol" w:cs="Symbol"/>
    </w:rPr>
  </w:style>
  <w:style w:type="character" w:customStyle="1" w:styleId="RTFNum4106">
    <w:name w:val="RTF_Num 4 106"/>
    <w:rPr>
      <w:rFonts w:ascii="Symbol" w:hAnsi="Symbol" w:cs="Symbol"/>
    </w:rPr>
  </w:style>
  <w:style w:type="character" w:customStyle="1" w:styleId="RTFNum415">
    <w:name w:val="RTF_Num 4 15"/>
    <w:rPr>
      <w:rFonts w:ascii="Symbol" w:hAnsi="Symbol" w:cs="Symbol"/>
    </w:rPr>
  </w:style>
  <w:style w:type="character" w:customStyle="1" w:styleId="RTFNum425">
    <w:name w:val="RTF_Num 4 25"/>
    <w:rPr>
      <w:rFonts w:ascii="Symbol" w:hAnsi="Symbol" w:cs="Symbol"/>
    </w:rPr>
  </w:style>
  <w:style w:type="character" w:customStyle="1" w:styleId="RTFNum435">
    <w:name w:val="RTF_Num 4 35"/>
    <w:rPr>
      <w:rFonts w:ascii="Symbol" w:hAnsi="Symbol" w:cs="Symbol"/>
    </w:rPr>
  </w:style>
  <w:style w:type="character" w:customStyle="1" w:styleId="RTFNum445">
    <w:name w:val="RTF_Num 4 45"/>
    <w:rPr>
      <w:rFonts w:ascii="Symbol" w:hAnsi="Symbol" w:cs="Symbol"/>
    </w:rPr>
  </w:style>
  <w:style w:type="character" w:customStyle="1" w:styleId="RTFNum455">
    <w:name w:val="RTF_Num 4 55"/>
    <w:rPr>
      <w:rFonts w:ascii="Symbol" w:hAnsi="Symbol" w:cs="Symbol"/>
    </w:rPr>
  </w:style>
  <w:style w:type="character" w:customStyle="1" w:styleId="RTFNum465">
    <w:name w:val="RTF_Num 4 65"/>
    <w:rPr>
      <w:rFonts w:ascii="Symbol" w:hAnsi="Symbol" w:cs="Symbol"/>
    </w:rPr>
  </w:style>
  <w:style w:type="character" w:customStyle="1" w:styleId="RTFNum475">
    <w:name w:val="RTF_Num 4 75"/>
    <w:rPr>
      <w:rFonts w:ascii="Symbol" w:hAnsi="Symbol" w:cs="Symbol"/>
    </w:rPr>
  </w:style>
  <w:style w:type="character" w:customStyle="1" w:styleId="RTFNum485">
    <w:name w:val="RTF_Num 4 85"/>
    <w:rPr>
      <w:rFonts w:ascii="Symbol" w:hAnsi="Symbol" w:cs="Symbol"/>
    </w:rPr>
  </w:style>
  <w:style w:type="character" w:customStyle="1" w:styleId="RTFNum495">
    <w:name w:val="RTF_Num 4 95"/>
    <w:rPr>
      <w:rFonts w:ascii="Symbol" w:hAnsi="Symbol" w:cs="Symbol"/>
    </w:rPr>
  </w:style>
  <w:style w:type="character" w:customStyle="1" w:styleId="RTFNum4105">
    <w:name w:val="RTF_Num 4 105"/>
    <w:rPr>
      <w:rFonts w:ascii="Symbol" w:hAnsi="Symbol" w:cs="Symbol"/>
    </w:rPr>
  </w:style>
  <w:style w:type="character" w:customStyle="1" w:styleId="RTFNum414">
    <w:name w:val="RTF_Num 4 14"/>
    <w:rPr>
      <w:rFonts w:ascii="Symbol" w:hAnsi="Symbol" w:cs="Symbol"/>
    </w:rPr>
  </w:style>
  <w:style w:type="character" w:customStyle="1" w:styleId="RTFNum424">
    <w:name w:val="RTF_Num 4 24"/>
  </w:style>
  <w:style w:type="character" w:customStyle="1" w:styleId="RTFNum434">
    <w:name w:val="RTF_Num 4 34"/>
  </w:style>
  <w:style w:type="character" w:customStyle="1" w:styleId="RTFNum444">
    <w:name w:val="RTF_Num 4 44"/>
  </w:style>
  <w:style w:type="character" w:customStyle="1" w:styleId="RTFNum454">
    <w:name w:val="RTF_Num 4 54"/>
  </w:style>
  <w:style w:type="character" w:customStyle="1" w:styleId="RTFNum464">
    <w:name w:val="RTF_Num 4 64"/>
  </w:style>
  <w:style w:type="character" w:customStyle="1" w:styleId="RTFNum474">
    <w:name w:val="RTF_Num 4 74"/>
  </w:style>
  <w:style w:type="character" w:customStyle="1" w:styleId="RTFNum484">
    <w:name w:val="RTF_Num 4 84"/>
  </w:style>
  <w:style w:type="character" w:customStyle="1" w:styleId="RTFNum494">
    <w:name w:val="RTF_Num 4 94"/>
  </w:style>
  <w:style w:type="character" w:customStyle="1" w:styleId="RTFNum4104">
    <w:name w:val="RTF_Num 4 104"/>
  </w:style>
  <w:style w:type="character" w:customStyle="1" w:styleId="RTFNum413">
    <w:name w:val="RTF_Num 4 13"/>
    <w:rPr>
      <w:rFonts w:ascii="Symbol" w:hAnsi="Symbol" w:cs="Symbol"/>
    </w:rPr>
  </w:style>
  <w:style w:type="character" w:customStyle="1" w:styleId="RTFNum423">
    <w:name w:val="RTF_Num 4 23"/>
    <w:rPr>
      <w:rFonts w:ascii="Courier New" w:hAnsi="Courier New" w:cs="Courier New"/>
    </w:rPr>
  </w:style>
  <w:style w:type="character" w:customStyle="1" w:styleId="RTFNum433">
    <w:name w:val="RTF_Num 4 33"/>
    <w:rPr>
      <w:rFonts w:ascii="Wingdings" w:hAnsi="Wingdings" w:cs="Wingdings"/>
    </w:rPr>
  </w:style>
  <w:style w:type="character" w:customStyle="1" w:styleId="RTFNum443">
    <w:name w:val="RTF_Num 4 43"/>
    <w:rPr>
      <w:rFonts w:ascii="Symbol" w:hAnsi="Symbol" w:cs="Symbol"/>
    </w:rPr>
  </w:style>
  <w:style w:type="character" w:customStyle="1" w:styleId="RTFNum453">
    <w:name w:val="RTF_Num 4 53"/>
    <w:rPr>
      <w:rFonts w:ascii="Courier New" w:hAnsi="Courier New" w:cs="Courier New"/>
    </w:rPr>
  </w:style>
  <w:style w:type="character" w:customStyle="1" w:styleId="RTFNum463">
    <w:name w:val="RTF_Num 4 63"/>
    <w:rPr>
      <w:rFonts w:ascii="Wingdings" w:hAnsi="Wingdings" w:cs="Wingdings"/>
    </w:rPr>
  </w:style>
  <w:style w:type="character" w:customStyle="1" w:styleId="RTFNum473">
    <w:name w:val="RTF_Num 4 73"/>
    <w:rPr>
      <w:rFonts w:ascii="Symbol" w:hAnsi="Symbol" w:cs="Symbol"/>
    </w:rPr>
  </w:style>
  <w:style w:type="character" w:customStyle="1" w:styleId="RTFNum483">
    <w:name w:val="RTF_Num 4 83"/>
    <w:rPr>
      <w:rFonts w:ascii="Courier New" w:hAnsi="Courier New" w:cs="Courier New"/>
    </w:rPr>
  </w:style>
  <w:style w:type="character" w:customStyle="1" w:styleId="RTFNum493">
    <w:name w:val="RTF_Num 4 93"/>
    <w:rPr>
      <w:rFonts w:ascii="Wingdings" w:hAnsi="Wingdings" w:cs="Wingdings"/>
    </w:rPr>
  </w:style>
  <w:style w:type="character" w:customStyle="1" w:styleId="RTFNum4103">
    <w:name w:val="RTF_Num 4 103"/>
  </w:style>
  <w:style w:type="character" w:customStyle="1" w:styleId="RTFNum412">
    <w:name w:val="RTF_Num 4 12"/>
    <w:rPr>
      <w:rFonts w:ascii="Symbol" w:hAnsi="Symbol" w:cs="Symbol"/>
    </w:rPr>
  </w:style>
  <w:style w:type="character" w:customStyle="1" w:styleId="RTFNum422">
    <w:name w:val="RTF_Num 4 22"/>
    <w:rPr>
      <w:rFonts w:ascii="Courier New" w:hAnsi="Courier New" w:cs="Courier New"/>
    </w:rPr>
  </w:style>
  <w:style w:type="character" w:customStyle="1" w:styleId="RTFNum432">
    <w:name w:val="RTF_Num 4 32"/>
    <w:rPr>
      <w:rFonts w:ascii="Wingdings" w:hAnsi="Wingdings" w:cs="Wingdings"/>
    </w:rPr>
  </w:style>
  <w:style w:type="character" w:customStyle="1" w:styleId="RTFNum442">
    <w:name w:val="RTF_Num 4 42"/>
    <w:rPr>
      <w:rFonts w:ascii="Symbol" w:hAnsi="Symbol" w:cs="Symbol"/>
    </w:rPr>
  </w:style>
  <w:style w:type="character" w:customStyle="1" w:styleId="RTFNum452">
    <w:name w:val="RTF_Num 4 52"/>
    <w:rPr>
      <w:rFonts w:ascii="Courier New" w:hAnsi="Courier New" w:cs="Courier New"/>
    </w:rPr>
  </w:style>
  <w:style w:type="character" w:customStyle="1" w:styleId="RTFNum462">
    <w:name w:val="RTF_Num 4 62"/>
    <w:rPr>
      <w:rFonts w:ascii="Wingdings" w:hAnsi="Wingdings" w:cs="Wingdings"/>
    </w:rPr>
  </w:style>
  <w:style w:type="character" w:customStyle="1" w:styleId="RTFNum472">
    <w:name w:val="RTF_Num 4 72"/>
    <w:rPr>
      <w:rFonts w:ascii="Symbol" w:hAnsi="Symbol" w:cs="Symbol"/>
    </w:rPr>
  </w:style>
  <w:style w:type="character" w:customStyle="1" w:styleId="RTFNum482">
    <w:name w:val="RTF_Num 4 82"/>
    <w:rPr>
      <w:rFonts w:ascii="Courier New" w:hAnsi="Courier New" w:cs="Courier New"/>
    </w:rPr>
  </w:style>
  <w:style w:type="character" w:customStyle="1" w:styleId="RTFNum492">
    <w:name w:val="RTF_Num 4 92"/>
    <w:rPr>
      <w:rFonts w:ascii="Wingdings" w:hAnsi="Wingdings" w:cs="Wingdings"/>
    </w:rPr>
  </w:style>
  <w:style w:type="character" w:customStyle="1" w:styleId="RTFNum4102">
    <w:name w:val="RTF_Num 4 102"/>
  </w:style>
  <w:style w:type="character" w:customStyle="1" w:styleId="RTFNum411">
    <w:name w:val="RTF_Num 4 11"/>
    <w:rPr>
      <w:rFonts w:ascii="Symbol" w:hAnsi="Symbol" w:cs="Symbol"/>
    </w:rPr>
  </w:style>
  <w:style w:type="character" w:customStyle="1" w:styleId="RTFNum421">
    <w:name w:val="RTF_Num 4 21"/>
    <w:rPr>
      <w:rFonts w:ascii="Courier New" w:hAnsi="Courier New" w:cs="Courier New"/>
    </w:rPr>
  </w:style>
  <w:style w:type="character" w:customStyle="1" w:styleId="RTFNum431">
    <w:name w:val="RTF_Num 4 31"/>
    <w:rPr>
      <w:rFonts w:ascii="Wingdings" w:hAnsi="Wingdings" w:cs="Wingdings"/>
    </w:rPr>
  </w:style>
  <w:style w:type="character" w:customStyle="1" w:styleId="RTFNum441">
    <w:name w:val="RTF_Num 4 41"/>
    <w:rPr>
      <w:rFonts w:ascii="Symbol" w:hAnsi="Symbol" w:cs="Symbol"/>
    </w:rPr>
  </w:style>
  <w:style w:type="character" w:customStyle="1" w:styleId="RTFNum451">
    <w:name w:val="RTF_Num 4 51"/>
    <w:rPr>
      <w:rFonts w:ascii="Courier New" w:hAnsi="Courier New" w:cs="Courier New"/>
    </w:rPr>
  </w:style>
  <w:style w:type="character" w:customStyle="1" w:styleId="RTFNum461">
    <w:name w:val="RTF_Num 4 61"/>
    <w:rPr>
      <w:rFonts w:ascii="Wingdings" w:hAnsi="Wingdings" w:cs="Wingdings"/>
    </w:rPr>
  </w:style>
  <w:style w:type="character" w:customStyle="1" w:styleId="RTFNum471">
    <w:name w:val="RTF_Num 4 71"/>
    <w:rPr>
      <w:rFonts w:ascii="Symbol" w:hAnsi="Symbol" w:cs="Symbol"/>
    </w:rPr>
  </w:style>
  <w:style w:type="character" w:customStyle="1" w:styleId="RTFNum481">
    <w:name w:val="RTF_Num 4 81"/>
    <w:rPr>
      <w:rFonts w:ascii="Courier New" w:hAnsi="Courier New" w:cs="Courier New"/>
    </w:rPr>
  </w:style>
  <w:style w:type="character" w:customStyle="1" w:styleId="RTFNum491">
    <w:name w:val="RTF_Num 4 91"/>
    <w:rPr>
      <w:rFonts w:ascii="Wingdings" w:hAnsi="Wingdings" w:cs="Wingdings"/>
    </w:rPr>
  </w:style>
  <w:style w:type="character" w:customStyle="1" w:styleId="RTFNum4101">
    <w:name w:val="RTF_Num 4 101"/>
  </w:style>
  <w:style w:type="character" w:customStyle="1" w:styleId="WW-RTFNum21">
    <w:name w:val="WW-RTF_Num 2 1"/>
    <w:rPr>
      <w:rFonts w:ascii="Symbol" w:hAnsi="Symbol" w:cs="Symbol"/>
    </w:rPr>
  </w:style>
  <w:style w:type="character" w:customStyle="1" w:styleId="WW-RTFNum22">
    <w:name w:val="WW-RTF_Num 2 2"/>
    <w:rPr>
      <w:rFonts w:ascii="Courier New" w:hAnsi="Courier New" w:cs="Courier New"/>
    </w:rPr>
  </w:style>
  <w:style w:type="character" w:customStyle="1" w:styleId="WW-RTFNum23">
    <w:name w:val="WW-RTF_Num 2 3"/>
    <w:rPr>
      <w:rFonts w:ascii="Wingdings" w:hAnsi="Wingdings" w:cs="Wingdings"/>
    </w:rPr>
  </w:style>
  <w:style w:type="character" w:customStyle="1" w:styleId="WW-RTFNum24">
    <w:name w:val="WW-RTF_Num 2 4"/>
    <w:rPr>
      <w:rFonts w:ascii="Symbol" w:hAnsi="Symbol" w:cs="Symbol"/>
    </w:rPr>
  </w:style>
  <w:style w:type="character" w:customStyle="1" w:styleId="WW-RTFNum25">
    <w:name w:val="WW-RTF_Num 2 5"/>
    <w:rPr>
      <w:rFonts w:ascii="Courier New" w:hAnsi="Courier New" w:cs="Courier New"/>
    </w:rPr>
  </w:style>
  <w:style w:type="character" w:customStyle="1" w:styleId="WW-RTFNum26">
    <w:name w:val="WW-RTF_Num 2 6"/>
    <w:rPr>
      <w:rFonts w:ascii="Wingdings" w:hAnsi="Wingdings" w:cs="Wingdings"/>
    </w:rPr>
  </w:style>
  <w:style w:type="character" w:customStyle="1" w:styleId="WW-RTFNum27">
    <w:name w:val="WW-RTF_Num 2 7"/>
    <w:rPr>
      <w:rFonts w:ascii="Symbol" w:hAnsi="Symbol" w:cs="Symbol"/>
    </w:rPr>
  </w:style>
  <w:style w:type="character" w:customStyle="1" w:styleId="WW-RTFNum28">
    <w:name w:val="WW-RTF_Num 2 8"/>
    <w:rPr>
      <w:rFonts w:ascii="Courier New" w:hAnsi="Courier New" w:cs="Courier New"/>
    </w:rPr>
  </w:style>
  <w:style w:type="character" w:customStyle="1" w:styleId="WW-RTFNum29">
    <w:name w:val="WW-RTF_Num 2 9"/>
    <w:rPr>
      <w:rFonts w:ascii="Wingdings" w:hAnsi="Wingdings" w:cs="Wingdings"/>
    </w:rPr>
  </w:style>
  <w:style w:type="character" w:customStyle="1" w:styleId="WW-RTFNum210">
    <w:name w:val="WW-RTF_Num 2 10"/>
  </w:style>
  <w:style w:type="character" w:customStyle="1" w:styleId="WW-RTFNum211">
    <w:name w:val="WW-RTF_Num 2 11"/>
    <w:rPr>
      <w:rFonts w:ascii="Symbol" w:hAnsi="Symbol" w:cs="Symbol"/>
    </w:rPr>
  </w:style>
  <w:style w:type="character" w:customStyle="1" w:styleId="WW-RTFNum221">
    <w:name w:val="WW-RTF_Num 2 21"/>
    <w:rPr>
      <w:rFonts w:ascii="Courier New" w:hAnsi="Courier New" w:cs="Courier New"/>
    </w:rPr>
  </w:style>
  <w:style w:type="character" w:customStyle="1" w:styleId="WW-RTFNum231">
    <w:name w:val="WW-RTF_Num 2 31"/>
    <w:rPr>
      <w:rFonts w:ascii="Wingdings" w:hAnsi="Wingdings" w:cs="Wingdings"/>
    </w:rPr>
  </w:style>
  <w:style w:type="character" w:customStyle="1" w:styleId="WW-RTFNum241">
    <w:name w:val="WW-RTF_Num 2 41"/>
    <w:rPr>
      <w:rFonts w:ascii="Symbol" w:hAnsi="Symbol" w:cs="Symbol"/>
    </w:rPr>
  </w:style>
  <w:style w:type="character" w:customStyle="1" w:styleId="WW-RTFNum251">
    <w:name w:val="WW-RTF_Num 2 51"/>
    <w:rPr>
      <w:rFonts w:ascii="Courier New" w:hAnsi="Courier New" w:cs="Courier New"/>
    </w:rPr>
  </w:style>
  <w:style w:type="character" w:customStyle="1" w:styleId="WW-RTFNum261">
    <w:name w:val="WW-RTF_Num 2 61"/>
    <w:rPr>
      <w:rFonts w:ascii="Wingdings" w:hAnsi="Wingdings" w:cs="Wingdings"/>
    </w:rPr>
  </w:style>
  <w:style w:type="character" w:customStyle="1" w:styleId="WW-RTFNum271">
    <w:name w:val="WW-RTF_Num 2 71"/>
    <w:rPr>
      <w:rFonts w:ascii="Symbol" w:hAnsi="Symbol" w:cs="Symbol"/>
    </w:rPr>
  </w:style>
  <w:style w:type="character" w:customStyle="1" w:styleId="WW-RTFNum281">
    <w:name w:val="WW-RTF_Num 2 81"/>
    <w:rPr>
      <w:rFonts w:ascii="Courier New" w:hAnsi="Courier New" w:cs="Courier New"/>
    </w:rPr>
  </w:style>
  <w:style w:type="character" w:customStyle="1" w:styleId="WW-RTFNum291">
    <w:name w:val="WW-RTF_Num 2 91"/>
    <w:rPr>
      <w:rFonts w:ascii="Wingdings" w:hAnsi="Wingdings" w:cs="Wingdings"/>
    </w:rPr>
  </w:style>
  <w:style w:type="character" w:customStyle="1" w:styleId="WW-RTFNum2101">
    <w:name w:val="WW-RTF_Num 2 101"/>
  </w:style>
  <w:style w:type="character" w:customStyle="1" w:styleId="WW-RTFNum2112">
    <w:name w:val="WW-RTF_Num 2 112"/>
    <w:rPr>
      <w:rFonts w:ascii="Symbol" w:hAnsi="Symbol" w:cs="Symbol"/>
    </w:rPr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012">
    <w:name w:val="WW-RTF_Num 2 1012"/>
  </w:style>
  <w:style w:type="character" w:customStyle="1" w:styleId="WW-RTFNum21123">
    <w:name w:val="WW-RTF_Num 2 1123"/>
    <w:rPr>
      <w:rFonts w:ascii="Symbol" w:hAnsi="Symbol" w:cs="Symbol"/>
    </w:rPr>
  </w:style>
  <w:style w:type="character" w:customStyle="1" w:styleId="WW-RTFNCm22123">
    <w:name w:val="WW-RTF_NCm 2 2123"/>
    <w:rPr>
      <w:rFonts w:ascii="Symbol" w:hAnsi="Symbol" w:cs="Symbol"/>
    </w:rPr>
  </w:style>
  <w:style w:type="character" w:customStyle="1" w:styleId="WW-RTFNum23123">
    <w:name w:val="WW-RTF_Num 2 3123"/>
    <w:rPr>
      <w:rFonts w:ascii="Symbol" w:hAnsi="Symbol" w:cs="Symbol"/>
    </w:rPr>
  </w:style>
  <w:style w:type="character" w:customStyle="1" w:styleId="WW-RTFNum24123">
    <w:name w:val="WW-RTF_Num 2 4123"/>
    <w:rPr>
      <w:rFonts w:ascii="Symbol" w:hAnsi="Symbol" w:cs="Symbol"/>
    </w:rPr>
  </w:style>
  <w:style w:type="character" w:customStyle="1" w:styleId="WW-RTFNum25123">
    <w:name w:val="WW-RTF_Num 2 5123"/>
    <w:rPr>
      <w:rFonts w:ascii="Symbol" w:hAnsi="Symbol" w:cs="Symbol"/>
    </w:rPr>
  </w:style>
  <w:style w:type="character" w:customStyle="1" w:styleId="WW-RTFNum26123">
    <w:name w:val="WW-RTF_Num 2 6123"/>
    <w:rPr>
      <w:rFonts w:ascii="Symbol" w:hAnsi="Symbol" w:cs="Symbol"/>
    </w:rPr>
  </w:style>
  <w:style w:type="character" w:customStyle="1" w:styleId="WW-RTFNum27123">
    <w:name w:val="WW-RTF_Num 2 7123"/>
    <w:rPr>
      <w:rFonts w:ascii="Symbol" w:hAnsi="Symbol" w:cs="Symbol"/>
    </w:rPr>
  </w:style>
  <w:style w:type="character" w:customStyle="1" w:styleId="WW-RTFNum28123">
    <w:name w:val="WW-RTF_Num 2 8123"/>
    <w:rPr>
      <w:rFonts w:ascii="Symbol" w:hAnsi="Symbol" w:cs="Symbol"/>
    </w:rPr>
  </w:style>
  <w:style w:type="character" w:customStyle="1" w:styleId="WW-RTFNum29123">
    <w:name w:val="WW-RTF_Num 2 9123"/>
    <w:rPr>
      <w:rFonts w:ascii="Symbol" w:hAnsi="Symbol" w:cs="Symbol"/>
    </w:rPr>
  </w:style>
  <w:style w:type="character" w:customStyle="1" w:styleId="WW-RTFNum210123">
    <w:name w:val="WW-RTF_Num 2 10123"/>
    <w:rPr>
      <w:rFonts w:ascii="Symbol" w:hAnsi="Symbol" w:cs="Symbol"/>
    </w:rPr>
  </w:style>
  <w:style w:type="character" w:customStyle="1" w:styleId="WW-RTFNum211234">
    <w:name w:val="WW-RTF_Num 2 11234"/>
    <w:rPr>
      <w:rFonts w:ascii="Symbol" w:hAnsi="Symbol" w:cs="Symbol"/>
    </w:rPr>
  </w:style>
  <w:style w:type="character" w:customStyle="1" w:styleId="WW-RTFNum221234">
    <w:name w:val="WW-RTF_Num 2 21234"/>
    <w:rPr>
      <w:rFonts w:ascii="Symbol" w:hAnsi="Symbol" w:cs="Symbol"/>
    </w:rPr>
  </w:style>
  <w:style w:type="character" w:customStyle="1" w:styleId="WW-RTFNum231234">
    <w:name w:val="WW-RTF_Num 2 31234"/>
    <w:rPr>
      <w:rFonts w:ascii="Symbol" w:hAnsi="Symbol" w:cs="Symbol"/>
    </w:rPr>
  </w:style>
  <w:style w:type="character" w:customStyle="1" w:styleId="WW-RTFNum241234">
    <w:name w:val="WW-RTF_Num 2 41234"/>
    <w:rPr>
      <w:rFonts w:ascii="Symbol" w:hAnsi="Symbol" w:cs="Symbol"/>
    </w:rPr>
  </w:style>
  <w:style w:type="character" w:customStyle="1" w:styleId="WW-RTFNum251234">
    <w:name w:val="WW-RTF_Num 2 51234"/>
    <w:rPr>
      <w:rFonts w:ascii="Symbol" w:hAnsi="Symbol" w:cs="Symbol"/>
    </w:rPr>
  </w:style>
  <w:style w:type="character" w:customStyle="1" w:styleId="WW-RTFNum261234">
    <w:name w:val="WW-RTF_Num 2 61234"/>
    <w:rPr>
      <w:rFonts w:ascii="Symbol" w:hAnsi="Symbol" w:cs="Symbol"/>
    </w:rPr>
  </w:style>
  <w:style w:type="character" w:customStyle="1" w:styleId="WW-RTFNum271234">
    <w:name w:val="WW-RTF_Num 2 71234"/>
    <w:rPr>
      <w:rFonts w:ascii="Symbol" w:hAnsi="Symbol" w:cs="Symbol"/>
    </w:rPr>
  </w:style>
  <w:style w:type="character" w:customStyle="1" w:styleId="WW-RTFNum281234">
    <w:name w:val="WW-RTF_Num 2 81234"/>
    <w:rPr>
      <w:rFonts w:ascii="Symbol" w:hAnsi="Symbol" w:cs="Symbol"/>
    </w:rPr>
  </w:style>
  <w:style w:type="character" w:customStyle="1" w:styleId="WW-RTFNum291234">
    <w:name w:val="WW-RTF_Num 2 91234"/>
    <w:rPr>
      <w:rFonts w:ascii="Symbol" w:hAnsi="Symbol" w:cs="Symbol"/>
    </w:rPr>
  </w:style>
  <w:style w:type="character" w:customStyle="1" w:styleId="WW-RTFNum2101234">
    <w:name w:val="WW-RTF_Num 2 101234"/>
    <w:rPr>
      <w:rFonts w:ascii="Symbol" w:hAnsi="Symbol" w:cs="Symbol"/>
    </w:rPr>
  </w:style>
  <w:style w:type="character" w:customStyle="1" w:styleId="WW-RTFNum2112345">
    <w:name w:val="WW-RTF_Num 2 112345"/>
    <w:rPr>
      <w:rFonts w:ascii="Symbol" w:hAnsi="Symbol" w:cs="Symbol"/>
    </w:rPr>
  </w:style>
  <w:style w:type="character" w:customStyle="1" w:styleId="WW-RTFNum2212345">
    <w:name w:val="WW-RTF_Num 2 212345"/>
    <w:rPr>
      <w:rFonts w:ascii="Symbol" w:hAnsi="Symbol" w:cs="Symbol"/>
    </w:rPr>
  </w:style>
  <w:style w:type="character" w:customStyle="1" w:styleId="WW-RTFNum2312345">
    <w:name w:val="WW-RTF_Num 2 312345"/>
    <w:rPr>
      <w:rFonts w:ascii="Symbol" w:hAnsi="Symbol" w:cs="Symbol"/>
    </w:rPr>
  </w:style>
  <w:style w:type="character" w:customStyle="1" w:styleId="WW-RTFNum2412345">
    <w:name w:val="WW-RTF_Num 2 412345"/>
    <w:rPr>
      <w:rFonts w:ascii="Symbol" w:hAnsi="Symbol" w:cs="Symbol"/>
    </w:rPr>
  </w:style>
  <w:style w:type="character" w:customStyle="1" w:styleId="WW-RTFNum2512345">
    <w:name w:val="WW-RTF_Num 2 512345"/>
    <w:rPr>
      <w:rFonts w:ascii="Symbol" w:hAnsi="Symbol" w:cs="Symbol"/>
    </w:rPr>
  </w:style>
  <w:style w:type="character" w:customStyle="1" w:styleId="WW-RTFNum2612345">
    <w:name w:val="WW-RTF_Num 2 612345"/>
    <w:rPr>
      <w:rFonts w:ascii="Symbol" w:hAnsi="Symbol" w:cs="Symbol"/>
    </w:rPr>
  </w:style>
  <w:style w:type="character" w:customStyle="1" w:styleId="WW-RTFNum2712345">
    <w:name w:val="WW-RTF_Num 2 712345"/>
    <w:rPr>
      <w:rFonts w:ascii="Symbol" w:hAnsi="Symbol" w:cs="Symbol"/>
    </w:rPr>
  </w:style>
  <w:style w:type="character" w:customStyle="1" w:styleId="WW-RTFNum2812345">
    <w:name w:val="WW-RTF_Num 2 812345"/>
    <w:rPr>
      <w:rFonts w:ascii="Symbol" w:hAnsi="Symbol" w:cs="Symbol"/>
    </w:rPr>
  </w:style>
  <w:style w:type="character" w:customStyle="1" w:styleId="WW-RTFNum2912345">
    <w:name w:val="WW-RTF_Num 2 912345"/>
    <w:rPr>
      <w:rFonts w:ascii="Symbol" w:hAnsi="Symbol" w:cs="Symbol"/>
    </w:rPr>
  </w:style>
  <w:style w:type="character" w:customStyle="1" w:styleId="WW-RTFNum21012345">
    <w:name w:val="WW-RTF_Num 2 1012345"/>
    <w:rPr>
      <w:rFonts w:ascii="Symbol" w:hAnsi="Symbol" w:cs="Symbol"/>
    </w:rPr>
  </w:style>
  <w:style w:type="character" w:customStyle="1" w:styleId="WW-RTFNum21123456">
    <w:name w:val="WW-RTF_Num 2 1123456"/>
    <w:rPr>
      <w:rFonts w:ascii="Symbol" w:hAnsi="Symbol" w:cs="Symbol"/>
    </w:rPr>
  </w:style>
  <w:style w:type="character" w:customStyle="1" w:styleId="WW-RTFNum22123456">
    <w:name w:val="WW-RTF_Num 2 2123456"/>
    <w:rPr>
      <w:rFonts w:ascii="Symbol" w:hAnsi="Symbol" w:cs="Symbol"/>
    </w:rPr>
  </w:style>
  <w:style w:type="character" w:customStyle="1" w:styleId="WW-RTFNum23123456">
    <w:name w:val="WW-RTF_Num 2 3123456"/>
    <w:rPr>
      <w:rFonts w:ascii="Symbol" w:hAnsi="Symbol" w:cs="Symbol"/>
    </w:rPr>
  </w:style>
  <w:style w:type="character" w:customStyle="1" w:styleId="WW-RTFNum24123456">
    <w:name w:val="WW-RTF_Num 2 4123456"/>
    <w:rPr>
      <w:rFonts w:ascii="Symbol" w:hAnsi="Symbol" w:cs="Symbol"/>
    </w:rPr>
  </w:style>
  <w:style w:type="character" w:customStyle="1" w:styleId="WW-RTFNum25123456">
    <w:name w:val="WW-RTF_Num 2 5123456"/>
    <w:rPr>
      <w:rFonts w:ascii="Symbol" w:hAnsi="Symbol" w:cs="Symbol"/>
    </w:rPr>
  </w:style>
  <w:style w:type="character" w:customStyle="1" w:styleId="WW-RTFNum26123456">
    <w:name w:val="WW-RTF_Num 2 6123456"/>
    <w:rPr>
      <w:rFonts w:ascii="Symbol" w:hAnsi="Symbol" w:cs="Symbol"/>
    </w:rPr>
  </w:style>
  <w:style w:type="character" w:customStyle="1" w:styleId="WW-RTFNum27123456">
    <w:name w:val="WW-RTF_Num 2 7123456"/>
    <w:rPr>
      <w:rFonts w:ascii="Symbol" w:hAnsi="Symbol" w:cs="Symbol"/>
    </w:rPr>
  </w:style>
  <w:style w:type="character" w:customStyle="1" w:styleId="WW-RTFNum28123456">
    <w:name w:val="WW-RTF_Num 2 8123456"/>
    <w:rPr>
      <w:rFonts w:ascii="Symbol" w:hAnsi="Symbol" w:cs="Symbol"/>
    </w:rPr>
  </w:style>
  <w:style w:type="character" w:customStyle="1" w:styleId="WW-RTFNum29123456">
    <w:name w:val="WW-RTF_Num 2 9123456"/>
    <w:rPr>
      <w:rFonts w:ascii="Symbol" w:hAnsi="Symbol" w:cs="Symbol"/>
    </w:rPr>
  </w:style>
  <w:style w:type="character" w:customStyle="1" w:styleId="WW-RTFNum210123456">
    <w:name w:val="WW-RTF_Num 2 10123456"/>
    <w:rPr>
      <w:rFonts w:ascii="Symbol" w:hAnsi="Symbol" w:cs="Symbol"/>
    </w:rPr>
  </w:style>
  <w:style w:type="character" w:customStyle="1" w:styleId="WW-RTFNum211234567">
    <w:name w:val="WW-RTF_Num 2 11234567"/>
    <w:rPr>
      <w:rFonts w:ascii="Symbol" w:hAnsi="Symbol" w:cs="Symbol"/>
    </w:rPr>
  </w:style>
  <w:style w:type="character" w:customStyle="1" w:styleId="WW-RTFNum221234567">
    <w:name w:val="WW-RTF_Num 2 21234567"/>
    <w:rPr>
      <w:rFonts w:ascii="Symbol" w:hAnsi="Symbol" w:cs="Symbol"/>
    </w:rPr>
  </w:style>
  <w:style w:type="character" w:customStyle="1" w:styleId="WW-RTFNum231234567">
    <w:name w:val="WW-RTF_Num 2 31234567"/>
    <w:rPr>
      <w:rFonts w:ascii="Symbol" w:hAnsi="Symbol" w:cs="Symbol"/>
    </w:rPr>
  </w:style>
  <w:style w:type="character" w:customStyle="1" w:styleId="WW-RTFNum241234567">
    <w:name w:val="WW-RTF_Num 2 41234567"/>
    <w:rPr>
      <w:rFonts w:ascii="Symbol" w:hAnsi="Symbol" w:cs="Symbol"/>
    </w:rPr>
  </w:style>
  <w:style w:type="character" w:customStyle="1" w:styleId="WW-RTFNum251234567">
    <w:name w:val="WW-RTF_Num 2 51234567"/>
    <w:rPr>
      <w:rFonts w:ascii="Symbol" w:hAnsi="Symbol" w:cs="Symbol"/>
    </w:rPr>
  </w:style>
  <w:style w:type="character" w:customStyle="1" w:styleId="WW-RTFNum261234567">
    <w:name w:val="WW-RTF_Num 2 61234567"/>
    <w:rPr>
      <w:rFonts w:ascii="Symbol" w:hAnsi="Symbol" w:cs="Symbol"/>
    </w:rPr>
  </w:style>
  <w:style w:type="character" w:customStyle="1" w:styleId="WW-RTFNum271234567">
    <w:name w:val="WW-RTF_Num 2 71234567"/>
    <w:rPr>
      <w:rFonts w:ascii="Symbol" w:hAnsi="Symbol" w:cs="Symbol"/>
    </w:rPr>
  </w:style>
  <w:style w:type="character" w:customStyle="1" w:styleId="WW-RTFNum281234567">
    <w:name w:val="WW-RTF_Num 2 81234567"/>
    <w:rPr>
      <w:rFonts w:ascii="Symbol" w:hAnsi="Symbol" w:cs="Symbol"/>
    </w:rPr>
  </w:style>
  <w:style w:type="character" w:customStyle="1" w:styleId="WW-RTFNum291234567">
    <w:name w:val="WW-RTF_Num 2 91234567"/>
    <w:rPr>
      <w:rFonts w:ascii="Symbol" w:hAnsi="Symbol" w:cs="Symbol"/>
    </w:rPr>
  </w:style>
  <w:style w:type="character" w:customStyle="1" w:styleId="WW-RTFNum2101234567">
    <w:name w:val="WW-RTF_Num 2 101234567"/>
    <w:rPr>
      <w:rFonts w:ascii="Symbol" w:hAnsi="Symbol" w:cs="Symbol"/>
    </w:rPr>
  </w:style>
  <w:style w:type="character" w:customStyle="1" w:styleId="WW-RTFNum2112345678">
    <w:name w:val="WW-RTF_Num 2 112345678"/>
    <w:rPr>
      <w:rFonts w:ascii="Symbol" w:hAnsi="Symbol" w:cs="Symbol"/>
    </w:rPr>
  </w:style>
  <w:style w:type="character" w:customStyle="1" w:styleId="WW-RTFNum2212345678">
    <w:name w:val="WW-RTF_Num 2 212345678"/>
    <w:rPr>
      <w:rFonts w:ascii="Symbol" w:hAnsi="Symbol" w:cs="Symbol"/>
    </w:rPr>
  </w:style>
  <w:style w:type="character" w:customStyle="1" w:styleId="WW-RTFNum2312345678">
    <w:name w:val="WW-RTF_Num 2 312345678"/>
    <w:rPr>
      <w:rFonts w:ascii="Symbol" w:hAnsi="Symbol" w:cs="Symbol"/>
    </w:rPr>
  </w:style>
  <w:style w:type="character" w:customStyle="1" w:styleId="WW-RTFNum2412345678">
    <w:name w:val="WW-RTF_Num 2 412345678"/>
    <w:rPr>
      <w:rFonts w:ascii="Symbol" w:hAnsi="Symbol" w:cs="Symbol"/>
    </w:rPr>
  </w:style>
  <w:style w:type="character" w:customStyle="1" w:styleId="WW-RTFNum2512345678">
    <w:name w:val="WW-RTF_Num 2 512345678"/>
    <w:rPr>
      <w:rFonts w:ascii="Symbol" w:hAnsi="Symbol" w:cs="Symbol"/>
    </w:rPr>
  </w:style>
  <w:style w:type="character" w:customStyle="1" w:styleId="WW-RTFNum2612345678">
    <w:name w:val="WW-RTF_Num 2 612345678"/>
    <w:rPr>
      <w:rFonts w:ascii="Symbol" w:hAnsi="Symbol" w:cs="Symbol"/>
    </w:rPr>
  </w:style>
  <w:style w:type="character" w:customStyle="1" w:styleId="WW-RTFNum2712345678">
    <w:name w:val="WW-RTF_Num 2 712345678"/>
    <w:rPr>
      <w:rFonts w:ascii="Symbol" w:hAnsi="Symbol" w:cs="Symbol"/>
    </w:rPr>
  </w:style>
  <w:style w:type="character" w:customStyle="1" w:styleId="WW-RTFNum2812345678">
    <w:name w:val="WW-RTF_Num 2 812345678"/>
    <w:rPr>
      <w:rFonts w:ascii="Symbol" w:hAnsi="Symbol" w:cs="Symbol"/>
    </w:rPr>
  </w:style>
  <w:style w:type="character" w:customStyle="1" w:styleId="WW-RTFNum2912345678">
    <w:name w:val="WW-RTF_Num 2 912345678"/>
    <w:rPr>
      <w:rFonts w:ascii="Symbol" w:hAnsi="Symbol" w:cs="Symbol"/>
    </w:rPr>
  </w:style>
  <w:style w:type="character" w:customStyle="1" w:styleId="WW-RTFNum21012345678">
    <w:name w:val="WW-RTF_Num 2 1012345678"/>
    <w:rPr>
      <w:rFonts w:ascii="Symbol" w:hAnsi="Symbol" w:cs="Symbol"/>
    </w:rPr>
  </w:style>
  <w:style w:type="character" w:customStyle="1" w:styleId="WW-RTFNum21123456789">
    <w:name w:val="WW-RTF_Num 2 1123456789"/>
    <w:rPr>
      <w:rFonts w:ascii="Symbol" w:hAnsi="Symbol" w:cs="Symbol"/>
    </w:rPr>
  </w:style>
  <w:style w:type="character" w:customStyle="1" w:styleId="WW-RTFNum22123456789">
    <w:name w:val="WW-RTF_Num 2 2123456789"/>
    <w:rPr>
      <w:rFonts w:ascii="Symbol" w:hAnsi="Symbol" w:cs="Symbol"/>
    </w:rPr>
  </w:style>
  <w:style w:type="character" w:customStyle="1" w:styleId="WW-RTFNum23123456789">
    <w:name w:val="WW-RTF_Num 2 3123456789"/>
    <w:rPr>
      <w:rFonts w:ascii="Symbol" w:hAnsi="Symbol" w:cs="Symbol"/>
    </w:rPr>
  </w:style>
  <w:style w:type="character" w:customStyle="1" w:styleId="WW-RTFNum24123456789">
    <w:name w:val="WW-RTF_Num 2 4123456789"/>
    <w:rPr>
      <w:rFonts w:ascii="Symbol" w:hAnsi="Symbol" w:cs="Symbol"/>
    </w:rPr>
  </w:style>
  <w:style w:type="character" w:customStyle="1" w:styleId="WW-RTFNum25123456789">
    <w:name w:val="WW-RTF_Num 2 5123456789"/>
    <w:rPr>
      <w:rFonts w:ascii="Symbol" w:hAnsi="Symbol" w:cs="Symbol"/>
    </w:rPr>
  </w:style>
  <w:style w:type="character" w:customStyle="1" w:styleId="WW-RTFNum26123456789">
    <w:name w:val="WW-RTF_Num 2 6123456789"/>
    <w:rPr>
      <w:rFonts w:ascii="Symbol" w:hAnsi="Symbol" w:cs="Symbol"/>
    </w:rPr>
  </w:style>
  <w:style w:type="character" w:customStyle="1" w:styleId="WW-RTFNum27123456789">
    <w:name w:val="WW-RTF_Num 2 7123456789"/>
    <w:rPr>
      <w:rFonts w:ascii="Symbol" w:hAnsi="Symbol" w:cs="Symbol"/>
    </w:rPr>
  </w:style>
  <w:style w:type="character" w:customStyle="1" w:styleId="WW-RTFNum28123456789">
    <w:name w:val="WW-RTF_Num 2 8123456789"/>
    <w:rPr>
      <w:rFonts w:ascii="Symbol" w:hAnsi="Symbol" w:cs="Symbol"/>
    </w:rPr>
  </w:style>
  <w:style w:type="character" w:customStyle="1" w:styleId="WW-RTFNum29123456789">
    <w:name w:val="WW-RTF_Num 2 9123456789"/>
    <w:rPr>
      <w:rFonts w:ascii="Symbol" w:hAnsi="Symbol" w:cs="Symbol"/>
    </w:rPr>
  </w:style>
  <w:style w:type="character" w:customStyle="1" w:styleId="WW-RTFNum210123456789">
    <w:name w:val="WW-RTF_Num 2 10123456789"/>
    <w:rPr>
      <w:rFonts w:ascii="Symbol" w:hAnsi="Symbol" w:cs="Symbol"/>
    </w:rPr>
  </w:style>
  <w:style w:type="character" w:customStyle="1" w:styleId="WW-RTFNum2112345678910">
    <w:name w:val="WW-RTF_Num 2 112345678910"/>
    <w:rPr>
      <w:rFonts w:ascii="Symbol" w:hAnsi="Symbol" w:cs="Symbol"/>
    </w:rPr>
  </w:style>
  <w:style w:type="character" w:customStyle="1" w:styleId="WW-RTFNum2212345678910">
    <w:name w:val="WW-RTF_Num 2 212345678910"/>
    <w:rPr>
      <w:rFonts w:ascii="Symbol" w:hAnsi="Symbol" w:cs="Symbol"/>
    </w:rPr>
  </w:style>
  <w:style w:type="character" w:customStyle="1" w:styleId="WW-RTFNum2312345678910">
    <w:name w:val="WW-RTF_Num 2 312345678910"/>
    <w:rPr>
      <w:rFonts w:ascii="Symbol" w:hAnsi="Symbol" w:cs="Symbol"/>
    </w:rPr>
  </w:style>
  <w:style w:type="character" w:customStyle="1" w:styleId="WW-RTFNum2412345678910">
    <w:name w:val="WW-RTF_Num 2 412345678910"/>
    <w:rPr>
      <w:rFonts w:ascii="Symbol" w:hAnsi="Symbol" w:cs="Symbol"/>
    </w:rPr>
  </w:style>
  <w:style w:type="character" w:customStyle="1" w:styleId="WW-RTFNum2512345678910">
    <w:name w:val="WW-RTF_Num 2 512345678910"/>
    <w:rPr>
      <w:rFonts w:ascii="Symbol" w:hAnsi="Symbol" w:cs="Symbol"/>
    </w:rPr>
  </w:style>
  <w:style w:type="character" w:customStyle="1" w:styleId="WW-RTFNum2612345678910">
    <w:name w:val="WW-RTF_Num 2 612345678910"/>
    <w:rPr>
      <w:rFonts w:ascii="Symbol" w:hAnsi="Symbol" w:cs="Symbol"/>
    </w:rPr>
  </w:style>
  <w:style w:type="character" w:customStyle="1" w:styleId="WW-RTFNum2712345678910">
    <w:name w:val="WW-RTF_Num 2 712345678910"/>
    <w:rPr>
      <w:rFonts w:ascii="Symbol" w:hAnsi="Symbol" w:cs="Symbol"/>
    </w:rPr>
  </w:style>
  <w:style w:type="character" w:customStyle="1" w:styleId="WW-RTFNum2812345678910">
    <w:name w:val="WW-RTF_Num 2 812345678910"/>
    <w:rPr>
      <w:rFonts w:ascii="Symbol" w:hAnsi="Symbol" w:cs="Symbol"/>
    </w:rPr>
  </w:style>
  <w:style w:type="character" w:customStyle="1" w:styleId="WW-RTFNum2912345678910">
    <w:name w:val="WW-RTF_Num 2 912345678910"/>
    <w:rPr>
      <w:rFonts w:ascii="Symbol" w:hAnsi="Symbol" w:cs="Symbol"/>
    </w:rPr>
  </w:style>
  <w:style w:type="character" w:customStyle="1" w:styleId="WW-RTFNum21012345678910">
    <w:name w:val="WW-RTF_Num 2 1012345678910"/>
    <w:rPr>
      <w:rFonts w:ascii="Symbol" w:hAnsi="Symbol" w:cs="Symbol"/>
    </w:rPr>
  </w:style>
  <w:style w:type="character" w:customStyle="1" w:styleId="WW-RTFNum211234567891011">
    <w:name w:val="WW-RTF_Num 2 11234567891011"/>
    <w:rPr>
      <w:rFonts w:ascii="Symbol" w:hAnsi="Symbol" w:cs="Symbol"/>
    </w:rPr>
  </w:style>
  <w:style w:type="character" w:customStyle="1" w:styleId="WW-RTFNum221234567891011">
    <w:name w:val="WW-RTF_Num 2 21234567891011"/>
    <w:rPr>
      <w:rFonts w:ascii="Symbol" w:hAnsi="Symbol" w:cs="Symbol"/>
    </w:rPr>
  </w:style>
  <w:style w:type="character" w:customStyle="1" w:styleId="WW-RTFNum231234567891011">
    <w:name w:val="WW-RTF_Num 2 31234567891011"/>
    <w:rPr>
      <w:rFonts w:ascii="Symbol" w:hAnsi="Symbol" w:cs="Symbol"/>
    </w:rPr>
  </w:style>
  <w:style w:type="character" w:customStyle="1" w:styleId="WW-RTFNum241234567891011">
    <w:name w:val="WW-RTF_Num 2 41234567891011"/>
    <w:rPr>
      <w:rFonts w:ascii="Symbol" w:hAnsi="Symbol" w:cs="Symbol"/>
    </w:rPr>
  </w:style>
  <w:style w:type="character" w:customStyle="1" w:styleId="WW-RTFNum251234567891011">
    <w:name w:val="WW-RTF_Num 2 51234567891011"/>
    <w:rPr>
      <w:rFonts w:ascii="Symbol" w:hAnsi="Symbol" w:cs="Symbol"/>
    </w:rPr>
  </w:style>
  <w:style w:type="character" w:customStyle="1" w:styleId="WW-RTFNum261234567891011">
    <w:name w:val="WW-RTF_Num 2 61234567891011"/>
    <w:rPr>
      <w:rFonts w:ascii="Symbol" w:hAnsi="Symbol" w:cs="Symbol"/>
    </w:rPr>
  </w:style>
  <w:style w:type="character" w:customStyle="1" w:styleId="WW-RTFNum271234567891011">
    <w:name w:val="WW-RTF_Num 2 71234567891011"/>
    <w:rPr>
      <w:rFonts w:ascii="Symbol" w:hAnsi="Symbol" w:cs="Symbol"/>
    </w:rPr>
  </w:style>
  <w:style w:type="character" w:customStyle="1" w:styleId="WW-RTFNum281234567891011">
    <w:name w:val="WW-RTF_Num 2 81234567891011"/>
    <w:rPr>
      <w:rFonts w:ascii="Symbol" w:hAnsi="Symbol" w:cs="Symbol"/>
    </w:rPr>
  </w:style>
  <w:style w:type="character" w:customStyle="1" w:styleId="WW-RTFNum291234567891011">
    <w:name w:val="WW-RTF_Num 2 91234567891011"/>
    <w:rPr>
      <w:rFonts w:ascii="Symbol" w:hAnsi="Symbol" w:cs="Symbol"/>
    </w:rPr>
  </w:style>
  <w:style w:type="character" w:customStyle="1" w:styleId="WW-RTFNum2101234567891011">
    <w:name w:val="WW-RTF_Num 2 101234567891011"/>
    <w:rPr>
      <w:rFonts w:ascii="Symbol" w:hAnsi="Symbol" w:cs="Symbol"/>
    </w:rPr>
  </w:style>
  <w:style w:type="character" w:customStyle="1" w:styleId="WW-RTFNum21123456789101112">
    <w:name w:val="WW-RTF_Num 2 1123456789101112"/>
    <w:rPr>
      <w:rFonts w:ascii="Symbol" w:hAnsi="Symbol" w:cs="Symbol"/>
    </w:rPr>
  </w:style>
  <w:style w:type="character" w:customStyle="1" w:styleId="WW-RTFNum22123456789101112">
    <w:name w:val="WW-RTF_Num 2 2123456789101112"/>
    <w:rPr>
      <w:rFonts w:ascii="Symbol" w:hAnsi="Symbol" w:cs="Symbol"/>
    </w:rPr>
  </w:style>
  <w:style w:type="character" w:customStyle="1" w:styleId="WW-RTFNum23123456789101112">
    <w:name w:val="WW-RTF_Num 2 3123456789101112"/>
    <w:rPr>
      <w:rFonts w:ascii="Symbol" w:hAnsi="Symbol" w:cs="Symbol"/>
    </w:rPr>
  </w:style>
  <w:style w:type="character" w:customStyle="1" w:styleId="WW-RTFNum24123456789101112">
    <w:name w:val="WW-RTF_Num 2 4123456789101112"/>
    <w:rPr>
      <w:rFonts w:ascii="Symbol" w:hAnsi="Symbol" w:cs="Symbol"/>
    </w:rPr>
  </w:style>
  <w:style w:type="character" w:customStyle="1" w:styleId="WW-RTFNum25123456789101112">
    <w:name w:val="WW-RTF_Num 2 5123456789101112"/>
    <w:rPr>
      <w:rFonts w:ascii="Symbol" w:hAnsi="Symbol" w:cs="Symbol"/>
    </w:rPr>
  </w:style>
  <w:style w:type="character" w:customStyle="1" w:styleId="WW-RTFNum26123456789101112">
    <w:name w:val="WW-RTF_Num 2 6123456789101112"/>
    <w:rPr>
      <w:rFonts w:ascii="Symbol" w:hAnsi="Symbol" w:cs="Symbol"/>
    </w:rPr>
  </w:style>
  <w:style w:type="character" w:customStyle="1" w:styleId="WW-RTFNum27123456789101112">
    <w:name w:val="WW-RTF_Num 2 7123456789101112"/>
    <w:rPr>
      <w:rFonts w:ascii="Symbol" w:hAnsi="Symbol" w:cs="Symbol"/>
    </w:rPr>
  </w:style>
  <w:style w:type="character" w:customStyle="1" w:styleId="WW-RTFNum28123456789101112">
    <w:name w:val="WW-RTF_Num 2 8123456789101112"/>
    <w:rPr>
      <w:rFonts w:ascii="Symbol" w:hAnsi="Symbol" w:cs="Symbol"/>
    </w:rPr>
  </w:style>
  <w:style w:type="character" w:customStyle="1" w:styleId="WW-RTFNum29123456789101112">
    <w:name w:val="WW-RTF_Num 2 9123456789101112"/>
    <w:rPr>
      <w:rFonts w:ascii="Symbol" w:hAnsi="Symbol" w:cs="Symbol"/>
    </w:rPr>
  </w:style>
  <w:style w:type="character" w:customStyle="1" w:styleId="WW-RTFNum210123456789101112">
    <w:name w:val="WW-RTF_Num 2 10123456789101112"/>
    <w:rPr>
      <w:rFonts w:ascii="Symbol" w:hAnsi="Symbol" w:cs="Symbol"/>
    </w:rPr>
  </w:style>
  <w:style w:type="character" w:customStyle="1" w:styleId="WW-RTFNum2112345678910111213">
    <w:name w:val="WW-RTF_Num 2 112345678910111213"/>
    <w:rPr>
      <w:rFonts w:ascii="Symbol" w:hAnsi="Symbol" w:cs="Symbol"/>
    </w:rPr>
  </w:style>
  <w:style w:type="character" w:customStyle="1" w:styleId="WW-RTFNum2212345678910111213">
    <w:name w:val="WW-RTF_Num 2 212345678910111213"/>
    <w:rPr>
      <w:rFonts w:ascii="Symbol" w:hAnsi="Symbol" w:cs="Symbol"/>
    </w:rPr>
  </w:style>
  <w:style w:type="character" w:customStyle="1" w:styleId="WW-RTFNum2312345678910111213">
    <w:name w:val="WW-RTF_Num 2 312345678910111213"/>
    <w:rPr>
      <w:rFonts w:ascii="Symbol" w:hAnsi="Symbol" w:cs="Symbol"/>
    </w:rPr>
  </w:style>
  <w:style w:type="character" w:customStyle="1" w:styleId="WW-RTFNum2412345678910111213">
    <w:name w:val="WW-RTF_Num 2 412345678910111213"/>
    <w:rPr>
      <w:rFonts w:ascii="Symbol" w:hAnsi="Symbol" w:cs="Symbol"/>
    </w:rPr>
  </w:style>
  <w:style w:type="character" w:customStyle="1" w:styleId="WW-RTFNum2512345678910111213">
    <w:name w:val="WW-RTF_Num 2 512345678910111213"/>
    <w:rPr>
      <w:rFonts w:ascii="Symbol" w:hAnsi="Symbol" w:cs="Symbol"/>
    </w:rPr>
  </w:style>
  <w:style w:type="character" w:customStyle="1" w:styleId="WW-RTFNum2612345678910111213">
    <w:name w:val="WW-RTF_Num 2 612345678910111213"/>
    <w:rPr>
      <w:rFonts w:ascii="Symbol" w:hAnsi="Symbol" w:cs="Symbol"/>
    </w:rPr>
  </w:style>
  <w:style w:type="character" w:customStyle="1" w:styleId="WW-RTFNum2712345678910111213">
    <w:name w:val="WW-RTF_Num 2 712345678910111213"/>
    <w:rPr>
      <w:rFonts w:ascii="Symbol" w:hAnsi="Symbol" w:cs="Symbol"/>
    </w:rPr>
  </w:style>
  <w:style w:type="character" w:customStyle="1" w:styleId="WW-RTFNum2812345678910111213">
    <w:name w:val="WW-RTF_Num 2 812345678910111213"/>
    <w:rPr>
      <w:rFonts w:ascii="Symbol" w:hAnsi="Symbol" w:cs="Symbol"/>
    </w:rPr>
  </w:style>
  <w:style w:type="character" w:customStyle="1" w:styleId="WW-RTFNum2912345678910111213">
    <w:name w:val="WW-RTF_Num 2 912345678910111213"/>
    <w:rPr>
      <w:rFonts w:ascii="Symbol" w:hAnsi="Symbol" w:cs="Symbol"/>
    </w:rPr>
  </w:style>
  <w:style w:type="character" w:customStyle="1" w:styleId="WW-RTFNum21012345678910111213">
    <w:name w:val="WW-RTF_Num 2 1012345678910111213"/>
    <w:rPr>
      <w:rFonts w:ascii="Symbol" w:hAnsi="Symbol" w:cs="Symbol"/>
    </w:rPr>
  </w:style>
  <w:style w:type="character" w:customStyle="1" w:styleId="WW-RTFNum211234567891011121314">
    <w:name w:val="WW-RTF_Num 2 11234567891011121314"/>
    <w:rPr>
      <w:rFonts w:ascii="Symbol" w:hAnsi="Symbol" w:cs="Symbol"/>
    </w:rPr>
  </w:style>
  <w:style w:type="character" w:customStyle="1" w:styleId="WW-RTFNum221234567891011121314">
    <w:name w:val="WW-RTF_Num 2 21234567891011121314"/>
    <w:rPr>
      <w:rFonts w:ascii="Symbol" w:hAnsi="Symbol" w:cs="Symbol"/>
    </w:rPr>
  </w:style>
  <w:style w:type="character" w:customStyle="1" w:styleId="WW-RTFNum231234567891011121314">
    <w:name w:val="WW-RTF_Num 2 31234567891011121314"/>
    <w:rPr>
      <w:rFonts w:ascii="Symbol" w:hAnsi="Symbol" w:cs="Symbol"/>
    </w:rPr>
  </w:style>
  <w:style w:type="character" w:customStyle="1" w:styleId="WW-RTFNum241234567891011121314">
    <w:name w:val="WW-RTF_Num 2 41234567891011121314"/>
    <w:rPr>
      <w:rFonts w:ascii="Symbol" w:hAnsi="Symbol" w:cs="Symbol"/>
    </w:rPr>
  </w:style>
  <w:style w:type="character" w:customStyle="1" w:styleId="WW-RTFNum251234567891011121314">
    <w:name w:val="WW-RTF_Num 2 51234567891011121314"/>
    <w:rPr>
      <w:rFonts w:ascii="Symbol" w:hAnsi="Symbol" w:cs="Symbol"/>
    </w:rPr>
  </w:style>
  <w:style w:type="character" w:customStyle="1" w:styleId="WW-RTFNum261234567891011121314">
    <w:name w:val="WW-RTF_Num 2 61234567891011121314"/>
    <w:rPr>
      <w:rFonts w:ascii="Symbol" w:hAnsi="Symbol" w:cs="Symbol"/>
    </w:rPr>
  </w:style>
  <w:style w:type="character" w:customStyle="1" w:styleId="WW-RTFNum271234567891011121314">
    <w:name w:val="WW-RTF_Num 2 71234567891011121314"/>
    <w:rPr>
      <w:rFonts w:ascii="Symbol" w:hAnsi="Symbol" w:cs="Symbol"/>
    </w:rPr>
  </w:style>
  <w:style w:type="character" w:customStyle="1" w:styleId="WW-RTFNum281234567891011121314">
    <w:name w:val="WW-RTF_Num 2 81234567891011121314"/>
    <w:rPr>
      <w:rFonts w:ascii="Symbol" w:hAnsi="Symbol" w:cs="Symbol"/>
    </w:rPr>
  </w:style>
  <w:style w:type="character" w:customStyle="1" w:styleId="WW-RTFNum291234567891011121314">
    <w:name w:val="WW-RTF_Num 2 91234567891011121314"/>
    <w:rPr>
      <w:rFonts w:ascii="Symbol" w:hAnsi="Symbol" w:cs="Symbol"/>
    </w:rPr>
  </w:style>
  <w:style w:type="character" w:customStyle="1" w:styleId="WW-RTFNum2101234567891011121314">
    <w:name w:val="WW-RTF_Num 2 101234567891011121314"/>
    <w:rPr>
      <w:rFonts w:ascii="Symbol" w:hAnsi="Symbol" w:cs="Symbol"/>
    </w:rPr>
  </w:style>
  <w:style w:type="character" w:customStyle="1" w:styleId="WW-RTFNum21123456789101112131415">
    <w:name w:val="WW-RTF_Num 2 1123456789101112131415"/>
    <w:rPr>
      <w:rFonts w:ascii="Symbol" w:hAnsi="Symbol" w:cs="Symbol"/>
    </w:rPr>
  </w:style>
  <w:style w:type="character" w:customStyle="1" w:styleId="WW-RTFNum22123456789101112131415">
    <w:name w:val="WW-RTF_Num 2 2123456789101112131415"/>
    <w:rPr>
      <w:rFonts w:ascii="Symbol" w:hAnsi="Symbol" w:cs="Symbol"/>
    </w:rPr>
  </w:style>
  <w:style w:type="character" w:customStyle="1" w:styleId="WW-RTFNum23123456789101112131415">
    <w:name w:val="WW-RTF_Num 2 3123456789101112131415"/>
    <w:rPr>
      <w:rFonts w:ascii="Wingdings" w:hAnsi="Wingdings" w:cs="Wingdings"/>
    </w:rPr>
  </w:style>
  <w:style w:type="character" w:customStyle="1" w:styleId="WW-RTFNum24123456789101112131415">
    <w:name w:val="WW-RTF_Num 2 4123456789101112131415"/>
    <w:rPr>
      <w:rFonts w:ascii="Symbol" w:hAnsi="Symbol" w:cs="Symbol"/>
    </w:rPr>
  </w:style>
  <w:style w:type="character" w:customStyle="1" w:styleId="WW-RTFNum25123456789101112131415">
    <w:name w:val="WW-RTF_Num 2 5123456789101112131415"/>
    <w:rPr>
      <w:rFonts w:ascii="Courier New" w:hAnsi="Courier New" w:cs="Courier New"/>
    </w:rPr>
  </w:style>
  <w:style w:type="character" w:customStyle="1" w:styleId="WW-RTFNum26123456789101112131415">
    <w:name w:val="WW-RTF_Num 2 6123456789101112131415"/>
    <w:rPr>
      <w:rFonts w:ascii="Wingdings" w:hAnsi="Wingdings" w:cs="Wingdings"/>
    </w:rPr>
  </w:style>
  <w:style w:type="character" w:customStyle="1" w:styleId="WW-RTFNum27123456789101112131415">
    <w:name w:val="WW-RTF_Num 2 7123456789101112131415"/>
    <w:rPr>
      <w:rFonts w:ascii="Symbol" w:hAnsi="Symbol" w:cs="Symbol"/>
    </w:rPr>
  </w:style>
  <w:style w:type="character" w:customStyle="1" w:styleId="WW-RTFNum28123456789101112131415">
    <w:name w:val="WW-RTF_Num 2 8123456789101112131415"/>
    <w:rPr>
      <w:rFonts w:ascii="Courier New" w:hAnsi="Courier New" w:cs="Courier New"/>
    </w:rPr>
  </w:style>
  <w:style w:type="character" w:customStyle="1" w:styleId="WW-RTFNum29123456789101112131415">
    <w:name w:val="WW-RTF_Num 2 9123456789101112131415"/>
    <w:rPr>
      <w:rFonts w:ascii="Wingdings" w:hAnsi="Wingdings" w:cs="Wingdings"/>
    </w:rPr>
  </w:style>
  <w:style w:type="character" w:customStyle="1" w:styleId="WW-RTFNum2112345678910111213141516">
    <w:name w:val="WW-RTF_Num 2 112345678910111213141516"/>
    <w:rPr>
      <w:rFonts w:ascii="Symbol" w:hAnsi="Symbol" w:cs="Symbol"/>
    </w:rPr>
  </w:style>
  <w:style w:type="character" w:customStyle="1" w:styleId="WW-RTFNum2212345678910111213141516">
    <w:name w:val="WW-RTF_Num 2 212345678910111213141516"/>
    <w:rPr>
      <w:rFonts w:ascii="Courier New" w:hAnsi="Courier New" w:cs="Courier New"/>
    </w:rPr>
  </w:style>
  <w:style w:type="character" w:customStyle="1" w:styleId="WW-RTFNum2312345678910111213141516">
    <w:name w:val="WW-RTF_Num 2 312345678910111213141516"/>
    <w:rPr>
      <w:rFonts w:ascii="Wingdings" w:hAnsi="Wingdings" w:cs="Wingdings"/>
    </w:rPr>
  </w:style>
  <w:style w:type="character" w:customStyle="1" w:styleId="WW-RTFNum2412345678910111213141516">
    <w:name w:val="WW-RTF_Num 2 412345678910111213141516"/>
    <w:rPr>
      <w:rFonts w:ascii="Symbol" w:hAnsi="Symbol" w:cs="Symbol"/>
    </w:rPr>
  </w:style>
  <w:style w:type="character" w:customStyle="1" w:styleId="WW-RTFNum2512345678910111213141516">
    <w:name w:val="WW-RTF_Num 2 512345678910111213141516"/>
    <w:rPr>
      <w:rFonts w:ascii="Courier New" w:hAnsi="Courier New" w:cs="Courier New"/>
    </w:rPr>
  </w:style>
  <w:style w:type="character" w:customStyle="1" w:styleId="WW-RTFNum2612345678910111213141516">
    <w:name w:val="WW-RTF_Num 2 612345678910111213141516"/>
    <w:rPr>
      <w:rFonts w:ascii="Wingdings" w:hAnsi="Wingdings" w:cs="Wingdings"/>
    </w:rPr>
  </w:style>
  <w:style w:type="character" w:customStyle="1" w:styleId="WW-RTFNum2712345678910111213141516">
    <w:name w:val="WW-RTF_Num 2 712345678910111213141516"/>
    <w:rPr>
      <w:rFonts w:ascii="Symbol" w:hAnsi="Symbol" w:cs="Symbol"/>
    </w:rPr>
  </w:style>
  <w:style w:type="character" w:customStyle="1" w:styleId="WW-RTFNum2812345678910111213141516">
    <w:name w:val="WW-RTF_Num 2 812345678910111213141516"/>
    <w:rPr>
      <w:rFonts w:ascii="Courier New" w:hAnsi="Courier New" w:cs="Courier New"/>
    </w:rPr>
  </w:style>
  <w:style w:type="character" w:customStyle="1" w:styleId="WW-RTFNum2912345678910111213141516">
    <w:name w:val="WW-RTF_Num 2 912345678910111213141516"/>
    <w:rPr>
      <w:rFonts w:ascii="Wingdings" w:hAnsi="Wingdings" w:cs="Wingdings"/>
    </w:rPr>
  </w:style>
  <w:style w:type="character" w:customStyle="1" w:styleId="WW-RTFNum211234567891011121314151617">
    <w:name w:val="WW-RTF_Num 2 11234567891011121314151617"/>
    <w:rPr>
      <w:rFonts w:ascii="Symbol" w:hAnsi="Symbol" w:cs="Symbol"/>
    </w:rPr>
  </w:style>
  <w:style w:type="character" w:customStyle="1" w:styleId="WW-RTFNum221234567891011121314151617">
    <w:name w:val="WW-RTF_Num 2 21234567891011121314151617"/>
    <w:rPr>
      <w:rFonts w:ascii="Symbol" w:hAnsi="Symbol" w:cs="Symbol"/>
    </w:rPr>
  </w:style>
  <w:style w:type="character" w:customStyle="1" w:styleId="WW-RTFNum231234567891011121314151617">
    <w:name w:val="WW-RTF_Num 2 31234567891011121314151617"/>
    <w:rPr>
      <w:rFonts w:ascii="Symbol" w:hAnsi="Symbol" w:cs="Symbol"/>
    </w:rPr>
  </w:style>
  <w:style w:type="character" w:customStyle="1" w:styleId="WW-RTFNum241234567891011121314151617">
    <w:name w:val="WW-RTF_Num 2 41234567891011121314151617"/>
    <w:rPr>
      <w:rFonts w:ascii="Symbol" w:hAnsi="Symbol" w:cs="Symbol"/>
    </w:rPr>
  </w:style>
  <w:style w:type="character" w:customStyle="1" w:styleId="WW-RTFNum251234567891011121314151617">
    <w:name w:val="WW-RTF_Num 2 51234567891011121314151617"/>
    <w:rPr>
      <w:rFonts w:ascii="Symbol" w:hAnsi="Symbol" w:cs="Symbol"/>
    </w:rPr>
  </w:style>
  <w:style w:type="character" w:customStyle="1" w:styleId="WW-RTFNum261234567891011121314151617">
    <w:name w:val="WW-RTF_Num 2 61234567891011121314151617"/>
    <w:rPr>
      <w:rFonts w:ascii="Symbol" w:hAnsi="Symbol" w:cs="Symbol"/>
    </w:rPr>
  </w:style>
  <w:style w:type="character" w:customStyle="1" w:styleId="WW-RTFNum271234567891011121314151617">
    <w:name w:val="WW-RTF_Num 2 71234567891011121314151617"/>
    <w:rPr>
      <w:rFonts w:ascii="Symbol" w:hAnsi="Symbol" w:cs="Symbol"/>
    </w:rPr>
  </w:style>
  <w:style w:type="character" w:customStyle="1" w:styleId="WW-RTFNum281234567891011121314151617">
    <w:name w:val="WW-RTF_Num 2 81234567891011121314151617"/>
    <w:rPr>
      <w:rFonts w:ascii="Symbol" w:hAnsi="Symbol" w:cs="Symbol"/>
    </w:rPr>
  </w:style>
  <w:style w:type="character" w:customStyle="1" w:styleId="WW-RTFNum291234567891011121314151617">
    <w:name w:val="WW-RTF_Num 2 91234567891011121314151617"/>
    <w:rPr>
      <w:rFonts w:ascii="Symbol" w:hAnsi="Symbol" w:cs="Symbol"/>
    </w:rPr>
  </w:style>
  <w:style w:type="character" w:customStyle="1" w:styleId="WW-RTFNum210123456789101112131415">
    <w:name w:val="WW-RTF_Num 2 10123456789101112131415"/>
    <w:rPr>
      <w:rFonts w:ascii="Symbol" w:hAnsi="Symbol" w:cs="Symbol"/>
    </w:rPr>
  </w:style>
  <w:style w:type="character" w:customStyle="1" w:styleId="WW-RTFNum21123456789101112131415161718">
    <w:name w:val="WW-RTF_Num 2 1123456789101112131415161718"/>
    <w:rPr>
      <w:rFonts w:ascii="Symbol" w:hAnsi="Symbol" w:cs="Symbol"/>
    </w:rPr>
  </w:style>
  <w:style w:type="character" w:customStyle="1" w:styleId="WW-RTFNum22123456789101112131415161718">
    <w:name w:val="WW-RTF_Num 2 2123456789101112131415161718"/>
    <w:rPr>
      <w:rFonts w:ascii="Symbol" w:hAnsi="Symbol" w:cs="Symbol"/>
    </w:rPr>
  </w:style>
  <w:style w:type="character" w:customStyle="1" w:styleId="WW-RTFNum23123456789101112131415161718">
    <w:name w:val="WW-RTF_Num 2 3123456789101112131415161718"/>
    <w:rPr>
      <w:rFonts w:ascii="Symbol" w:hAnsi="Symbol" w:cs="Symbol"/>
    </w:rPr>
  </w:style>
  <w:style w:type="character" w:customStyle="1" w:styleId="WW-RTFNum24123456789101112131415161718">
    <w:name w:val="WW-RTF_Num 2 4123456789101112131415161718"/>
    <w:rPr>
      <w:rFonts w:ascii="Symbol" w:hAnsi="Symbol" w:cs="Symbol"/>
    </w:rPr>
  </w:style>
  <w:style w:type="character" w:customStyle="1" w:styleId="WW-RTFNum25123456789101112131415161718">
    <w:name w:val="WW-RTF_Num 2 5123456789101112131415161718"/>
    <w:rPr>
      <w:rFonts w:ascii="Symbol" w:hAnsi="Symbol" w:cs="Symbol"/>
    </w:rPr>
  </w:style>
  <w:style w:type="character" w:customStyle="1" w:styleId="WW-RTFNum26123456789101112131415161718">
    <w:name w:val="WW-RTF_Num 2 6123456789101112131415161718"/>
    <w:rPr>
      <w:rFonts w:ascii="Symbol" w:hAnsi="Symbol" w:cs="Symbol"/>
    </w:rPr>
  </w:style>
  <w:style w:type="character" w:customStyle="1" w:styleId="WW-RTFNum27123456789101112131415161718">
    <w:name w:val="WW-RTF_Num 2 7123456789101112131415161718"/>
    <w:rPr>
      <w:rFonts w:ascii="Symbol" w:hAnsi="Symbol" w:cs="Symbol"/>
    </w:rPr>
  </w:style>
  <w:style w:type="character" w:customStyle="1" w:styleId="WW-RTFNum28123456789101112131415161718">
    <w:name w:val="WW-RTF_Num 2 8123456789101112131415161718"/>
    <w:rPr>
      <w:rFonts w:ascii="Symbol" w:hAnsi="Symbol" w:cs="Symbol"/>
    </w:rPr>
  </w:style>
  <w:style w:type="character" w:customStyle="1" w:styleId="WW-RTFNum29123456789101112131415161718">
    <w:name w:val="WW-RTF_Num 2 9123456789101112131415161718"/>
    <w:rPr>
      <w:rFonts w:ascii="Symbol" w:hAnsi="Symbol" w:cs="Symbol"/>
    </w:rPr>
  </w:style>
  <w:style w:type="character" w:customStyle="1" w:styleId="WW-RTFNum21012345678910111213141516">
    <w:name w:val="WW-RTF_Num 2 1012345678910111213141516"/>
    <w:rPr>
      <w:rFonts w:ascii="Symbol" w:hAnsi="Symbol" w:cs="Symbol"/>
    </w:rPr>
  </w:style>
  <w:style w:type="character" w:customStyle="1" w:styleId="WW-RTFNum2112345678910111213141516171819">
    <w:name w:val="WW-RTF_Num 2 112345678910111213141516171819"/>
    <w:rPr>
      <w:rFonts w:ascii="Symbol" w:hAnsi="Symbol" w:cs="Symbol"/>
    </w:rPr>
  </w:style>
  <w:style w:type="character" w:customStyle="1" w:styleId="WW-RTFNum2212345678910111213141516171819">
    <w:name w:val="WW-RTF_Num 2 212345678910111213141516171819"/>
    <w:rPr>
      <w:rFonts w:ascii="Symbol" w:hAnsi="Symbol" w:cs="Symbol"/>
    </w:rPr>
  </w:style>
  <w:style w:type="character" w:customStyle="1" w:styleId="WW-RTFNum2312345678910111213141516171819">
    <w:name w:val="WW-RTF_Num 2 312345678910111213141516171819"/>
    <w:rPr>
      <w:rFonts w:ascii="Symbol" w:hAnsi="Symbol" w:cs="Symbol"/>
    </w:rPr>
  </w:style>
  <w:style w:type="character" w:customStyle="1" w:styleId="WW-RTFNum2412345678910111213141516171819">
    <w:name w:val="WW-RTF_Num 2 412345678910111213141516171819"/>
    <w:rPr>
      <w:rFonts w:ascii="Symbol" w:hAnsi="Symbol" w:cs="Symbol"/>
    </w:rPr>
  </w:style>
  <w:style w:type="character" w:customStyle="1" w:styleId="WW-RTFNum2512345678910111213141516171819">
    <w:name w:val="WW-RTF_Num 2 512345678910111213141516171819"/>
    <w:rPr>
      <w:rFonts w:ascii="Symbol" w:hAnsi="Symbol" w:cs="Symbol"/>
    </w:rPr>
  </w:style>
  <w:style w:type="character" w:customStyle="1" w:styleId="WW-RTFNum2612345678910111213141516171819">
    <w:name w:val="WW-RTF_Num 2 612345678910111213141516171819"/>
    <w:rPr>
      <w:rFonts w:ascii="Symbol" w:hAnsi="Symbol" w:cs="Symbol"/>
    </w:rPr>
  </w:style>
  <w:style w:type="character" w:customStyle="1" w:styleId="WW-RTFNum2712345678910111213141516171819">
    <w:name w:val="WW-RTF_Num 2 712345678910111213141516171819"/>
    <w:rPr>
      <w:rFonts w:ascii="Symbol" w:hAnsi="Symbol" w:cs="Symbol"/>
    </w:rPr>
  </w:style>
  <w:style w:type="character" w:customStyle="1" w:styleId="WW-RTFNum2812345678910111213141516171819">
    <w:name w:val="WW-RTF_Num 2 812345678910111213141516171819"/>
    <w:rPr>
      <w:rFonts w:ascii="Symbol" w:hAnsi="Symbol" w:cs="Symbol"/>
    </w:rPr>
  </w:style>
  <w:style w:type="character" w:customStyle="1" w:styleId="WW-RTFNum2912345678910111213141516171819">
    <w:name w:val="WW-RTF_Num 2 912345678910111213141516171819"/>
    <w:rPr>
      <w:rFonts w:ascii="Symbol" w:hAnsi="Symbol" w:cs="Symbol"/>
    </w:rPr>
  </w:style>
  <w:style w:type="character" w:customStyle="1" w:styleId="WW-RTFNum2101234567891011121314151617">
    <w:name w:val="WW-RTF_Num 2 101234567891011121314151617"/>
    <w:rPr>
      <w:rFonts w:ascii="Symbol" w:hAnsi="Symbol" w:cs="Symbol"/>
    </w:rPr>
  </w:style>
  <w:style w:type="character" w:customStyle="1" w:styleId="WW-RTFNum211234567891011121314151617181920">
    <w:name w:val="WW-RTF_Num 2 11234567891011121314151617181920"/>
    <w:rPr>
      <w:rFonts w:ascii="Symbol" w:hAnsi="Symbol" w:cs="Symbol"/>
    </w:rPr>
  </w:style>
  <w:style w:type="character" w:customStyle="1" w:styleId="WW-RTFNum221234567891011121314151617181920">
    <w:name w:val="WW-RTF_Num 2 21234567891011121314151617181920"/>
    <w:rPr>
      <w:rFonts w:ascii="Symbol" w:hAnsi="Symbol" w:cs="Symbol"/>
    </w:rPr>
  </w:style>
  <w:style w:type="character" w:customStyle="1" w:styleId="WW-RTFNum231234567891011121314151617181920">
    <w:name w:val="WW-RTF_Num 2 31234567891011121314151617181920"/>
    <w:rPr>
      <w:rFonts w:ascii="Symbol" w:hAnsi="Symbol" w:cs="Symbol"/>
    </w:rPr>
  </w:style>
  <w:style w:type="character" w:customStyle="1" w:styleId="WW-RTFNum241234567891011121314151617181920">
    <w:name w:val="WW-RTF_Num 2 41234567891011121314151617181920"/>
    <w:rPr>
      <w:rFonts w:ascii="Symbol" w:hAnsi="Symbol" w:cs="Symbol"/>
    </w:rPr>
  </w:style>
  <w:style w:type="character" w:customStyle="1" w:styleId="WW-RTFNum251234567891011121314151617181920">
    <w:name w:val="WW-RTF_Num 2 51234567891011121314151617181920"/>
    <w:rPr>
      <w:rFonts w:ascii="Symbol" w:hAnsi="Symbol" w:cs="Symbol"/>
    </w:rPr>
  </w:style>
  <w:style w:type="character" w:customStyle="1" w:styleId="WW-RTFNum261234567891011121314151617181920">
    <w:name w:val="WW-RTF_Num 2 61234567891011121314151617181920"/>
    <w:rPr>
      <w:rFonts w:ascii="Symbol" w:hAnsi="Symbol" w:cs="Symbol"/>
    </w:rPr>
  </w:style>
  <w:style w:type="character" w:customStyle="1" w:styleId="WW-RTFNum271234567891011121314151617181920">
    <w:name w:val="WW-RTF_Num 2 71234567891011121314151617181920"/>
    <w:rPr>
      <w:rFonts w:ascii="Symbol" w:hAnsi="Symbol" w:cs="Symbol"/>
    </w:rPr>
  </w:style>
  <w:style w:type="character" w:customStyle="1" w:styleId="WW-RTFNum281234567891011121314151617181920">
    <w:name w:val="WW-RTF_Num 2 81234567891011121314151617181920"/>
    <w:rPr>
      <w:rFonts w:ascii="Symbol" w:hAnsi="Symbol" w:cs="Symbol"/>
    </w:rPr>
  </w:style>
  <w:style w:type="character" w:customStyle="1" w:styleId="WW-RTFNum291234567891011121314151617181920">
    <w:name w:val="WW-RTF_Num 2 91234567891011121314151617181920"/>
    <w:rPr>
      <w:rFonts w:ascii="Symbol" w:hAnsi="Symbol" w:cs="Symbol"/>
    </w:rPr>
  </w:style>
  <w:style w:type="character" w:customStyle="1" w:styleId="WW-RTFNum210123456789101112131415161718">
    <w:name w:val="WW-RTF_Num 2 10123456789101112131415161718"/>
    <w:rPr>
      <w:rFonts w:ascii="Symbol" w:hAnsi="Symbol" w:cs="Symbol"/>
    </w:rPr>
  </w:style>
  <w:style w:type="character" w:customStyle="1" w:styleId="WW-RTFNum21123456789101112131415161718192021">
    <w:name w:val="WW-RTF_Num 2 1123456789101112131415161718192021"/>
    <w:rPr>
      <w:rFonts w:ascii="Symbol" w:hAnsi="Symbol" w:cs="Symbol"/>
    </w:rPr>
  </w:style>
  <w:style w:type="character" w:customStyle="1" w:styleId="WW-RTFNum22123456789101112131415161718192021">
    <w:name w:val="WW-RTF_Num 2 2123456789101112131415161718192021"/>
    <w:rPr>
      <w:rFonts w:ascii="Symbol" w:hAnsi="Symbol" w:cs="Symbol"/>
    </w:rPr>
  </w:style>
  <w:style w:type="character" w:customStyle="1" w:styleId="WW-RTFNum23123456789101112131415161718192021">
    <w:name w:val="WW-RTF_Num 2 3123456789101112131415161718192021"/>
    <w:rPr>
      <w:rFonts w:ascii="Symbol" w:hAnsi="Symbol" w:cs="Symbol"/>
    </w:rPr>
  </w:style>
  <w:style w:type="character" w:customStyle="1" w:styleId="WW-RTFNum24123456789101112131415161718192021">
    <w:name w:val="WW-RTF_Num 2 4123456789101112131415161718192021"/>
    <w:rPr>
      <w:rFonts w:ascii="Symbol" w:hAnsi="Symbol" w:cs="Symbol"/>
    </w:rPr>
  </w:style>
  <w:style w:type="character" w:customStyle="1" w:styleId="WW-RTFNum25123456789101112131415161718192021">
    <w:name w:val="WW-RTF_Num 2 5123456789101112131415161718192021"/>
    <w:rPr>
      <w:rFonts w:ascii="Symbol" w:hAnsi="Symbol" w:cs="Symbol"/>
    </w:rPr>
  </w:style>
  <w:style w:type="character" w:customStyle="1" w:styleId="WW-RTFNum26123456789101112131415161718192021">
    <w:name w:val="WW-RTF_Num 2 6123456789101112131415161718192021"/>
    <w:rPr>
      <w:rFonts w:ascii="Symbol" w:hAnsi="Symbol" w:cs="Symbol"/>
    </w:rPr>
  </w:style>
  <w:style w:type="character" w:customStyle="1" w:styleId="WW-RTFNum27123456789101112131415161718192021">
    <w:name w:val="WW-RTF_Num 2 7123456789101112131415161718192021"/>
    <w:rPr>
      <w:rFonts w:ascii="Symbol" w:hAnsi="Symbol" w:cs="Symbol"/>
    </w:rPr>
  </w:style>
  <w:style w:type="character" w:customStyle="1" w:styleId="WW-RTFNum28123456789101112131415161718192021">
    <w:name w:val="WW-RTF_Num 2 8123456789101112131415161718192021"/>
    <w:rPr>
      <w:rFonts w:ascii="Symbol" w:hAnsi="Symbol" w:cs="Symbol"/>
    </w:rPr>
  </w:style>
  <w:style w:type="character" w:customStyle="1" w:styleId="WW-RTFNum29123456789101112131415161718192021">
    <w:name w:val="WW-RTF_Num 2 9123456789101112131415161718192021"/>
    <w:rPr>
      <w:rFonts w:ascii="Symbol" w:hAnsi="Symbol" w:cs="Symbol"/>
    </w:rPr>
  </w:style>
  <w:style w:type="character" w:customStyle="1" w:styleId="WW-RTFNum21012345678910111213141516171819">
    <w:name w:val="WW-RTF_Num 2 1012345678910111213141516171819"/>
    <w:rPr>
      <w:rFonts w:ascii="Symbol" w:hAnsi="Symbol" w:cs="Symbol"/>
    </w:rPr>
  </w:style>
  <w:style w:type="character" w:customStyle="1" w:styleId="WW-RTFNum2112345678910111213141516171819202122">
    <w:name w:val="WW-RTF_Num 2 112345678910111213141516171819202122"/>
    <w:rPr>
      <w:rFonts w:ascii="Symbol" w:hAnsi="Symbol" w:cs="Symbol"/>
    </w:rPr>
  </w:style>
  <w:style w:type="character" w:customStyle="1" w:styleId="WW-RTFNum2212345678910111213141516171819202122">
    <w:name w:val="WW-RTF_Num 2 212345678910111213141516171819202122"/>
    <w:rPr>
      <w:rFonts w:ascii="Courier New" w:hAnsi="Courier New" w:cs="Courier New"/>
    </w:rPr>
  </w:style>
  <w:style w:type="character" w:customStyle="1" w:styleId="WW-RTFNum2312345678910111213141516171819202122">
    <w:name w:val="WW-RTF_Num 2 312345678910111213141516171819202122"/>
    <w:rPr>
      <w:rFonts w:ascii="Wingdings" w:hAnsi="Wingdings" w:cs="Wingdings"/>
    </w:rPr>
  </w:style>
  <w:style w:type="character" w:customStyle="1" w:styleId="WW-RTFNum2412345678910111213141516171819202122">
    <w:name w:val="WW-RTF_Num 2 412345678910111213141516171819202122"/>
    <w:rPr>
      <w:rFonts w:ascii="Symbol" w:hAnsi="Symbol" w:cs="Symbol"/>
    </w:rPr>
  </w:style>
  <w:style w:type="character" w:customStyle="1" w:styleId="WW-RTFNum2512345678910111213141516171819202122">
    <w:name w:val="WW-RTF_Num 2 512345678910111213141516171819202122"/>
    <w:rPr>
      <w:rFonts w:ascii="Courier New" w:hAnsi="Courier New" w:cs="Courier New"/>
    </w:rPr>
  </w:style>
  <w:style w:type="character" w:customStyle="1" w:styleId="WW-RTFNum2612345678910111213141516171819202122">
    <w:name w:val="WW-RTF_Num 2 612345678910111213141516171819202122"/>
    <w:rPr>
      <w:rFonts w:ascii="Wingdings" w:hAnsi="Wingdings" w:cs="Wingdings"/>
    </w:rPr>
  </w:style>
  <w:style w:type="character" w:customStyle="1" w:styleId="WW-RTFNum2712345678910111213141516171819202122">
    <w:name w:val="WW-RTF_Num 2 712345678910111213141516171819202122"/>
    <w:rPr>
      <w:rFonts w:ascii="Symbol" w:hAnsi="Symbol" w:cs="Symbol"/>
    </w:rPr>
  </w:style>
  <w:style w:type="character" w:customStyle="1" w:styleId="WW-RTFNum2812345678910111213141516171819202122">
    <w:name w:val="WW-RTF_Num 2 812345678910111213141516171819202122"/>
    <w:rPr>
      <w:rFonts w:ascii="Courier New" w:hAnsi="Courier New" w:cs="Courier New"/>
    </w:rPr>
  </w:style>
  <w:style w:type="character" w:customStyle="1" w:styleId="WW-RTFNum2912345678910111213141516171819202122">
    <w:name w:val="WW-RTF_Num 2 912345678910111213141516171819202122"/>
    <w:rPr>
      <w:rFonts w:ascii="Wingdings" w:hAnsi="Wingdings" w:cs="Wingdings"/>
    </w:rPr>
  </w:style>
  <w:style w:type="character" w:customStyle="1" w:styleId="WW-RTFNum211234567891011121314151617181920212223">
    <w:name w:val="WW-RTF_Num 2 11234567891011121314151617181920212223"/>
    <w:rPr>
      <w:rFonts w:ascii="Symbol" w:hAnsi="Symbol" w:cs="Symbol"/>
    </w:rPr>
  </w:style>
  <w:style w:type="character" w:customStyle="1" w:styleId="WW-RTFNum221234567891011121314151617181920212223">
    <w:name w:val="WW-RTF_Num 2 21234567891011121314151617181920212223"/>
    <w:rPr>
      <w:rFonts w:ascii="Courier New" w:hAnsi="Courier New" w:cs="Courier New"/>
    </w:rPr>
  </w:style>
  <w:style w:type="character" w:customStyle="1" w:styleId="WW-RTFNum231234567891011121314151617181920212223">
    <w:name w:val="WW-RTF_Num 2 31234567891011121314151617181920212223"/>
    <w:rPr>
      <w:rFonts w:ascii="Wingdings" w:hAnsi="Wingdings" w:cs="Wingdings"/>
    </w:rPr>
  </w:style>
  <w:style w:type="character" w:customStyle="1" w:styleId="WW-RTFNum241234567891011121314151617181920212223">
    <w:name w:val="WW-RTF_Num 2 41234567891011121314151617181920212223"/>
    <w:rPr>
      <w:rFonts w:ascii="Symbol" w:hAnsi="Symbol" w:cs="Symbol"/>
    </w:rPr>
  </w:style>
  <w:style w:type="character" w:customStyle="1" w:styleId="WW-RTFNum251234567891011121314151617181920212223">
    <w:name w:val="WW-RTF_Num 2 51234567891011121314151617181920212223"/>
    <w:rPr>
      <w:rFonts w:ascii="Courier New" w:hAnsi="Courier New" w:cs="Courier New"/>
    </w:rPr>
  </w:style>
  <w:style w:type="character" w:customStyle="1" w:styleId="WW-RTFNum261234567891011121314151617181920212223">
    <w:name w:val="WW-RTF_Num 2 61234567891011121314151617181920212223"/>
    <w:rPr>
      <w:rFonts w:ascii="Wingdings" w:hAnsi="Wingdings" w:cs="Wingdings"/>
    </w:rPr>
  </w:style>
  <w:style w:type="character" w:customStyle="1" w:styleId="WW-RTFNum271234567891011121314151617181920212223">
    <w:name w:val="WW-RTF_Num 2 71234567891011121314151617181920212223"/>
    <w:rPr>
      <w:rFonts w:ascii="Symbol" w:hAnsi="Symbol" w:cs="Symbol"/>
    </w:rPr>
  </w:style>
  <w:style w:type="character" w:customStyle="1" w:styleId="WW-RTFNum281234567891011121314151617181920212223">
    <w:name w:val="WW-RTF_Num 2 81234567891011121314151617181920212223"/>
    <w:rPr>
      <w:rFonts w:ascii="Courier New" w:hAnsi="Courier New" w:cs="Courier New"/>
    </w:rPr>
  </w:style>
  <w:style w:type="character" w:customStyle="1" w:styleId="WW-RTFNum291234567891011121314151617181920212223">
    <w:name w:val="WW-RTF_Num 2 91234567891011121314151617181920212223"/>
    <w:rPr>
      <w:rFonts w:ascii="Wingdings" w:hAnsi="Wingdings" w:cs="Wingdings"/>
    </w:rPr>
  </w:style>
  <w:style w:type="character" w:customStyle="1" w:styleId="WW-RTFNum21123456789101112131415161718192021222324">
    <w:name w:val="WW-RTF_Num 2 1123456789101112131415161718192021222324"/>
    <w:rPr>
      <w:rFonts w:ascii="Symbol" w:hAnsi="Symbol" w:cs="Symbol"/>
    </w:rPr>
  </w:style>
  <w:style w:type="character" w:customStyle="1" w:styleId="WW-RTFNum22123456789101112131415161718192021222324">
    <w:name w:val="WW-RTF_Num 2 2123456789101112131415161718192021222324"/>
    <w:rPr>
      <w:rFonts w:ascii="Symbol" w:hAnsi="Symbol" w:cs="Symbol"/>
    </w:rPr>
  </w:style>
  <w:style w:type="character" w:customStyle="1" w:styleId="WW-RTFNum23123456789101112131415161718192021222324">
    <w:name w:val="WW-RTF_Num 2 3123456789101112131415161718192021222324"/>
    <w:rPr>
      <w:rFonts w:ascii="Symbol" w:hAnsi="Symbol" w:cs="Symbol"/>
    </w:rPr>
  </w:style>
  <w:style w:type="character" w:customStyle="1" w:styleId="WW-RTFNum24123456789101112131415161718192021222324">
    <w:name w:val="WW-RTF_Num 2 4123456789101112131415161718192021222324"/>
    <w:rPr>
      <w:rFonts w:ascii="Symbol" w:hAnsi="Symbol" w:cs="Symbol"/>
    </w:rPr>
  </w:style>
  <w:style w:type="character" w:customStyle="1" w:styleId="WW-RTFNum25123456789101112131415161718192021222324">
    <w:name w:val="WW-RTF_Num 2 5123456789101112131415161718192021222324"/>
    <w:rPr>
      <w:rFonts w:ascii="Symbol" w:hAnsi="Symbol" w:cs="Symbol"/>
    </w:rPr>
  </w:style>
  <w:style w:type="character" w:customStyle="1" w:styleId="WW-RTFNum26123456789101112131415161718192021222324">
    <w:name w:val="WW-RTF_Num 2 6123456789101112131415161718192021222324"/>
    <w:rPr>
      <w:rFonts w:ascii="Symbol" w:hAnsi="Symbol" w:cs="Symbol"/>
    </w:rPr>
  </w:style>
  <w:style w:type="character" w:customStyle="1" w:styleId="WW-RTFNum27123456789101112131415161718192021222324">
    <w:name w:val="WW-RTF_Num 2 7123456789101112131415161718192021222324"/>
    <w:rPr>
      <w:rFonts w:ascii="Symbol" w:hAnsi="Symbol" w:cs="Symbol"/>
    </w:rPr>
  </w:style>
  <w:style w:type="character" w:customStyle="1" w:styleId="WW-RTFNum28123456789101112131415161718192021222324">
    <w:name w:val="WW-RTF_Num 2 8123456789101112131415161718192021222324"/>
    <w:rPr>
      <w:rFonts w:ascii="Symbol" w:hAnsi="Symbol" w:cs="Symbol"/>
    </w:rPr>
  </w:style>
  <w:style w:type="character" w:customStyle="1" w:styleId="WW-RTFNum29123456789101112131415161718192021222324">
    <w:name w:val="WW-RTF_Num 2 9123456789101112131415161718192021222324"/>
    <w:rPr>
      <w:rFonts w:ascii="Symbol" w:hAnsi="Symbol" w:cs="Symbol"/>
    </w:rPr>
  </w:style>
  <w:style w:type="character" w:customStyle="1" w:styleId="WW-RTFNum2101234567891011121314151617181920">
    <w:name w:val="WW-RTF_Num 2 101234567891011121314151617181920"/>
    <w:rPr>
      <w:rFonts w:ascii="Symbol" w:hAnsi="Symbol" w:cs="Symbol"/>
    </w:rPr>
  </w:style>
  <w:style w:type="character" w:customStyle="1" w:styleId="WW-RTFNum2112345678910111213141516171819202122232425">
    <w:name w:val="WW-RTF_Num 2 112345678910111213141516171819202122232425"/>
    <w:rPr>
      <w:rFonts w:ascii="Symbol" w:hAnsi="Symbol" w:cs="Symbol"/>
    </w:rPr>
  </w:style>
  <w:style w:type="character" w:customStyle="1" w:styleId="WW-RTFNum2212345678910111213141516171819202122232425">
    <w:name w:val="WW-RTF_Num 2 212345678910111213141516171819202122232425"/>
    <w:rPr>
      <w:rFonts w:ascii="Courier New" w:hAnsi="Courier New" w:cs="Courier New"/>
    </w:rPr>
  </w:style>
  <w:style w:type="character" w:customStyle="1" w:styleId="WW-RTFNum2312345678910111213141516171819202122232425">
    <w:name w:val="WW-RTF_Num 2 312345678910111213141516171819202122232425"/>
    <w:rPr>
      <w:rFonts w:ascii="Wingdings" w:hAnsi="Wingdings" w:cs="Wingdings"/>
    </w:rPr>
  </w:style>
  <w:style w:type="character" w:customStyle="1" w:styleId="WW-RTFNum2412345678910111213141516171819202122232425">
    <w:name w:val="WW-RTF_Num 2 412345678910111213141516171819202122232425"/>
    <w:rPr>
      <w:rFonts w:ascii="Symbol" w:hAnsi="Symbol" w:cs="Symbol"/>
    </w:rPr>
  </w:style>
  <w:style w:type="character" w:customStyle="1" w:styleId="WW-RTFNum2512345678910111213141516171819202122232425">
    <w:name w:val="WW-RTF_Num 2 512345678910111213141516171819202122232425"/>
    <w:rPr>
      <w:rFonts w:ascii="Courier New" w:hAnsi="Courier New" w:cs="Courier New"/>
    </w:rPr>
  </w:style>
  <w:style w:type="character" w:customStyle="1" w:styleId="WW-RTFNum2612345678910111213141516171819202122232425">
    <w:name w:val="WW-RTF_Num 2 612345678910111213141516171819202122232425"/>
    <w:rPr>
      <w:rFonts w:ascii="Wingdings" w:hAnsi="Wingdings" w:cs="Wingdings"/>
    </w:rPr>
  </w:style>
  <w:style w:type="character" w:customStyle="1" w:styleId="WW-RTFNum2712345678910111213141516171819202122232425">
    <w:name w:val="WW-RTF_Num 2 712345678910111213141516171819202122232425"/>
    <w:rPr>
      <w:rFonts w:ascii="Symbol" w:hAnsi="Symbol" w:cs="Symbol"/>
    </w:rPr>
  </w:style>
  <w:style w:type="character" w:customStyle="1" w:styleId="WW-RTFNum2812345678910111213141516171819202122232425">
    <w:name w:val="WW-RTF_Num 2 812345678910111213141516171819202122232425"/>
    <w:rPr>
      <w:rFonts w:ascii="Courier New" w:hAnsi="Courier New" w:cs="Courier New"/>
    </w:rPr>
  </w:style>
  <w:style w:type="character" w:customStyle="1" w:styleId="WW-RTFNum2912345678910111213141516171819202122232425">
    <w:name w:val="WW-RTF_Num 2 912345678910111213141516171819202122232425"/>
    <w:rPr>
      <w:rFonts w:ascii="Wingdings" w:hAnsi="Wingdings" w:cs="Wingdings"/>
    </w:rPr>
  </w:style>
  <w:style w:type="character" w:customStyle="1" w:styleId="WW-RTFNum211234567891011121314151617181920212223242526">
    <w:name w:val="WW-RTF_Num 2 11234567891011121314151617181920212223242526"/>
    <w:rPr>
      <w:rFonts w:ascii="Symbol" w:hAnsi="Symbol" w:cs="Symbol"/>
    </w:rPr>
  </w:style>
  <w:style w:type="character" w:customStyle="1" w:styleId="WW-RTFNum221234567891011121314151617181920212223242526">
    <w:name w:val="WW-RTF_Num 2 21234567891011121314151617181920212223242526"/>
    <w:rPr>
      <w:rFonts w:ascii="Wingdings" w:hAnsi="Wingdings" w:cs="Wingdings"/>
    </w:rPr>
  </w:style>
  <w:style w:type="character" w:customStyle="1" w:styleId="WW-RTFNum231234567891011121314151617181920212223242526">
    <w:name w:val="WW-RTF_Num 2 31234567891011121314151617181920212223242526"/>
    <w:rPr>
      <w:rFonts w:ascii="Wingdings" w:hAnsi="Wingdings" w:cs="Wingdings"/>
    </w:rPr>
  </w:style>
  <w:style w:type="character" w:customStyle="1" w:styleId="WW-RTFNum241234567891011121314151617181920212223242526">
    <w:name w:val="WW-RTF_Num 2 41234567891011121314151617181920212223242526"/>
    <w:rPr>
      <w:rFonts w:ascii="Symbol" w:hAnsi="Symbol" w:cs="Symbol"/>
    </w:rPr>
  </w:style>
  <w:style w:type="character" w:customStyle="1" w:styleId="WW-RTFNum251234567891011121314151617181920212223242526">
    <w:name w:val="WW-RTF_Num 2 51234567891011121314151617181920212223242526"/>
    <w:rPr>
      <w:rFonts w:ascii="Courier New" w:hAnsi="Courier New" w:cs="Courier New"/>
    </w:rPr>
  </w:style>
  <w:style w:type="character" w:customStyle="1" w:styleId="WW-RTFNum261234567891011121314151617181920212223242526">
    <w:name w:val="WW-RTF_Num 2 61234567891011121314151617181920212223242526"/>
    <w:rPr>
      <w:rFonts w:ascii="Wingdings" w:hAnsi="Wingdings" w:cs="Wingdings"/>
    </w:rPr>
  </w:style>
  <w:style w:type="character" w:customStyle="1" w:styleId="WW-RTFNum271234567891011121314151617181920212223242526">
    <w:name w:val="WW-RTF_Num 2 71234567891011121314151617181920212223242526"/>
    <w:rPr>
      <w:rFonts w:ascii="Symbol" w:hAnsi="Symbol" w:cs="Symbol"/>
    </w:rPr>
  </w:style>
  <w:style w:type="character" w:customStyle="1" w:styleId="WW-RTFNum281234567891011121314151617181920212223242526">
    <w:name w:val="WW-RTF_Num 2 81234567891011121314151617181920212223242526"/>
    <w:rPr>
      <w:rFonts w:ascii="Courier New" w:hAnsi="Courier New" w:cs="Courier New"/>
    </w:rPr>
  </w:style>
  <w:style w:type="character" w:customStyle="1" w:styleId="WW-RTFNum291234567891011121314151617181920212223242526">
    <w:name w:val="WW-RTF_Num 2 91234567891011121314151617181920212223242526"/>
    <w:rPr>
      <w:rFonts w:ascii="Wingdings" w:hAnsi="Wingdings" w:cs="Wingdings"/>
    </w:rPr>
  </w:style>
  <w:style w:type="character" w:customStyle="1" w:styleId="WW-RTFNum21123456789101112131415161718192021222324252627">
    <w:name w:val="WW-RTF_Num 2 1123456789101112131415161718192021222324252627"/>
    <w:rPr>
      <w:rFonts w:ascii="Symbol" w:hAnsi="Symbol" w:cs="Symbol"/>
    </w:rPr>
  </w:style>
  <w:style w:type="character" w:customStyle="1" w:styleId="WW-RTFNum22123456789101112131415161718192021222324252627">
    <w:name w:val="WW-RTF_Num 2 2123456789101112131415161718192021222324252627"/>
    <w:rPr>
      <w:rFonts w:ascii="Symbol" w:hAnsi="Symbol" w:cs="Symbol"/>
    </w:rPr>
  </w:style>
  <w:style w:type="character" w:customStyle="1" w:styleId="WW-RTFNum23123456789101112131415161718192021222324252627">
    <w:name w:val="WW-RTF_Num 2 3123456789101112131415161718192021222324252627"/>
    <w:rPr>
      <w:rFonts w:ascii="Symbol" w:hAnsi="Symbol" w:cs="Symbol"/>
    </w:rPr>
  </w:style>
  <w:style w:type="character" w:customStyle="1" w:styleId="WW-RTFNum24123456789101112131415161718192021222324252627">
    <w:name w:val="WW-RTF_Num 2 4123456789101112131415161718192021222324252627"/>
    <w:rPr>
      <w:rFonts w:ascii="Symbol" w:hAnsi="Symbol" w:cs="Symbol"/>
    </w:rPr>
  </w:style>
  <w:style w:type="character" w:customStyle="1" w:styleId="WW-RTFNum25123456789101112131415161718192021222324252627">
    <w:name w:val="WW-RTF_Num 2 5123456789101112131415161718192021222324252627"/>
    <w:rPr>
      <w:rFonts w:ascii="Symbol" w:hAnsi="Symbol" w:cs="Symbol"/>
    </w:rPr>
  </w:style>
  <w:style w:type="character" w:customStyle="1" w:styleId="WW-RTFNum26123456789101112131415161718192021222324252627">
    <w:name w:val="WW-RTF_Num 2 6123456789101112131415161718192021222324252627"/>
    <w:rPr>
      <w:rFonts w:ascii="Symbol" w:hAnsi="Symbol" w:cs="Symbol"/>
    </w:rPr>
  </w:style>
  <w:style w:type="character" w:customStyle="1" w:styleId="WW-RTFNum27123456789101112131415161718192021222324252627">
    <w:name w:val="WW-RTF_Num 2 7123456789101112131415161718192021222324252627"/>
    <w:rPr>
      <w:rFonts w:ascii="Symbol" w:hAnsi="Symbol" w:cs="Symbol"/>
    </w:rPr>
  </w:style>
  <w:style w:type="character" w:customStyle="1" w:styleId="WW-RTFNum28123456789101112131415161718192021222324252627">
    <w:name w:val="WW-RTF_Num 2 8123456789101112131415161718192021222324252627"/>
    <w:rPr>
      <w:rFonts w:ascii="Symbol" w:hAnsi="Symbol" w:cs="Symbol"/>
    </w:rPr>
  </w:style>
  <w:style w:type="character" w:customStyle="1" w:styleId="WW-RTFNum29123456789101112131415161718192021222324252627">
    <w:name w:val="WW-RTF_Num 2 9123456789101112131415161718192021222324252627"/>
    <w:rPr>
      <w:rFonts w:ascii="Symbol" w:hAnsi="Symbol" w:cs="Symbol"/>
    </w:rPr>
  </w:style>
  <w:style w:type="character" w:customStyle="1" w:styleId="WW-RTFNum210123456789101112131415161718192021">
    <w:name w:val="WW-RTF_Num 2 10123456789101112131415161718192021"/>
    <w:rPr>
      <w:rFonts w:ascii="Symbol" w:hAnsi="Symbol" w:cs="Symbol"/>
    </w:rPr>
  </w:style>
  <w:style w:type="character" w:customStyle="1" w:styleId="WW-RTFNum2112345678910111213141516171819202122232425262728">
    <w:name w:val="WW-RTF_Num 2 112345678910111213141516171819202122232425262728"/>
    <w:rPr>
      <w:rFonts w:ascii="Symbol" w:hAnsi="Symbol" w:cs="Symbol"/>
    </w:rPr>
  </w:style>
  <w:style w:type="character" w:customStyle="1" w:styleId="WW-RTFNum2212345678910111213141516171819202122232425262728">
    <w:name w:val="WW-RTF_Num 2 212345678910111213141516171819202122232425262728"/>
    <w:rPr>
      <w:rFonts w:ascii="Courier New" w:hAnsi="Courier New" w:cs="Courier New"/>
    </w:rPr>
  </w:style>
  <w:style w:type="character" w:customStyle="1" w:styleId="WW-RTFNum2312345678910111213141516171819202122232425262728">
    <w:name w:val="WW-RTF_Num 2 312345678910111213141516171819202122232425262728"/>
    <w:rPr>
      <w:rFonts w:ascii="Wingdings" w:hAnsi="Wingdings" w:cs="Wingdings"/>
    </w:rPr>
  </w:style>
  <w:style w:type="character" w:customStyle="1" w:styleId="WW-RTFNum2412345678910111213141516171819202122232425262728">
    <w:name w:val="WW-RTF_Num 2 412345678910111213141516171819202122232425262728"/>
    <w:rPr>
      <w:rFonts w:ascii="Symbol" w:hAnsi="Symbol" w:cs="Symbol"/>
    </w:rPr>
  </w:style>
  <w:style w:type="character" w:customStyle="1" w:styleId="WW-RTFNum2512345678910111213141516171819202122232425262728">
    <w:name w:val="WW-RTF_Num 2 512345678910111213141516171819202122232425262728"/>
    <w:rPr>
      <w:rFonts w:ascii="Courier New" w:hAnsi="Courier New" w:cs="Courier New"/>
    </w:rPr>
  </w:style>
  <w:style w:type="character" w:customStyle="1" w:styleId="WW-RTFNum2612345678910111213141516171819202122232425262728">
    <w:name w:val="WW-RTF_Num 2 612345678910111213141516171819202122232425262728"/>
    <w:rPr>
      <w:rFonts w:ascii="Wingdings" w:hAnsi="Wingdings" w:cs="Wingdings"/>
    </w:rPr>
  </w:style>
  <w:style w:type="character" w:customStyle="1" w:styleId="WW-RTFNum2712345678910111213141516171819202122232425262728">
    <w:name w:val="WW-RTF_Num 2 712345678910111213141516171819202122232425262728"/>
    <w:rPr>
      <w:rFonts w:ascii="Symbol" w:hAnsi="Symbol" w:cs="Symbol"/>
    </w:rPr>
  </w:style>
  <w:style w:type="character" w:customStyle="1" w:styleId="WW-RTFNum2812345678910111213141516171819202122232425262728">
    <w:name w:val="WW-RTF_Num 2 812345678910111213141516171819202122232425262728"/>
    <w:rPr>
      <w:rFonts w:ascii="Courier New" w:hAnsi="Courier New" w:cs="Courier New"/>
    </w:rPr>
  </w:style>
  <w:style w:type="character" w:customStyle="1" w:styleId="WW-RTFNum2912345678910111213141516171819202122232425262728">
    <w:name w:val="WW-RTF_Num 2 912345678910111213141516171819202122232425262728"/>
    <w:rPr>
      <w:rFonts w:ascii="Wingdings" w:hAnsi="Wingdings" w:cs="Wingdings"/>
    </w:rPr>
  </w:style>
  <w:style w:type="character" w:customStyle="1" w:styleId="WW-RTFNum211234567891011121314151617181920212223242526272829">
    <w:name w:val="WW-RTF_Num 2 11234567891011121314151617181920212223242526272829"/>
    <w:rPr>
      <w:rFonts w:ascii="Symbol" w:hAnsi="Symbol" w:cs="Symbol"/>
    </w:rPr>
  </w:style>
  <w:style w:type="character" w:customStyle="1" w:styleId="WW-RTFNum221234567891011121314151617181920212223242526272829">
    <w:name w:val="WW-RTF_Num 2 21234567891011121314151617181920212223242526272829"/>
    <w:rPr>
      <w:rFonts w:ascii="Courier New" w:hAnsi="Courier New" w:cs="Courier New"/>
    </w:rPr>
  </w:style>
  <w:style w:type="character" w:customStyle="1" w:styleId="WW-RTFNum231234567891011121314151617181920212223242526272829">
    <w:name w:val="WW-RTF_Num 2 31234567891011121314151617181920212223242526272829"/>
    <w:rPr>
      <w:rFonts w:ascii="Wingdings" w:hAnsi="Wingdings" w:cs="Wingdings"/>
    </w:rPr>
  </w:style>
  <w:style w:type="character" w:customStyle="1" w:styleId="WW-RTFNum241234567891011121314151617181920212223242526272829">
    <w:name w:val="WW-RTF_Num 2 41234567891011121314151617181920212223242526272829"/>
    <w:rPr>
      <w:rFonts w:ascii="Symbol" w:hAnsi="Symbol" w:cs="Symbol"/>
    </w:rPr>
  </w:style>
  <w:style w:type="character" w:customStyle="1" w:styleId="WW-RTFNum251234567891011121314151617181920212223242526272829">
    <w:name w:val="WW-RTF_Num 2 51234567891011121314151617181920212223242526272829"/>
    <w:rPr>
      <w:rFonts w:ascii="Courier New" w:hAnsi="Courier New" w:cs="Courier New"/>
    </w:rPr>
  </w:style>
  <w:style w:type="character" w:customStyle="1" w:styleId="WW-RTFNum261234567891011121314151617181920212223242526272829">
    <w:name w:val="WW-RTF_Num 2 61234567891011121314151617181920212223242526272829"/>
    <w:rPr>
      <w:rFonts w:ascii="Wingdings" w:hAnsi="Wingdings" w:cs="Wingdings"/>
    </w:rPr>
  </w:style>
  <w:style w:type="character" w:customStyle="1" w:styleId="WW-RTFNum271234567891011121314151617181920212223242526272829">
    <w:name w:val="WW-RTF_Num 2 71234567891011121314151617181920212223242526272829"/>
    <w:rPr>
      <w:rFonts w:ascii="Symbol" w:hAnsi="Symbol" w:cs="Symbol"/>
    </w:rPr>
  </w:style>
  <w:style w:type="character" w:customStyle="1" w:styleId="WW-RTFNum281234567891011121314151617181920212223242526272829">
    <w:name w:val="WW-RTF_Num 2 81234567891011121314151617181920212223242526272829"/>
    <w:rPr>
      <w:rFonts w:ascii="Courier New" w:hAnsi="Courier New" w:cs="Courier New"/>
    </w:rPr>
  </w:style>
  <w:style w:type="character" w:customStyle="1" w:styleId="WW-RTFNum291234567891011121314151617181920212223242526272829">
    <w:name w:val="WW-RTF_Num 2 91234567891011121314151617181920212223242526272829"/>
    <w:rPr>
      <w:rFonts w:ascii="Wingdings" w:hAnsi="Wingdings" w:cs="Wingdings"/>
    </w:rPr>
  </w:style>
  <w:style w:type="character" w:customStyle="1" w:styleId="WW-RTFNum21123456789101112131415161718192021222324252627282930">
    <w:name w:val="WW-RTF_Num 2 1123456789101112131415161718192021222324252627282930"/>
    <w:rPr>
      <w:rFonts w:ascii="Symbol" w:hAnsi="Symbol" w:cs="Symbol"/>
    </w:rPr>
  </w:style>
  <w:style w:type="character" w:customStyle="1" w:styleId="WW-RTFNum22123456789101112131415161718192021222324252627282930">
    <w:name w:val="WW-RTF_Num 2 2123456789101112131415161718192021222324252627282930"/>
    <w:rPr>
      <w:rFonts w:ascii="Symbol" w:hAnsi="Symbol" w:cs="Symbol"/>
    </w:rPr>
  </w:style>
  <w:style w:type="character" w:customStyle="1" w:styleId="WW-RTFNum23123456789101112131415161718192021222324252627282930">
    <w:name w:val="WW-RTF_Num 2 3123456789101112131415161718192021222324252627282930"/>
    <w:rPr>
      <w:rFonts w:ascii="Symbol" w:hAnsi="Symbol" w:cs="Symbol"/>
    </w:rPr>
  </w:style>
  <w:style w:type="character" w:customStyle="1" w:styleId="WW-RTFNum24123456789101112131415161718192021222324252627282930">
    <w:name w:val="WW-RTF_Num 2 4123456789101112131415161718192021222324252627282930"/>
    <w:rPr>
      <w:rFonts w:ascii="Symbol" w:hAnsi="Symbol" w:cs="Symbol"/>
    </w:rPr>
  </w:style>
  <w:style w:type="character" w:customStyle="1" w:styleId="WW-RTFNum25123456789101112131415161718192021222324252627282930">
    <w:name w:val="WW-RTF_Num 2 5123456789101112131415161718192021222324252627282930"/>
    <w:rPr>
      <w:rFonts w:ascii="Symbol" w:hAnsi="Symbol" w:cs="Symbol"/>
    </w:rPr>
  </w:style>
  <w:style w:type="character" w:customStyle="1" w:styleId="WW-RTFNum26123456789101112131415161718192021222324252627282930">
    <w:name w:val="WW-RTF_Num 2 6123456789101112131415161718192021222324252627282930"/>
    <w:rPr>
      <w:rFonts w:ascii="Symbol" w:hAnsi="Symbol" w:cs="Symbol"/>
    </w:rPr>
  </w:style>
  <w:style w:type="character" w:customStyle="1" w:styleId="WW-RTFNum27123456789101112131415161718192021222324252627282930">
    <w:name w:val="WW-RTF_Num 2 7123456789101112131415161718192021222324252627282930"/>
    <w:rPr>
      <w:rFonts w:ascii="Symbol" w:hAnsi="Symbol" w:cs="Symbol"/>
    </w:rPr>
  </w:style>
  <w:style w:type="character" w:customStyle="1" w:styleId="WW-RTFNum28123456789101112131415161718192021222324252627282930">
    <w:name w:val="WW-RTF_Num 2 8123456789101112131415161718192021222324252627282930"/>
    <w:rPr>
      <w:rFonts w:ascii="Symbol" w:hAnsi="Symbol" w:cs="Symbol"/>
    </w:rPr>
  </w:style>
  <w:style w:type="character" w:customStyle="1" w:styleId="WW-RTFNum29123456789101112131415161718192021222324252627282930">
    <w:name w:val="WW-RTF_Num 2 9123456789101112131415161718192021222324252627282930"/>
    <w:rPr>
      <w:rFonts w:ascii="Symbol" w:hAnsi="Symbol" w:cs="Symbol"/>
    </w:rPr>
  </w:style>
  <w:style w:type="character" w:customStyle="1" w:styleId="WW-RTFNum21012345678910111213141516171819202122">
    <w:name w:val="WW-RTF_Num 2 1012345678910111213141516171819202122"/>
    <w:rPr>
      <w:rFonts w:ascii="Symbol" w:hAnsi="Symbol" w:cs="Symbol"/>
    </w:rPr>
  </w:style>
  <w:style w:type="character" w:customStyle="1" w:styleId="WW-RTFNum2112345678910111213141516171819202122232425262728293031">
    <w:name w:val="WW-RTF_Num 2 112345678910111213141516171819202122232425262728293031"/>
    <w:rPr>
      <w:rFonts w:ascii="Symbol" w:hAnsi="Symbol" w:cs="Symbol"/>
    </w:rPr>
  </w:style>
  <w:style w:type="character" w:customStyle="1" w:styleId="WW-RTFNum2212345678910111213141516171819202122232425262728293031">
    <w:name w:val="WW-RTF_Num 2 212345678910111213141516171819202122232425262728293031"/>
    <w:rPr>
      <w:rFonts w:ascii="Courier New" w:hAnsi="Courier New" w:cs="Courier New"/>
    </w:rPr>
  </w:style>
  <w:style w:type="character" w:customStyle="1" w:styleId="WW-RTFNum2312345678910111213141516171819202122232425262728293031">
    <w:name w:val="WW-RTF_Num 2 312345678910111213141516171819202122232425262728293031"/>
    <w:rPr>
      <w:rFonts w:ascii="Wingdings" w:hAnsi="Wingdings" w:cs="Wingdings"/>
    </w:rPr>
  </w:style>
  <w:style w:type="character" w:customStyle="1" w:styleId="WW-RTFNum2412345678910111213141516171819202122232425262728293031">
    <w:name w:val="WW-RTF_Num 2 412345678910111213141516171819202122232425262728293031"/>
    <w:rPr>
      <w:rFonts w:ascii="Symbol" w:hAnsi="Symbol" w:cs="Symbol"/>
    </w:rPr>
  </w:style>
  <w:style w:type="character" w:customStyle="1" w:styleId="WW-RTFNum2512345678910111213141516171819202122232425262728293031">
    <w:name w:val="WW-RTF_Num 2 512345678910111213141516171819202122232425262728293031"/>
    <w:rPr>
      <w:rFonts w:ascii="Courier New" w:hAnsi="Courier New" w:cs="Courier New"/>
    </w:rPr>
  </w:style>
  <w:style w:type="character" w:customStyle="1" w:styleId="WW-RTFNum2612345678910111213141516171819202122232425262728293031">
    <w:name w:val="WW-RTF_Num 2 612345678910111213141516171819202122232425262728293031"/>
    <w:rPr>
      <w:rFonts w:ascii="Wingdings" w:hAnsi="Wingdings" w:cs="Wingdings"/>
    </w:rPr>
  </w:style>
  <w:style w:type="character" w:customStyle="1" w:styleId="WW-RTFNum2712345678910111213141516171819202122232425262728293031">
    <w:name w:val="WW-RTF_Num 2 712345678910111213141516171819202122232425262728293031"/>
    <w:rPr>
      <w:rFonts w:ascii="Symbol" w:hAnsi="Symbol" w:cs="Symbol"/>
    </w:rPr>
  </w:style>
  <w:style w:type="character" w:customStyle="1" w:styleId="WW-RTFNum2812345678910111213141516171819202122232425262728293031">
    <w:name w:val="WW-RTF_Num 2 812345678910111213141516171819202122232425262728293031"/>
    <w:rPr>
      <w:rFonts w:ascii="Courier New" w:hAnsi="Courier New" w:cs="Courier New"/>
    </w:rPr>
  </w:style>
  <w:style w:type="character" w:customStyle="1" w:styleId="WW-RTFNum2912345678910111213141516171819202122232425262728293031">
    <w:name w:val="WW-RTF_Num 2 912345678910111213141516171819202122232425262728293031"/>
    <w:rPr>
      <w:rFonts w:ascii="Wingdings" w:hAnsi="Wingdings" w:cs="Wingdings"/>
    </w:rPr>
  </w:style>
  <w:style w:type="character" w:customStyle="1" w:styleId="WW-RTFNum211234567891011121314151617181920212223242526272829303132">
    <w:name w:val="WW-RTF_Num 2 11234567891011121314151617181920212223242526272829303132"/>
    <w:rPr>
      <w:rFonts w:ascii="Symbol" w:hAnsi="Symbol" w:cs="Symbol"/>
    </w:rPr>
  </w:style>
  <w:style w:type="character" w:customStyle="1" w:styleId="WW-RTFNum221234567891011121314151617181920212223242526272829303132">
    <w:name w:val="WW-RTF_Num 2 21234567891011121314151617181920212223242526272829303132"/>
    <w:rPr>
      <w:rFonts w:ascii="Symbol" w:hAnsi="Symbol" w:cs="Symbol"/>
    </w:rPr>
  </w:style>
  <w:style w:type="character" w:customStyle="1" w:styleId="WW-RTFNum231234567891011121314151617181920212223242526272829303132">
    <w:name w:val="WW-RTF_Num 2 31234567891011121314151617181920212223242526272829303132"/>
    <w:rPr>
      <w:rFonts w:ascii="Symbol" w:hAnsi="Symbol" w:cs="Symbol"/>
    </w:rPr>
  </w:style>
  <w:style w:type="character" w:customStyle="1" w:styleId="WW-RTFNum241234567891011121314151617181920212223242526272829303132">
    <w:name w:val="WW-RTF_Num 2 41234567891011121314151617181920212223242526272829303132"/>
    <w:rPr>
      <w:rFonts w:ascii="Symbol" w:hAnsi="Symbol" w:cs="Symbol"/>
    </w:rPr>
  </w:style>
  <w:style w:type="character" w:customStyle="1" w:styleId="WW-RTFNum251234567891011121314151617181920212223242526272829303132">
    <w:name w:val="WW-RTF_Num 2 51234567891011121314151617181920212223242526272829303132"/>
    <w:rPr>
      <w:rFonts w:ascii="Symbol" w:hAnsi="Symbol" w:cs="Symbol"/>
    </w:rPr>
  </w:style>
  <w:style w:type="character" w:customStyle="1" w:styleId="WW-RTFNum261234567891011121314151617181920212223242526272829303132">
    <w:name w:val="WW-RTF_Num 2 61234567891011121314151617181920212223242526272829303132"/>
    <w:rPr>
      <w:rFonts w:ascii="Symbol" w:hAnsi="Symbol" w:cs="Symbol"/>
    </w:rPr>
  </w:style>
  <w:style w:type="character" w:customStyle="1" w:styleId="WW-RTFNum271234567891011121314151617181920212223242526272829303132">
    <w:name w:val="WW-RTF_Num 2 71234567891011121314151617181920212223242526272829303132"/>
    <w:rPr>
      <w:rFonts w:ascii="Symbol" w:hAnsi="Symbol" w:cs="Symbol"/>
    </w:rPr>
  </w:style>
  <w:style w:type="character" w:customStyle="1" w:styleId="WW-RTFNum281234567891011121314151617181920212223242526272829303132">
    <w:name w:val="WW-RTF_Num 2 81234567891011121314151617181920212223242526272829303132"/>
    <w:rPr>
      <w:rFonts w:ascii="Symbol" w:hAnsi="Symbol" w:cs="Symbol"/>
    </w:rPr>
  </w:style>
  <w:style w:type="character" w:customStyle="1" w:styleId="WW-RTFNum291234567891011121314151617181920212223242526272829303132">
    <w:name w:val="WW-RTF_Num 2 91234567891011121314151617181920212223242526272829303132"/>
    <w:rPr>
      <w:rFonts w:ascii="Symbol" w:hAnsi="Symbol" w:cs="Symbol"/>
    </w:rPr>
  </w:style>
  <w:style w:type="character" w:customStyle="1" w:styleId="WW-RTFNum2101234567891011121314151617181920212223">
    <w:name w:val="WW-RTF_Num 2 101234567891011121314151617181920212223"/>
    <w:rPr>
      <w:rFonts w:ascii="Symbol" w:hAnsi="Symbol" w:cs="Symbol"/>
    </w:rPr>
  </w:style>
  <w:style w:type="character" w:customStyle="1" w:styleId="WW-RTFNum21123456789101112131415161718192021222324252627282930313233">
    <w:name w:val="WW-RTF_Num 2 1123456789101112131415161718192021222324252627282930313233"/>
    <w:rPr>
      <w:rFonts w:ascii="Symbol" w:hAnsi="Symbol" w:cs="Symbol"/>
    </w:rPr>
  </w:style>
  <w:style w:type="character" w:customStyle="1" w:styleId="WW-RTFNum22123456789101112131415161718192021222324252627282930313233">
    <w:name w:val="WW-RTF_Num 2 2123456789101112131415161718192021222324252627282930313233"/>
    <w:rPr>
      <w:rFonts w:ascii="Courier New" w:hAnsi="Courier New" w:cs="Courier New"/>
    </w:rPr>
  </w:style>
  <w:style w:type="character" w:customStyle="1" w:styleId="WW-RTFNum23123456789101112131415161718192021222324252627282930313233">
    <w:name w:val="WW-RTF_Num 2 3123456789101112131415161718192021222324252627282930313233"/>
    <w:rPr>
      <w:rFonts w:ascii="Wingdings" w:hAnsi="Wingdings" w:cs="Wingdings"/>
    </w:rPr>
  </w:style>
  <w:style w:type="character" w:customStyle="1" w:styleId="WW-RTFNum24123456789101112131415161718192021222324252627282930313233">
    <w:name w:val="WW-RTF_Num 2 4123456789101112131415161718192021222324252627282930313233"/>
    <w:rPr>
      <w:rFonts w:ascii="Symbol" w:hAnsi="Symbol" w:cs="Symbol"/>
    </w:rPr>
  </w:style>
  <w:style w:type="character" w:customStyle="1" w:styleId="WW-RTFNum25123456789101112131415161718192021222324252627282930313233">
    <w:name w:val="WW-RTF_Num 2 5123456789101112131415161718192021222324252627282930313233"/>
    <w:rPr>
      <w:rFonts w:ascii="Courier New" w:hAnsi="Courier New" w:cs="Courier New"/>
    </w:rPr>
  </w:style>
  <w:style w:type="character" w:customStyle="1" w:styleId="WW-RTFNum26123456789101112131415161718192021222324252627282930313233">
    <w:name w:val="WW-RTF_Num 2 6123456789101112131415161718192021222324252627282930313233"/>
    <w:rPr>
      <w:rFonts w:ascii="Wingdings" w:hAnsi="Wingdings" w:cs="Wingdings"/>
    </w:rPr>
  </w:style>
  <w:style w:type="character" w:customStyle="1" w:styleId="WW-RTFNum27123456789101112131415161718192021222324252627282930313233">
    <w:name w:val="WW-RTF_Num 2 7123456789101112131415161718192021222324252627282930313233"/>
    <w:rPr>
      <w:rFonts w:ascii="Symbol" w:hAnsi="Symbol" w:cs="Symbol"/>
    </w:rPr>
  </w:style>
  <w:style w:type="character" w:customStyle="1" w:styleId="WW-RTFNum28123456789101112131415161718192021222324252627282930313233">
    <w:name w:val="WW-RTF_Num 2 8123456789101112131415161718192021222324252627282930313233"/>
    <w:rPr>
      <w:rFonts w:ascii="Courier New" w:hAnsi="Courier New" w:cs="Courier New"/>
    </w:rPr>
  </w:style>
  <w:style w:type="character" w:customStyle="1" w:styleId="WW-RTFNum29123456789101112131415161718192021222324252627282930313233">
    <w:name w:val="WW-RTF_Num 2 9123456789101112131415161718192021222324252627282930313233"/>
    <w:rPr>
      <w:rFonts w:ascii="Wingdings" w:hAnsi="Wingdings" w:cs="Wingdings"/>
    </w:rPr>
  </w:style>
  <w:style w:type="character" w:customStyle="1" w:styleId="WW-RTFNum2112345678910111213141516171819202122232425262728293031323334">
    <w:name w:val="WW-RTF_Num 2 112345678910111213141516171819202122232425262728293031323334"/>
    <w:rPr>
      <w:rFonts w:ascii="Symbol" w:hAnsi="Symbol" w:cs="Symbol"/>
    </w:rPr>
  </w:style>
  <w:style w:type="character" w:customStyle="1" w:styleId="WW-RTFNum2212345678910111213141516171819202122232425262728293031323334">
    <w:name w:val="WW-RTF_Num 2 212345678910111213141516171819202122232425262728293031323334"/>
    <w:rPr>
      <w:rFonts w:ascii="Courier New" w:hAnsi="Courier New" w:cs="Courier New"/>
    </w:rPr>
  </w:style>
  <w:style w:type="character" w:customStyle="1" w:styleId="WW-RTFNum2312345678910111213141516171819202122232425262728293031323334">
    <w:name w:val="WW-RTF_Num 2 312345678910111213141516171819202122232425262728293031323334"/>
    <w:rPr>
      <w:rFonts w:ascii="Wingdings" w:hAnsi="Wingdings" w:cs="Wingdings"/>
    </w:rPr>
  </w:style>
  <w:style w:type="character" w:customStyle="1" w:styleId="WW-RTFNum2412345678910111213141516171819202122232425262728293031323334">
    <w:name w:val="WW-RTF_Num 2 412345678910111213141516171819202122232425262728293031323334"/>
    <w:rPr>
      <w:rFonts w:ascii="Symbol" w:hAnsi="Symbol" w:cs="Symbol"/>
    </w:rPr>
  </w:style>
  <w:style w:type="character" w:customStyle="1" w:styleId="WW-RTFNum2512345678910111213141516171819202122232425262728293031323334">
    <w:name w:val="WW-RTF_Num 2 512345678910111213141516171819202122232425262728293031323334"/>
    <w:rPr>
      <w:rFonts w:ascii="Courier New" w:hAnsi="Courier New" w:cs="Courier New"/>
    </w:rPr>
  </w:style>
  <w:style w:type="character" w:customStyle="1" w:styleId="WW-RTFNum2612345678910111213141516171819202122232425262728293031323334">
    <w:name w:val="WW-RTF_Num 2 612345678910111213141516171819202122232425262728293031323334"/>
    <w:rPr>
      <w:rFonts w:ascii="Wingdings" w:hAnsi="Wingdings" w:cs="Wingdings"/>
    </w:rPr>
  </w:style>
  <w:style w:type="character" w:customStyle="1" w:styleId="WW-RTFNum2712345678910111213141516171819202122232425262728293031323334">
    <w:name w:val="WW-RTF_Num 2 712345678910111213141516171819202122232425262728293031323334"/>
    <w:rPr>
      <w:rFonts w:ascii="Symbol" w:hAnsi="Symbol" w:cs="Symbol"/>
    </w:rPr>
  </w:style>
  <w:style w:type="character" w:customStyle="1" w:styleId="WW-RTFNum2812345678910111213141516171819202122232425262728293031323334">
    <w:name w:val="WW-RTF_Num 2 812345678910111213141516171819202122232425262728293031323334"/>
    <w:rPr>
      <w:rFonts w:ascii="Courier New" w:hAnsi="Courier New" w:cs="Courier New"/>
    </w:rPr>
  </w:style>
  <w:style w:type="character" w:customStyle="1" w:styleId="WW-RTFNum2912345678910111213141516171819202122232425262728293031323334">
    <w:name w:val="WW-RTF_Num 2 912345678910111213141516171819202122232425262728293031323334"/>
    <w:rPr>
      <w:rFonts w:ascii="Wingdings" w:hAnsi="Wingdings" w:cs="Wingdings"/>
    </w:rPr>
  </w:style>
  <w:style w:type="character" w:customStyle="1" w:styleId="WW-RTFNum211234567891011121314151617181920212223242526272829303132333435">
    <w:name w:val="WW-RTF_Num 2 11234567891011121314151617181920212223242526272829303132333435"/>
    <w:rPr>
      <w:rFonts w:ascii="Symbol" w:hAnsi="Symbol" w:cs="Symbol"/>
    </w:rPr>
  </w:style>
  <w:style w:type="character" w:customStyle="1" w:styleId="WW-RTFNum221234567891011121314151617181920212223242526272829303132333435">
    <w:name w:val="WW-RTF_Num 2 21234567891011121314151617181920212223242526272829303132333435"/>
    <w:rPr>
      <w:rFonts w:ascii="Courier New" w:hAnsi="Courier New" w:cs="Courier New"/>
    </w:rPr>
  </w:style>
  <w:style w:type="character" w:customStyle="1" w:styleId="WW-RTFNum231234567891011121314151617181920212223242526272829303132333435">
    <w:name w:val="WW-RTF_Num 2 31234567891011121314151617181920212223242526272829303132333435"/>
    <w:rPr>
      <w:rFonts w:ascii="Wingdings" w:hAnsi="Wingdings" w:cs="Wingdings"/>
    </w:rPr>
  </w:style>
  <w:style w:type="character" w:customStyle="1" w:styleId="WW-RTFNum241234567891011121314151617181920212223242526272829303132333435">
    <w:name w:val="WW-RTF_Num 2 41234567891011121314151617181920212223242526272829303132333435"/>
    <w:rPr>
      <w:rFonts w:ascii="Symbol" w:hAnsi="Symbol" w:cs="Symbol"/>
    </w:rPr>
  </w:style>
  <w:style w:type="character" w:customStyle="1" w:styleId="WW-RTFNum251234567891011121314151617181920212223242526272829303132333435">
    <w:name w:val="WW-RTF_Num 2 51234567891011121314151617181920212223242526272829303132333435"/>
    <w:rPr>
      <w:rFonts w:ascii="Courier New" w:hAnsi="Courier New" w:cs="Courier New"/>
    </w:rPr>
  </w:style>
  <w:style w:type="character" w:customStyle="1" w:styleId="WW-RTFNum261234567891011121314151617181920212223242526272829303132333435">
    <w:name w:val="WW-RTF_Num 2 61234567891011121314151617181920212223242526272829303132333435"/>
    <w:rPr>
      <w:rFonts w:ascii="Wingdings" w:hAnsi="Wingdings" w:cs="Wingdings"/>
    </w:rPr>
  </w:style>
  <w:style w:type="character" w:customStyle="1" w:styleId="WW-RTFNum271234567891011121314151617181920212223242526272829303132333435">
    <w:name w:val="WW-RTF_Num 2 71234567891011121314151617181920212223242526272829303132333435"/>
    <w:rPr>
      <w:rFonts w:ascii="Symbol" w:hAnsi="Symbol" w:cs="Symbol"/>
    </w:rPr>
  </w:style>
  <w:style w:type="character" w:customStyle="1" w:styleId="WW-RTFNum281234567891011121314151617181920212223242526272829303132333435">
    <w:name w:val="WW-RTF_Num 2 81234567891011121314151617181920212223242526272829303132333435"/>
    <w:rPr>
      <w:rFonts w:ascii="Courier New" w:hAnsi="Courier New" w:cs="Courier New"/>
    </w:rPr>
  </w:style>
  <w:style w:type="character" w:customStyle="1" w:styleId="WW-RTFNum291234567891011121314151617181920212223242526272829303132333435">
    <w:name w:val="WW-RTF_Num 2 91234567891011121314151617181920212223242526272829303132333435"/>
    <w:rPr>
      <w:rFonts w:ascii="Wingdings" w:hAnsi="Wingdings" w:cs="Wingdings"/>
    </w:rPr>
  </w:style>
  <w:style w:type="character" w:customStyle="1" w:styleId="WW-RTFNum21123456789101112131415161718192021222324252627282930313233343536">
    <w:name w:val="WW-RTF_Num 2 1123456789101112131415161718192021222324252627282930313233343536"/>
    <w:rPr>
      <w:rFonts w:ascii="Symbol" w:hAnsi="Symbol" w:cs="Symbol"/>
    </w:rPr>
  </w:style>
  <w:style w:type="character" w:customStyle="1" w:styleId="WW-RTFNum22123456789101112131415161718192021222324252627282930313233343536">
    <w:name w:val="WW-RTF_Num 2 2123456789101112131415161718192021222324252627282930313233343536"/>
    <w:rPr>
      <w:rFonts w:ascii="Symbol" w:hAnsi="Symbol" w:cs="Symbol"/>
    </w:rPr>
  </w:style>
  <w:style w:type="character" w:customStyle="1" w:styleId="WW-RTFNum23123456789101112131415161718192021222324252627282930313233343536">
    <w:name w:val="WW-RTF_Num 2 3123456789101112131415161718192021222324252627282930313233343536"/>
    <w:rPr>
      <w:rFonts w:ascii="Symbol" w:hAnsi="Symbol" w:cs="Symbol"/>
    </w:rPr>
  </w:style>
  <w:style w:type="character" w:customStyle="1" w:styleId="WW-RTFNum24123456789101112131415161718192021222324252627282930313233343536">
    <w:name w:val="WW-RTF_Num 2 4123456789101112131415161718192021222324252627282930313233343536"/>
    <w:rPr>
      <w:rFonts w:ascii="Symbol" w:hAnsi="Symbol" w:cs="Symbol"/>
    </w:rPr>
  </w:style>
  <w:style w:type="character" w:customStyle="1" w:styleId="WW-RTFNum25123456789101112131415161718192021222324252627282930313233343536">
    <w:name w:val="WW-RTF_Num 2 5123456789101112131415161718192021222324252627282930313233343536"/>
    <w:rPr>
      <w:rFonts w:ascii="Symbol" w:hAnsi="Symbol" w:cs="Symbol"/>
    </w:rPr>
  </w:style>
  <w:style w:type="character" w:customStyle="1" w:styleId="WW-RTFNum26123456789101112131415161718192021222324252627282930313233343536">
    <w:name w:val="WW-RTF_Num 2 6123456789101112131415161718192021222324252627282930313233343536"/>
    <w:rPr>
      <w:rFonts w:ascii="Symbol" w:hAnsi="Symbol" w:cs="Symbol"/>
    </w:rPr>
  </w:style>
  <w:style w:type="character" w:customStyle="1" w:styleId="WW-RTFNum27123456789101112131415161718192021222324252627282930313233343536">
    <w:name w:val="WW-RTF_Num 2 7123456789101112131415161718192021222324252627282930313233343536"/>
    <w:rPr>
      <w:rFonts w:ascii="Symbol" w:hAnsi="Symbol" w:cs="Symbol"/>
    </w:rPr>
  </w:style>
  <w:style w:type="character" w:customStyle="1" w:styleId="WW-RTFNum28123456789101112131415161718192021222324252627282930313233343536">
    <w:name w:val="WW-RTF_Num 2 8123456789101112131415161718192021222324252627282930313233343536"/>
    <w:rPr>
      <w:rFonts w:ascii="Symbol" w:hAnsi="Symbol" w:cs="Symbol"/>
    </w:rPr>
  </w:style>
  <w:style w:type="character" w:customStyle="1" w:styleId="WW-RTFNum29123456789101112131415161718192021222324252627282930313233343536">
    <w:name w:val="WW-RTF_Num 2 9123456789101112131415161718192021222324252627282930313233343536"/>
    <w:rPr>
      <w:rFonts w:ascii="Symbol" w:hAnsi="Symbol" w:cs="Symbol"/>
    </w:rPr>
  </w:style>
  <w:style w:type="character" w:customStyle="1" w:styleId="WW-RTFNum210123456789101112131415161718192021222324">
    <w:name w:val="WW-RTF_Num 2 10123456789101112131415161718192021222324"/>
    <w:rPr>
      <w:rFonts w:ascii="Symbol" w:hAnsi="Symbol" w:cs="Symbol"/>
    </w:rPr>
  </w:style>
  <w:style w:type="character" w:customStyle="1" w:styleId="WW-RTFNum2112345678910111213141516171819202122232425262728293031323334353637">
    <w:name w:val="WW-RTF_Num 2 112345678910111213141516171819202122232425262728293031323334353637"/>
    <w:rPr>
      <w:rFonts w:ascii="Symbol" w:hAnsi="Symbol" w:cs="Symbol"/>
    </w:rPr>
  </w:style>
  <w:style w:type="character" w:customStyle="1" w:styleId="WW-RTFNum2212345678910111213141516171819202122232425262728293031323334353637">
    <w:name w:val="WW-RTF_Num 2 212345678910111213141516171819202122232425262728293031323334353637"/>
    <w:rPr>
      <w:rFonts w:ascii="Symbol" w:hAnsi="Symbol" w:cs="Symbol"/>
    </w:rPr>
  </w:style>
  <w:style w:type="character" w:customStyle="1" w:styleId="WW-RTFNum2312345678910111213141516171819202122232425262728293031323334353637">
    <w:name w:val="WW-RTF_Num 2 312345678910111213141516171819202122232425262728293031323334353637"/>
    <w:rPr>
      <w:rFonts w:ascii="Symbol" w:hAnsi="Symbol" w:cs="Symbol"/>
    </w:rPr>
  </w:style>
  <w:style w:type="character" w:customStyle="1" w:styleId="WW-RTFNum2412345678910111213141516171819202122232425262728293031323334353637">
    <w:name w:val="WW-RTF_Num 2 412345678910111213141516171819202122232425262728293031323334353637"/>
    <w:rPr>
      <w:rFonts w:ascii="Symbol" w:hAnsi="Symbol" w:cs="Symbol"/>
    </w:rPr>
  </w:style>
  <w:style w:type="character" w:customStyle="1" w:styleId="WW-RTFNum2512345678910111213141516171819202122232425262728293031323334353637">
    <w:name w:val="WW-RTF_Num 2 512345678910111213141516171819202122232425262728293031323334353637"/>
    <w:rPr>
      <w:rFonts w:ascii="Symbol" w:hAnsi="Symbol" w:cs="Symbol"/>
    </w:rPr>
  </w:style>
  <w:style w:type="character" w:customStyle="1" w:styleId="WW-RTFNum2612345678910111213141516171819202122232425262728293031323334353637">
    <w:name w:val="WW-RTF_Num 2 612345678910111213141516171819202122232425262728293031323334353637"/>
    <w:rPr>
      <w:rFonts w:ascii="Symbol" w:hAnsi="Symbol" w:cs="Symbol"/>
    </w:rPr>
  </w:style>
  <w:style w:type="character" w:customStyle="1" w:styleId="WW-RTFNum2712345678910111213141516171819202122232425262728293031323334353637">
    <w:name w:val="WW-RTF_Num 2 712345678910111213141516171819202122232425262728293031323334353637"/>
    <w:rPr>
      <w:rFonts w:ascii="Symbol" w:hAnsi="Symbol" w:cs="Symbol"/>
    </w:rPr>
  </w:style>
  <w:style w:type="character" w:customStyle="1" w:styleId="WW-RTFNum2812345678910111213141516171819202122232425262728293031323334353637">
    <w:name w:val="WW-RTF_Num 2 812345678910111213141516171819202122232425262728293031323334353637"/>
    <w:rPr>
      <w:rFonts w:ascii="Symbol" w:hAnsi="Symbol" w:cs="Symbol"/>
    </w:rPr>
  </w:style>
  <w:style w:type="character" w:customStyle="1" w:styleId="WW-RTFNum2912345678910111213141516171819202122232425262728293031323334353637">
    <w:name w:val="WW-RTF_Num 2 912345678910111213141516171819202122232425262728293031323334353637"/>
    <w:rPr>
      <w:rFonts w:ascii="Symbol" w:hAnsi="Symbol" w:cs="Symbol"/>
    </w:rPr>
  </w:style>
  <w:style w:type="character" w:customStyle="1" w:styleId="WW-RTFNum21012345678910111213141516171819202122232425">
    <w:name w:val="WW-RTF_Num 2 1012345678910111213141516171819202122232425"/>
    <w:rPr>
      <w:rFonts w:ascii="Symbol" w:hAnsi="Symbol" w:cs="Symbol"/>
    </w:rPr>
  </w:style>
  <w:style w:type="character" w:customStyle="1" w:styleId="WW-RTFNum211234567891011121314151617181920212223242526272829303132333435363738">
    <w:name w:val="WW-RTF_Num 2 11234567891011121314151617181920212223242526272829303132333435363738"/>
    <w:rPr>
      <w:rFonts w:ascii="Symbol" w:hAnsi="Symbol" w:cs="Symbol"/>
    </w:rPr>
  </w:style>
  <w:style w:type="character" w:customStyle="1" w:styleId="WW-RTFNum221234567891011121314151617181920212223242526272829303132333435363738">
    <w:name w:val="WW-RTF_Num 2 21234567891011121314151617181920212223242526272829303132333435363738"/>
    <w:rPr>
      <w:rFonts w:ascii="Symbol" w:hAnsi="Symbol" w:cs="Symbol"/>
    </w:rPr>
  </w:style>
  <w:style w:type="character" w:customStyle="1" w:styleId="WW-RTFNum231234567891011121314151617181920212223242526272829303132333435363738">
    <w:name w:val="WW-RTF_Num 2 31234567891011121314151617181920212223242526272829303132333435363738"/>
    <w:rPr>
      <w:rFonts w:ascii="Symbol" w:hAnsi="Symbol" w:cs="Symbol"/>
    </w:rPr>
  </w:style>
  <w:style w:type="character" w:customStyle="1" w:styleId="WW-RTFNum241234567891011121314151617181920212223242526272829303132333435363738">
    <w:name w:val="WW-RTF_Num 2 41234567891011121314151617181920212223242526272829303132333435363738"/>
    <w:rPr>
      <w:rFonts w:ascii="Symbol" w:hAnsi="Symbol" w:cs="Symbol"/>
    </w:rPr>
  </w:style>
  <w:style w:type="character" w:customStyle="1" w:styleId="WW-RTFNum251234567891011121314151617181920212223242526272829303132333435363738">
    <w:name w:val="WW-RTF_Num 2 51234567891011121314151617181920212223242526272829303132333435363738"/>
    <w:rPr>
      <w:rFonts w:ascii="Symbol" w:hAnsi="Symbol" w:cs="Symbol"/>
    </w:rPr>
  </w:style>
  <w:style w:type="character" w:customStyle="1" w:styleId="WW-RTFNum261234567891011121314151617181920212223242526272829303132333435363738">
    <w:name w:val="WW-RTF_Num 2 61234567891011121314151617181920212223242526272829303132333435363738"/>
    <w:rPr>
      <w:rFonts w:ascii="Symbol" w:hAnsi="Symbol" w:cs="Symbol"/>
    </w:rPr>
  </w:style>
  <w:style w:type="character" w:customStyle="1" w:styleId="WW-RTFNum271234567891011121314151617181920212223242526272829303132333435363738">
    <w:name w:val="WW-RTF_Num 2 71234567891011121314151617181920212223242526272829303132333435363738"/>
    <w:rPr>
      <w:rFonts w:ascii="Symbol" w:hAnsi="Symbol" w:cs="Symbol"/>
    </w:rPr>
  </w:style>
  <w:style w:type="character" w:customStyle="1" w:styleId="WW-RTFNum281234567891011121314151617181920212223242526272829303132333435363738">
    <w:name w:val="WW-RTF_Num 2 81234567891011121314151617181920212223242526272829303132333435363738"/>
    <w:rPr>
      <w:rFonts w:ascii="Symbol" w:hAnsi="Symbol" w:cs="Symbol"/>
    </w:rPr>
  </w:style>
  <w:style w:type="character" w:customStyle="1" w:styleId="WW-RTFNum291234567891011121314151617181920212223242526272829303132333435363738">
    <w:name w:val="WW-RTF_Num 2 91234567891011121314151617181920212223242526272829303132333435363738"/>
    <w:rPr>
      <w:rFonts w:ascii="Symbol" w:hAnsi="Symbol" w:cs="Symbol"/>
    </w:rPr>
  </w:style>
  <w:style w:type="character" w:customStyle="1" w:styleId="WW-RTFNum2101234567891011121314151617181920212223242526">
    <w:name w:val="WW-RTF_Num 2 101234567891011121314151617181920212223242526"/>
    <w:rPr>
      <w:rFonts w:ascii="Symbol" w:hAnsi="Symbol" w:cs="Symbol"/>
    </w:rPr>
  </w:style>
  <w:style w:type="character" w:customStyle="1" w:styleId="WW-RTFNum21123456789101112131415161718192021222324252627282930313233343536373839">
    <w:name w:val="WW-RTF_Num 2 1123456789101112131415161718192021222324252627282930313233343536373839"/>
    <w:rPr>
      <w:rFonts w:ascii="Symbol" w:hAnsi="Symbol" w:cs="Symbol"/>
    </w:rPr>
  </w:style>
  <w:style w:type="character" w:customStyle="1" w:styleId="WW-RTFNum22123456789101112131415161718192021222324252627282930313233343536373839">
    <w:name w:val="WW-RTF_Num 2 2123456789101112131415161718192021222324252627282930313233343536373839"/>
    <w:rPr>
      <w:rFonts w:ascii="Courier New" w:hAnsi="Courier New" w:cs="Courier New"/>
    </w:rPr>
  </w:style>
  <w:style w:type="character" w:customStyle="1" w:styleId="WW-RTFNum23123456789101112131415161718192021222324252627282930313233343536373839">
    <w:name w:val="WW-RTF_Num 2 3123456789101112131415161718192021222324252627282930313233343536373839"/>
    <w:rPr>
      <w:rFonts w:ascii="Wingdings" w:hAnsi="Wingdings" w:cs="Wingdings"/>
    </w:rPr>
  </w:style>
  <w:style w:type="character" w:customStyle="1" w:styleId="WW-RTFNum24123456789101112131415161718192021222324252627282930313233343536373839">
    <w:name w:val="WW-RTF_Num 2 4123456789101112131415161718192021222324252627282930313233343536373839"/>
    <w:rPr>
      <w:rFonts w:ascii="Symbol" w:hAnsi="Symbol" w:cs="Symbol"/>
    </w:rPr>
  </w:style>
  <w:style w:type="character" w:customStyle="1" w:styleId="WW-RTFNum25123456789101112131415161718192021222324252627282930313233343536373839">
    <w:name w:val="WW-RTF_Num 2 5123456789101112131415161718192021222324252627282930313233343536373839"/>
    <w:rPr>
      <w:rFonts w:ascii="Courier New" w:hAnsi="Courier New" w:cs="Courier New"/>
    </w:rPr>
  </w:style>
  <w:style w:type="character" w:customStyle="1" w:styleId="WW-RTFNum26123456789101112131415161718192021222324252627282930313233343536373839">
    <w:name w:val="WW-RTF_Num 2 6123456789101112131415161718192021222324252627282930313233343536373839"/>
    <w:rPr>
      <w:rFonts w:ascii="Wingdings" w:hAnsi="Wingdings" w:cs="Wingdings"/>
    </w:rPr>
  </w:style>
  <w:style w:type="character" w:customStyle="1" w:styleId="WW-RTFNum27123456789101112131415161718192021222324252627282930313233343536373839">
    <w:name w:val="WW-RTF_Num 2 7123456789101112131415161718192021222324252627282930313233343536373839"/>
    <w:rPr>
      <w:rFonts w:ascii="Symbol" w:hAnsi="Symbol" w:cs="Symbol"/>
    </w:rPr>
  </w:style>
  <w:style w:type="character" w:customStyle="1" w:styleId="WW-RTFNum28123456789101112131415161718192021222324252627282930313233343536373839">
    <w:name w:val="WW-RTF_Num 2 8123456789101112131415161718192021222324252627282930313233343536373839"/>
    <w:rPr>
      <w:rFonts w:ascii="Courier New" w:hAnsi="Courier New" w:cs="Courier New"/>
    </w:rPr>
  </w:style>
  <w:style w:type="character" w:customStyle="1" w:styleId="WW-RTFNum29123456789101112131415161718192021222324252627282930313233343536373839">
    <w:name w:val="WW-RTF_Num 2 9123456789101112131415161718192021222324252627282930313233343536373839"/>
    <w:rPr>
      <w:rFonts w:ascii="Wingdings" w:hAnsi="Wingdings" w:cs="Wingdings"/>
    </w:rPr>
  </w:style>
  <w:style w:type="character" w:customStyle="1" w:styleId="WW-RTFNum2112345678910111213141516171819202122232425262728293031323334353637383940">
    <w:name w:val="WW-RTF_Num 2 112345678910111213141516171819202122232425262728293031323334353637383940"/>
    <w:rPr>
      <w:rFonts w:ascii="Symbol" w:hAnsi="Symbol" w:cs="Symbol"/>
    </w:rPr>
  </w:style>
  <w:style w:type="character" w:customStyle="1" w:styleId="WW-RTFNum2212345678910111213141516171819202122232425262728293031323334353637383940">
    <w:name w:val="WW-RTF_Num 2 212345678910111213141516171819202122232425262728293031323334353637383940"/>
    <w:rPr>
      <w:rFonts w:ascii="Symbol" w:hAnsi="Symbol" w:cs="Symbol"/>
    </w:rPr>
  </w:style>
  <w:style w:type="character" w:customStyle="1" w:styleId="WW-RTFNum2312345678910111213141516171819202122232425262728293031323334353637383940">
    <w:name w:val="WW-RTF_Num 2 312345678910111213141516171819202122232425262728293031323334353637383940"/>
    <w:rPr>
      <w:rFonts w:ascii="Symbol" w:hAnsi="Symbol" w:cs="Symbol"/>
    </w:rPr>
  </w:style>
  <w:style w:type="character" w:customStyle="1" w:styleId="WW-RTFNum2412345678910111213141516171819202122232425262728293031323334353637383940">
    <w:name w:val="WW-RTF_Num 2 412345678910111213141516171819202122232425262728293031323334353637383940"/>
    <w:rPr>
      <w:rFonts w:ascii="Symbol" w:hAnsi="Symbol" w:cs="Symbol"/>
    </w:rPr>
  </w:style>
  <w:style w:type="character" w:customStyle="1" w:styleId="WW-RTFNum2512345678910111213141516171819202122232425262728293031323334353637383940">
    <w:name w:val="WW-RTF_Num 2 512345678910111213141516171819202122232425262728293031323334353637383940"/>
    <w:rPr>
      <w:rFonts w:ascii="Symbol" w:hAnsi="Symbol" w:cs="Symbol"/>
    </w:rPr>
  </w:style>
  <w:style w:type="character" w:customStyle="1" w:styleId="WW-RTFNum2612345678910111213141516171819202122232425262728293031323334353637383940">
    <w:name w:val="WW-RTF_Num 2 612345678910111213141516171819202122232425262728293031323334353637383940"/>
    <w:rPr>
      <w:rFonts w:ascii="Symbol" w:hAnsi="Symbol" w:cs="Symbol"/>
    </w:rPr>
  </w:style>
  <w:style w:type="character" w:customStyle="1" w:styleId="WW-RTFNum2712345678910111213141516171819202122232425262728293031323334353637383940">
    <w:name w:val="WW-RTF_Num 2 712345678910111213141516171819202122232425262728293031323334353637383940"/>
    <w:rPr>
      <w:rFonts w:ascii="Symbol" w:hAnsi="Symbol" w:cs="Symbol"/>
    </w:rPr>
  </w:style>
  <w:style w:type="character" w:customStyle="1" w:styleId="WW-RTFNum2812345678910111213141516171819202122232425262728293031323334353637383940">
    <w:name w:val="WW-RTF_Num 2 812345678910111213141516171819202122232425262728293031323334353637383940"/>
    <w:rPr>
      <w:rFonts w:ascii="Symbol" w:hAnsi="Symbol" w:cs="Symbol"/>
    </w:rPr>
  </w:style>
  <w:style w:type="character" w:customStyle="1" w:styleId="WW-RTFNum2912345678910111213141516171819202122232425262728293031323334353637383940">
    <w:name w:val="WW-RTF_Num 2 912345678910111213141516171819202122232425262728293031323334353637383940"/>
    <w:rPr>
      <w:rFonts w:ascii="Symbol" w:hAnsi="Symbol" w:cs="Symbol"/>
    </w:rPr>
  </w:style>
  <w:style w:type="character" w:customStyle="1" w:styleId="WW-RTFNum210123456789101112131415161718192021222324252627">
    <w:name w:val="WW-RTF_Num 2 10123456789101112131415161718192021222324252627"/>
    <w:rPr>
      <w:rFonts w:ascii="Symbol" w:hAnsi="Symbol" w:cs="Symbol"/>
    </w:rPr>
  </w:style>
  <w:style w:type="character" w:customStyle="1" w:styleId="WW-RTFNum211234567891011121314151617181920212223242526272829303132333435363738394041">
    <w:name w:val="WW-RTF_Num 2 11234567891011121314151617181920212223242526272829303132333435363738394041"/>
    <w:rPr>
      <w:rFonts w:ascii="Symbol" w:hAnsi="Symbol" w:cs="Symbol"/>
    </w:rPr>
  </w:style>
  <w:style w:type="character" w:customStyle="1" w:styleId="WW-RTFNum221234567891011121314151617181920212223242526272829303132333435363738394041">
    <w:name w:val="WW-RTF_Num 2 21234567891011121314151617181920212223242526272829303132333435363738394041"/>
    <w:rPr>
      <w:rFonts w:ascii="Courier New" w:hAnsi="Courier New" w:cs="Courier New"/>
    </w:rPr>
  </w:style>
  <w:style w:type="character" w:customStyle="1" w:styleId="WW-RTFNum231234567891011121314151617181920212223242526272829303132333435363738394041">
    <w:name w:val="WW-RTF_Num 2 31234567891011121314151617181920212223242526272829303132333435363738394041"/>
    <w:rPr>
      <w:rFonts w:ascii="Wingdings" w:hAnsi="Wingdings" w:cs="Wingdings"/>
    </w:rPr>
  </w:style>
  <w:style w:type="character" w:customStyle="1" w:styleId="WW-RTFNum241234567891011121314151617181920212223242526272829303132333435363738394041">
    <w:name w:val="WW-RTF_Num 2 41234567891011121314151617181920212223242526272829303132333435363738394041"/>
    <w:rPr>
      <w:rFonts w:ascii="Symbol" w:hAnsi="Symbol" w:cs="Symbol"/>
    </w:rPr>
  </w:style>
  <w:style w:type="character" w:customStyle="1" w:styleId="WW-RTFNum251234567891011121314151617181920212223242526272829303132333435363738394041">
    <w:name w:val="WW-RTF_Num 2 51234567891011121314151617181920212223242526272829303132333435363738394041"/>
    <w:rPr>
      <w:rFonts w:ascii="Courier New" w:hAnsi="Courier New" w:cs="Courier New"/>
    </w:rPr>
  </w:style>
  <w:style w:type="character" w:customStyle="1" w:styleId="WW-RTFNum261234567891011121314151617181920212223242526272829303132333435363738394041">
    <w:name w:val="WW-RTF_Num 2 61234567891011121314151617181920212223242526272829303132333435363738394041"/>
    <w:rPr>
      <w:rFonts w:ascii="Wingdings" w:hAnsi="Wingdings" w:cs="Wingdings"/>
    </w:rPr>
  </w:style>
  <w:style w:type="character" w:customStyle="1" w:styleId="WW-RTFNum271234567891011121314151617181920212223242526272829303132333435363738394041">
    <w:name w:val="WW-RTF_Num 2 71234567891011121314151617181920212223242526272829303132333435363738394041"/>
    <w:rPr>
      <w:rFonts w:ascii="Symbol" w:hAnsi="Symbol" w:cs="Symbol"/>
    </w:rPr>
  </w:style>
  <w:style w:type="character" w:customStyle="1" w:styleId="WW-RTFNum281234567891011121314151617181920212223242526272829303132333435363738394041">
    <w:name w:val="WW-RTF_Num 2 81234567891011121314151617181920212223242526272829303132333435363738394041"/>
    <w:rPr>
      <w:rFonts w:ascii="Courier New" w:hAnsi="Courier New" w:cs="Courier New"/>
    </w:rPr>
  </w:style>
  <w:style w:type="character" w:customStyle="1" w:styleId="WW-RTFNum291234567891011121314151617181920212223242526272829303132333435363738394041">
    <w:name w:val="WW-RTF_Num 2 91234567891011121314151617181920212223242526272829303132333435363738394041"/>
    <w:rPr>
      <w:rFonts w:ascii="Wingdings" w:hAnsi="Wingdings" w:cs="Wingdings"/>
    </w:rPr>
  </w:style>
  <w:style w:type="character" w:customStyle="1" w:styleId="WW-RTFNum21123456789101112131415161718192021222324252627282930313233343536373839404142">
    <w:name w:val="WW-RTF_Num 2 1123456789101112131415161718192021222324252627282930313233343536373839404142"/>
    <w:rPr>
      <w:rFonts w:ascii="Symbol" w:hAnsi="Symbol" w:cs="Symbol"/>
    </w:rPr>
  </w:style>
  <w:style w:type="character" w:customStyle="1" w:styleId="WW-RTFNum22123456789101112131415161718192021222324252627282930313233343536373839404142">
    <w:name w:val="WW-RTF_Num 2 2123456789101112131415161718192021222324252627282930313233343536373839404142"/>
    <w:rPr>
      <w:rFonts w:ascii="Courier New" w:hAnsi="Courier New" w:cs="Courier New"/>
    </w:rPr>
  </w:style>
  <w:style w:type="character" w:customStyle="1" w:styleId="WW-RTFNum23123456789101112131415161718192021222324252627282930313233343536373839404142">
    <w:name w:val="WW-RTF_Num 2 3123456789101112131415161718192021222324252627282930313233343536373839404142"/>
    <w:rPr>
      <w:rFonts w:ascii="Wingdings" w:hAnsi="Wingdings" w:cs="Wingdings"/>
    </w:rPr>
  </w:style>
  <w:style w:type="character" w:customStyle="1" w:styleId="WW-RTFNum24123456789101112131415161718192021222324252627282930313233343536373839404142">
    <w:name w:val="WW-RTF_Num 2 4123456789101112131415161718192021222324252627282930313233343536373839404142"/>
    <w:rPr>
      <w:rFonts w:ascii="Symbol" w:hAnsi="Symbol" w:cs="Symbol"/>
    </w:rPr>
  </w:style>
  <w:style w:type="character" w:customStyle="1" w:styleId="WW-RTFNum25123456789101112131415161718192021222324252627282930313233343536373839404142">
    <w:name w:val="WW-RTF_Num 2 5123456789101112131415161718192021222324252627282930313233343536373839404142"/>
    <w:rPr>
      <w:rFonts w:ascii="Courier New" w:hAnsi="Courier New" w:cs="Courier New"/>
    </w:rPr>
  </w:style>
  <w:style w:type="character" w:customStyle="1" w:styleId="WW-RTFNum26123456789101112131415161718192021222324252627282930313233343536373839404142">
    <w:name w:val="WW-RTF_Num 2 6123456789101112131415161718192021222324252627282930313233343536373839404142"/>
    <w:rPr>
      <w:rFonts w:ascii="Wingdings" w:hAnsi="Wingdings" w:cs="Wingdings"/>
    </w:rPr>
  </w:style>
  <w:style w:type="character" w:customStyle="1" w:styleId="WW-RTFNum27123456789101112131415161718192021222324252627282930313233343536373839404142">
    <w:name w:val="WW-RTF_Num 2 7123456789101112131415161718192021222324252627282930313233343536373839404142"/>
    <w:rPr>
      <w:rFonts w:ascii="Symbol" w:hAnsi="Symbol" w:cs="Symbol"/>
    </w:rPr>
  </w:style>
  <w:style w:type="character" w:customStyle="1" w:styleId="WW-RTFNum28123456789101112131415161718192021222324252627282930313233343536373839404142">
    <w:name w:val="WW-RTF_Num 2 8123456789101112131415161718192021222324252627282930313233343536373839404142"/>
    <w:rPr>
      <w:rFonts w:ascii="Courier New" w:hAnsi="Courier New" w:cs="Courier New"/>
    </w:rPr>
  </w:style>
  <w:style w:type="character" w:customStyle="1" w:styleId="WW-RTFNum29123456789101112131415161718192021222324252627282930313233343536373839404142">
    <w:name w:val="WW-RTF_Num 2 9123456789101112131415161718192021222324252627282930313233343536373839404142"/>
    <w:rPr>
      <w:rFonts w:ascii="Wingdings" w:hAnsi="Wingdings" w:cs="Wingdings"/>
    </w:rPr>
  </w:style>
  <w:style w:type="character" w:customStyle="1" w:styleId="WW-RTFNum2112345678910111213141516171819202122232425262728293031323334353637383940414243">
    <w:name w:val="WW-RTF_Num 2 112345678910111213141516171819202122232425262728293031323334353637383940414243"/>
    <w:rPr>
      <w:rFonts w:ascii="Symbol" w:hAnsi="Symbol" w:cs="Symbol"/>
    </w:rPr>
  </w:style>
  <w:style w:type="character" w:customStyle="1" w:styleId="WW-RTFNum2212345678910111213141516171819202122232425262728293031323334353637383940414243">
    <w:name w:val="WW-RTF_Num 2 212345678910111213141516171819202122232425262728293031323334353637383940414243"/>
    <w:rPr>
      <w:rFonts w:ascii="Courier New" w:hAnsi="Courier New" w:cs="Courier New"/>
    </w:rPr>
  </w:style>
  <w:style w:type="character" w:customStyle="1" w:styleId="WW-RTFNum2312345678910111213141516171819202122232425262728293031323334353637383940414243">
    <w:name w:val="WW-RTF_Num 2 312345678910111213141516171819202122232425262728293031323334353637383940414243"/>
    <w:rPr>
      <w:rFonts w:ascii="Wingdings" w:hAnsi="Wingdings" w:cs="Wingdings"/>
    </w:rPr>
  </w:style>
  <w:style w:type="character" w:customStyle="1" w:styleId="WW-RTFNum2412345678910111213141516171819202122232425262728293031323334353637383940414243">
    <w:name w:val="WW-RTF_Num 2 412345678910111213141516171819202122232425262728293031323334353637383940414243"/>
    <w:rPr>
      <w:rFonts w:ascii="Symbol" w:hAnsi="Symbol" w:cs="Symbol"/>
    </w:rPr>
  </w:style>
  <w:style w:type="character" w:customStyle="1" w:styleId="WW-RTFNum2512345678910111213141516171819202122232425262728293031323334353637383940414243">
    <w:name w:val="WW-RTF_Num 2 512345678910111213141516171819202122232425262728293031323334353637383940414243"/>
    <w:rPr>
      <w:rFonts w:ascii="Courier New" w:hAnsi="Courier New" w:cs="Courier New"/>
    </w:rPr>
  </w:style>
  <w:style w:type="character" w:customStyle="1" w:styleId="WW-RTFNum2612345678910111213141516171819202122232425262728293031323334353637383940414243">
    <w:name w:val="WW-RTF_Num 2 612345678910111213141516171819202122232425262728293031323334353637383940414243"/>
    <w:rPr>
      <w:rFonts w:ascii="Wingdings" w:hAnsi="Wingdings" w:cs="Wingdings"/>
    </w:rPr>
  </w:style>
  <w:style w:type="character" w:customStyle="1" w:styleId="WW-RTFNum2712345678910111213141516171819202122232425262728293031323334353637383940414243">
    <w:name w:val="WW-RTF_Num 2 712345678910111213141516171819202122232425262728293031323334353637383940414243"/>
    <w:rPr>
      <w:rFonts w:ascii="Symbol" w:hAnsi="Symbol" w:cs="Symbol"/>
    </w:rPr>
  </w:style>
  <w:style w:type="character" w:customStyle="1" w:styleId="WW-RTFNum2812345678910111213141516171819202122232425262728293031323334353637383940414243">
    <w:name w:val="WW-RTF_Num 2 812345678910111213141516171819202122232425262728293031323334353637383940414243"/>
    <w:rPr>
      <w:rFonts w:ascii="Courier New" w:hAnsi="Courier New" w:cs="Courier New"/>
    </w:rPr>
  </w:style>
  <w:style w:type="character" w:customStyle="1" w:styleId="WW-RTFNum2912345678910111213141516171819202122232425262728293031323334353637383940414243">
    <w:name w:val="WW-RTF_Num 2 912345678910111213141516171819202122232425262728293031323334353637383940414243"/>
    <w:rPr>
      <w:rFonts w:ascii="Wingdings" w:hAnsi="Wingdings" w:cs="Wingdings"/>
    </w:rPr>
  </w:style>
  <w:style w:type="character" w:customStyle="1" w:styleId="WW-RTFNum211234567891011121314151617181920212223242526272829303132333435363738394041424344">
    <w:name w:val="WW-RTF_Num 2 11234567891011121314151617181920212223242526272829303132333435363738394041424344"/>
    <w:rPr>
      <w:rFonts w:ascii="Symbol" w:hAnsi="Symbol" w:cs="Symbol"/>
    </w:rPr>
  </w:style>
  <w:style w:type="character" w:customStyle="1" w:styleId="WW-RTFNum221234567891011121314151617181920212223242526272829303132333435363738394041424344">
    <w:name w:val="WW-RTF_Num 2 21234567891011121314151617181920212223242526272829303132333435363738394041424344"/>
    <w:rPr>
      <w:rFonts w:ascii="Symbol" w:hAnsi="Symbol" w:cs="Symbol"/>
    </w:rPr>
  </w:style>
  <w:style w:type="character" w:customStyle="1" w:styleId="WW-RTFNum231234567891011121314151617181920212223242526272829303132333435363738394041424344">
    <w:name w:val="WW-RTF_Num 2 31234567891011121314151617181920212223242526272829303132333435363738394041424344"/>
    <w:rPr>
      <w:rFonts w:ascii="Symbol" w:hAnsi="Symbol" w:cs="Symbol"/>
    </w:rPr>
  </w:style>
  <w:style w:type="character" w:customStyle="1" w:styleId="WW-RTFNum241234567891011121314151617181920212223242526272829303132333435363738394041424344">
    <w:name w:val="WW-RTF_Num 2 41234567891011121314151617181920212223242526272829303132333435363738394041424344"/>
    <w:rPr>
      <w:rFonts w:ascii="Symbol" w:hAnsi="Symbol" w:cs="Symbol"/>
    </w:rPr>
  </w:style>
  <w:style w:type="character" w:customStyle="1" w:styleId="WW-RTFNum251234567891011121314151617181920212223242526272829303132333435363738394041424344">
    <w:name w:val="WW-RTF_Num 2 51234567891011121314151617181920212223242526272829303132333435363738394041424344"/>
    <w:rPr>
      <w:rFonts w:ascii="Symbol" w:hAnsi="Symbol" w:cs="Symbol"/>
    </w:rPr>
  </w:style>
  <w:style w:type="character" w:customStyle="1" w:styleId="WW-RTFNum261234567891011121314151617181920212223242526272829303132333435363738394041424344">
    <w:name w:val="WW-RTF_Num 2 61234567891011121314151617181920212223242526272829303132333435363738394041424344"/>
    <w:rPr>
      <w:rFonts w:ascii="Symbol" w:hAnsi="Symbol" w:cs="Symbol"/>
    </w:rPr>
  </w:style>
  <w:style w:type="character" w:customStyle="1" w:styleId="WW-RTFNum271234567891011121314151617181920212223242526272829303132333435363738394041424344">
    <w:name w:val="WW-RTF_Num 2 71234567891011121314151617181920212223242526272829303132333435363738394041424344"/>
    <w:rPr>
      <w:rFonts w:ascii="Symbol" w:hAnsi="Symbol" w:cs="Symbol"/>
    </w:rPr>
  </w:style>
  <w:style w:type="character" w:customStyle="1" w:styleId="WW-RTFNum281234567891011121314151617181920212223242526272829303132333435363738394041424344">
    <w:name w:val="WW-RTF_Num 2 81234567891011121314151617181920212223242526272829303132333435363738394041424344"/>
    <w:rPr>
      <w:rFonts w:ascii="Symbol" w:hAnsi="Symbol" w:cs="Symbol"/>
    </w:rPr>
  </w:style>
  <w:style w:type="character" w:customStyle="1" w:styleId="WW-RTFNum291234567891011121314151617181920212223242526272829303132333435363738394041424344">
    <w:name w:val="WW-RTF_Num 2 91234567891011121314151617181920212223242526272829303132333435363738394041424344"/>
    <w:rPr>
      <w:rFonts w:ascii="Symbol" w:hAnsi="Symbol" w:cs="Symbol"/>
    </w:rPr>
  </w:style>
  <w:style w:type="character" w:customStyle="1" w:styleId="WW-RTFNum21012345678910111213141516171819202122232425262728">
    <w:name w:val="WW-RTF_Num 2 1012345678910111213141516171819202122232425262728"/>
    <w:rPr>
      <w:rFonts w:ascii="Symbol" w:hAnsi="Symbol" w:cs="Symbol"/>
    </w:rPr>
  </w:style>
  <w:style w:type="character" w:customStyle="1" w:styleId="WW-RTFNum21123456789101112131415161718192021222324252627282930313233343536373839404142434445">
    <w:name w:val="WW-RTF_Num 2 1123456789101112131415161718192021222324252627282930313233343536373839404142434445"/>
    <w:rPr>
      <w:rFonts w:ascii="Symbol" w:hAnsi="Symbol" w:cs="Symbol"/>
    </w:rPr>
  </w:style>
  <w:style w:type="character" w:customStyle="1" w:styleId="WW-RTFNum22123456789101112131415161718192021222324252627282930313233343536373839404142434445">
    <w:name w:val="WW-RTF_Num 2 2123456789101112131415161718192021222324252627282930313233343536373839404142434445"/>
    <w:rPr>
      <w:rFonts w:ascii="Symbol" w:hAnsi="Symbol" w:cs="Symbol"/>
    </w:rPr>
  </w:style>
  <w:style w:type="character" w:customStyle="1" w:styleId="WW-RTFNum23123456789101112131415161718192021222324252627282930313233343536373839404142434445">
    <w:name w:val="WW-RTF_Num 2 3123456789101112131415161718192021222324252627282930313233343536373839404142434445"/>
    <w:rPr>
      <w:rFonts w:ascii="Symbol" w:hAnsi="Symbol" w:cs="Symbol"/>
    </w:rPr>
  </w:style>
  <w:style w:type="character" w:customStyle="1" w:styleId="WW-RTFNum24123456789101112131415161718192021222324252627282930313233343536373839404142434445">
    <w:name w:val="WW-RTF_Num 2 4123456789101112131415161718192021222324252627282930313233343536373839404142434445"/>
    <w:rPr>
      <w:rFonts w:ascii="Symbol" w:hAnsi="Symbol" w:cs="Symbol"/>
    </w:rPr>
  </w:style>
  <w:style w:type="character" w:customStyle="1" w:styleId="WW-RTFNum25123456789101112131415161718192021222324252627282930313233343536373839404142434445">
    <w:name w:val="WW-RTF_Num 2 5123456789101112131415161718192021222324252627282930313233343536373839404142434445"/>
    <w:rPr>
      <w:rFonts w:ascii="Symbol" w:hAnsi="Symbol" w:cs="Symbol"/>
    </w:rPr>
  </w:style>
  <w:style w:type="character" w:customStyle="1" w:styleId="WW-RTFNum26123456789101112131415161718192021222324252627282930313233343536373839404142434445">
    <w:name w:val="WW-RTF_Num 2 6123456789101112131415161718192021222324252627282930313233343536373839404142434445"/>
    <w:rPr>
      <w:rFonts w:ascii="Symbol" w:hAnsi="Symbol" w:cs="Symbol"/>
    </w:rPr>
  </w:style>
  <w:style w:type="character" w:customStyle="1" w:styleId="WW-RTFNum27123456789101112131415161718192021222324252627282930313233343536373839404142434445">
    <w:name w:val="WW-RTF_Num 2 7123456789101112131415161718192021222324252627282930313233343536373839404142434445"/>
    <w:rPr>
      <w:rFonts w:ascii="Symbol" w:hAnsi="Symbol" w:cs="Symbol"/>
    </w:rPr>
  </w:style>
  <w:style w:type="character" w:customStyle="1" w:styleId="WW-RTFNum28123456789101112131415161718192021222324252627282930313233343536373839404142434445">
    <w:name w:val="WW-RTF_Num 2 8123456789101112131415161718192021222324252627282930313233343536373839404142434445"/>
    <w:rPr>
      <w:rFonts w:ascii="Symbol" w:hAnsi="Symbol" w:cs="Symbol"/>
    </w:rPr>
  </w:style>
  <w:style w:type="character" w:customStyle="1" w:styleId="WW-RTFNum29123456789101112131415161718192021222324252627282930313233343536373839404142434445">
    <w:name w:val="WW-RTF_Num 2 9123456789101112131415161718192021222324252627282930313233343536373839404142434445"/>
    <w:rPr>
      <w:rFonts w:ascii="Symbol" w:hAnsi="Symbol" w:cs="Symbol"/>
    </w:rPr>
  </w:style>
  <w:style w:type="character" w:customStyle="1" w:styleId="WW-RTFNum2101234567891011121314151617181920212223242526272829">
    <w:name w:val="WW-RTF_Num 2 101234567891011121314151617181920212223242526272829"/>
    <w:rPr>
      <w:rFonts w:ascii="Symbol" w:hAnsi="Symbol" w:cs="Symbol"/>
    </w:rPr>
  </w:style>
  <w:style w:type="character" w:customStyle="1" w:styleId="WW-RTFNum2112345678910111213141516171819202122232425262728293031323334353637383940414243444546">
    <w:name w:val="WW-RTF_Num 2 112345678910111213141516171819202122232425262728293031323334353637383940414243444546"/>
    <w:rPr>
      <w:rFonts w:ascii="Symbol" w:hAnsi="Symbol" w:cs="Symbol"/>
    </w:rPr>
  </w:style>
  <w:style w:type="character" w:customStyle="1" w:styleId="WW-RTFNum2212345678910111213141516171819202122232425262728293031323334353637383940414243444546">
    <w:name w:val="WW-RTF_Num 2 212345678910111213141516171819202122232425262728293031323334353637383940414243444546"/>
    <w:rPr>
      <w:rFonts w:ascii="Symbol" w:hAnsi="Symbol" w:cs="Symbol"/>
    </w:rPr>
  </w:style>
  <w:style w:type="character" w:customStyle="1" w:styleId="WW-RTFNum2312345678910111213141516171819202122232425262728293031323334353637383940414243444546">
    <w:name w:val="WW-RTF_Num 2 312345678910111213141516171819202122232425262728293031323334353637383940414243444546"/>
    <w:rPr>
      <w:rFonts w:ascii="Symbol" w:hAnsi="Symbol" w:cs="Symbol"/>
    </w:rPr>
  </w:style>
  <w:style w:type="character" w:customStyle="1" w:styleId="WW-RTFNum2412345678910111213141516171819202122232425262728293031323334353637383940414243444546">
    <w:name w:val="WW-RTF_Num 2 412345678910111213141516171819202122232425262728293031323334353637383940414243444546"/>
    <w:rPr>
      <w:rFonts w:ascii="Symbol" w:hAnsi="Symbol" w:cs="Symbol"/>
    </w:rPr>
  </w:style>
  <w:style w:type="character" w:customStyle="1" w:styleId="WW-RTFNum2512345678910111213141516171819202122232425262728293031323334353637383940414243444546">
    <w:name w:val="WW-RTF_Num 2 512345678910111213141516171819202122232425262728293031323334353637383940414243444546"/>
    <w:rPr>
      <w:rFonts w:ascii="Symbol" w:hAnsi="Symbol" w:cs="Symbol"/>
    </w:rPr>
  </w:style>
  <w:style w:type="character" w:customStyle="1" w:styleId="WW-RTFNum2612345678910111213141516171819202122232425262728293031323334353637383940414243444546">
    <w:name w:val="WW-RTF_Num 2 612345678910111213141516171819202122232425262728293031323334353637383940414243444546"/>
    <w:rPr>
      <w:rFonts w:ascii="Symbol" w:hAnsi="Symbol" w:cs="Symbol"/>
    </w:rPr>
  </w:style>
  <w:style w:type="character" w:customStyle="1" w:styleId="WW-RTFNum2712345678910111213141516171819202122232425262728293031323334353637383940414243444546">
    <w:name w:val="WW-RTF_Num 2 712345678910111213141516171819202122232425262728293031323334353637383940414243444546"/>
    <w:rPr>
      <w:rFonts w:ascii="Symbol" w:hAnsi="Symbol" w:cs="Symbol"/>
    </w:rPr>
  </w:style>
  <w:style w:type="character" w:customStyle="1" w:styleId="WW-RTFNum2812345678910111213141516171819202122232425262728293031323334353637383940414243444546">
    <w:name w:val="WW-RTF_Num 2 812345678910111213141516171819202122232425262728293031323334353637383940414243444546"/>
    <w:rPr>
      <w:rFonts w:ascii="Symbol" w:hAnsi="Symbol" w:cs="Symbol"/>
    </w:rPr>
  </w:style>
  <w:style w:type="character" w:customStyle="1" w:styleId="WW-RTFNum2912345678910111213141516171819202122232425262728293031323334353637383940414243444546">
    <w:name w:val="WW-RTF_Num 2 912345678910111213141516171819202122232425262728293031323334353637383940414243444546"/>
    <w:rPr>
      <w:rFonts w:ascii="Symbol" w:hAnsi="Symbol" w:cs="Symbol"/>
    </w:rPr>
  </w:style>
  <w:style w:type="character" w:customStyle="1" w:styleId="WW-RTFNum210123456789101112131415161718192021222324252627282930">
    <w:name w:val="WW-RTF_Num 2 10123456789101112131415161718192021222324252627282930"/>
    <w:rPr>
      <w:rFonts w:ascii="Symbol" w:hAnsi="Symbol" w:cs="Symbol"/>
    </w:rPr>
  </w:style>
  <w:style w:type="character" w:customStyle="1" w:styleId="WW-RTFNum211234567891011121314151617181920212223242526272829303132333435363738394041424344454647">
    <w:name w:val="WW-RTF_Num 2 11234567891011121314151617181920212223242526272829303132333435363738394041424344454647"/>
    <w:rPr>
      <w:rFonts w:ascii="Symbol" w:hAnsi="Symbol" w:cs="Symbol"/>
    </w:rPr>
  </w:style>
  <w:style w:type="character" w:customStyle="1" w:styleId="WW-RTFNum221234567891011121314151617181920212223242526272829303132333435363738394041424344454647">
    <w:name w:val="WW-RTF_Num 2 21234567891011121314151617181920212223242526272829303132333435363738394041424344454647"/>
    <w:rPr>
      <w:rFonts w:ascii="Symbol" w:hAnsi="Symbol" w:cs="Symbol"/>
    </w:rPr>
  </w:style>
  <w:style w:type="character" w:customStyle="1" w:styleId="WW-RTFNum231234567891011121314151617181920212223242526272829303132333435363738394041424344454647">
    <w:name w:val="WW-RTF_Num 2 31234567891011121314151617181920212223242526272829303132333435363738394041424344454647"/>
    <w:rPr>
      <w:rFonts w:ascii="Symbol" w:hAnsi="Symbol" w:cs="Symbol"/>
    </w:rPr>
  </w:style>
  <w:style w:type="character" w:customStyle="1" w:styleId="WW-RTFNum241234567891011121314151617181920212223242526272829303132333435363738394041424344454647">
    <w:name w:val="WW-RTF_Num 2 41234567891011121314151617181920212223242526272829303132333435363738394041424344454647"/>
    <w:rPr>
      <w:rFonts w:ascii="Symbol" w:hAnsi="Symbol" w:cs="Symbol"/>
    </w:rPr>
  </w:style>
  <w:style w:type="character" w:customStyle="1" w:styleId="WW-RTFNum251234567891011121314151617181920212223242526272829303132333435363738394041424344454647">
    <w:name w:val="WW-RTF_Num 2 51234567891011121314151617181920212223242526272829303132333435363738394041424344454647"/>
    <w:rPr>
      <w:rFonts w:ascii="Symbol" w:hAnsi="Symbol" w:cs="Symbol"/>
    </w:rPr>
  </w:style>
  <w:style w:type="character" w:customStyle="1" w:styleId="WW-RTFNum261234567891011121314151617181920212223242526272829303132333435363738394041424344454647">
    <w:name w:val="WW-RTF_Num 2 61234567891011121314151617181920212223242526272829303132333435363738394041424344454647"/>
    <w:rPr>
      <w:rFonts w:ascii="Symbol" w:hAnsi="Symbol" w:cs="Symbol"/>
    </w:rPr>
  </w:style>
  <w:style w:type="character" w:customStyle="1" w:styleId="WW-RTFNum271234567891011121314151617181920212223242526272829303132333435363738394041424344454647">
    <w:name w:val="WW-RTF_Num 2 71234567891011121314151617181920212223242526272829303132333435363738394041424344454647"/>
    <w:rPr>
      <w:rFonts w:ascii="Symbol" w:hAnsi="Symbol" w:cs="Symbol"/>
    </w:rPr>
  </w:style>
  <w:style w:type="character" w:customStyle="1" w:styleId="WW-RTFNum281234567891011121314151617181920212223242526272829303132333435363738394041424344454647">
    <w:name w:val="WW-RTF_Num 2 81234567891011121314151617181920212223242526272829303132333435363738394041424344454647"/>
    <w:rPr>
      <w:rFonts w:ascii="Symbol" w:hAnsi="Symbol" w:cs="Symbol"/>
    </w:rPr>
  </w:style>
  <w:style w:type="character" w:customStyle="1" w:styleId="WW-RTFNum291234567891011121314151617181920212223242526272829303132333435363738394041424344454647">
    <w:name w:val="WW-RTF_Num 2 91234567891011121314151617181920212223242526272829303132333435363738394041424344454647"/>
    <w:rPr>
      <w:rFonts w:ascii="Symbol" w:hAnsi="Symbol" w:cs="Symbol"/>
    </w:rPr>
  </w:style>
  <w:style w:type="character" w:customStyle="1" w:styleId="WW-RTFNum21012345678910111213141516171819202122232425262728293031">
    <w:name w:val="WW-RTF_Num 2 1012345678910111213141516171819202122232425262728293031"/>
    <w:rPr>
      <w:rFonts w:ascii="Symbol" w:hAnsi="Symbol" w:cs="Symbol"/>
    </w:rPr>
  </w:style>
  <w:style w:type="character" w:customStyle="1" w:styleId="WW-RTFNum21123456789101112131415161718192021222324252627282930313233343536373839404142434445464748">
    <w:name w:val="WW-RTF_Num 2 1123456789101112131415161718192021222324252627282930313233343536373839404142434445464748"/>
    <w:rPr>
      <w:rFonts w:ascii="Symbol" w:hAnsi="Symbol" w:cs="Symbol"/>
    </w:rPr>
  </w:style>
  <w:style w:type="character" w:customStyle="1" w:styleId="WW-RTFNum22123456789101112131415161718192021222324252627282930313233343536373839404142434445464748">
    <w:name w:val="WW-RTF_Num 2 2123456789101112131415161718192021222324252627282930313233343536373839404142434445464748"/>
    <w:rPr>
      <w:rFonts w:ascii="Symbol" w:hAnsi="Symbol" w:cs="Symbol"/>
    </w:rPr>
  </w:style>
  <w:style w:type="character" w:customStyle="1" w:styleId="WW-RTFNum23123456789101112131415161718192021222324252627282930313233343536373839404142434445464748">
    <w:name w:val="WW-RTF_Num 2 3123456789101112131415161718192021222324252627282930313233343536373839404142434445464748"/>
    <w:rPr>
      <w:rFonts w:ascii="Symbol" w:hAnsi="Symbol" w:cs="Symbol"/>
    </w:rPr>
  </w:style>
  <w:style w:type="character" w:customStyle="1" w:styleId="WW-RTFNum24123456789101112131415161718192021222324252627282930313233343536373839404142434445464748">
    <w:name w:val="WW-RTF_Num 2 4123456789101112131415161718192021222324252627282930313233343536373839404142434445464748"/>
    <w:rPr>
      <w:rFonts w:ascii="Symbol" w:hAnsi="Symbol" w:cs="Symbol"/>
    </w:rPr>
  </w:style>
  <w:style w:type="character" w:customStyle="1" w:styleId="WW-RTFNum25123456789101112131415161718192021222324252627282930313233343536373839404142434445464748">
    <w:name w:val="WW-RTF_Num 2 5123456789101112131415161718192021222324252627282930313233343536373839404142434445464748"/>
    <w:rPr>
      <w:rFonts w:ascii="Symbol" w:hAnsi="Symbol" w:cs="Symbol"/>
    </w:rPr>
  </w:style>
  <w:style w:type="character" w:customStyle="1" w:styleId="WW-RTFNum26123456789101112131415161718192021222324252627282930313233343536373839404142434445464748">
    <w:name w:val="WW-RTF_Num 2 6123456789101112131415161718192021222324252627282930313233343536373839404142434445464748"/>
    <w:rPr>
      <w:rFonts w:ascii="Symbol" w:hAnsi="Symbol" w:cs="Symbol"/>
    </w:rPr>
  </w:style>
  <w:style w:type="character" w:customStyle="1" w:styleId="WW-RTFNum27123456789101112131415161718192021222324252627282930313233343536373839404142434445464748">
    <w:name w:val="WW-RTF_Num 2 7123456789101112131415161718192021222324252627282930313233343536373839404142434445464748"/>
    <w:rPr>
      <w:rFonts w:ascii="Symbol" w:hAnsi="Symbol" w:cs="Symbol"/>
    </w:rPr>
  </w:style>
  <w:style w:type="character" w:customStyle="1" w:styleId="WW-RTFNum28123456789101112131415161718192021222324252627282930313233343536373839404142434445464748">
    <w:name w:val="WW-RTF_Num 2 8123456789101112131415161718192021222324252627282930313233343536373839404142434445464748"/>
    <w:rPr>
      <w:rFonts w:ascii="Symbol" w:hAnsi="Symbol" w:cs="Symbol"/>
    </w:rPr>
  </w:style>
  <w:style w:type="character" w:customStyle="1" w:styleId="WW-RTFNum29123456789101112131415161718192021222324252627282930313233343536373839404142434445464748">
    <w:name w:val="WW-RTF_Num 2 9123456789101112131415161718192021222324252627282930313233343536373839404142434445464748"/>
    <w:rPr>
      <w:rFonts w:ascii="Symbol" w:hAnsi="Symbol" w:cs="Symbol"/>
    </w:rPr>
  </w:style>
  <w:style w:type="character" w:customStyle="1" w:styleId="WW-RTFNum2101234567891011121314151617181920212223242526272829303132">
    <w:name w:val="WW-RTF_Num 2 101234567891011121314151617181920212223242526272829303132"/>
    <w:rPr>
      <w:rFonts w:ascii="Symbol" w:hAnsi="Symbol" w:cs="Symbol"/>
    </w:rPr>
  </w:style>
  <w:style w:type="character" w:customStyle="1" w:styleId="WW-RTFNum2112345678910111213141516171819202122232425262728293031323334353637383940414243444546474849">
    <w:name w:val="WW-RTF_Num 2 112345678910111213141516171819202122232425262728293031323334353637383940414243444546474849"/>
    <w:rPr>
      <w:rFonts w:ascii="Symbol" w:hAnsi="Symbol" w:cs="Symbol"/>
    </w:rPr>
  </w:style>
  <w:style w:type="character" w:customStyle="1" w:styleId="WW-RTFNum2212345678910111213141516171819202122232425262728293031323334353637383940414243444546474849">
    <w:name w:val="WW-RTF_Num 2 212345678910111213141516171819202122232425262728293031323334353637383940414243444546474849"/>
    <w:rPr>
      <w:rFonts w:ascii="Courier New" w:hAnsi="Courier New" w:cs="Courier New"/>
    </w:rPr>
  </w:style>
  <w:style w:type="character" w:customStyle="1" w:styleId="WW-RTFNum2312345678910111213141516171819202122232425262728293031323334353637383940414243444546474849">
    <w:name w:val="WW-RTF_Num 2 312345678910111213141516171819202122232425262728293031323334353637383940414243444546474849"/>
    <w:rPr>
      <w:rFonts w:ascii="Wingdings" w:hAnsi="Wingdings" w:cs="Wingdings"/>
    </w:rPr>
  </w:style>
  <w:style w:type="character" w:customStyle="1" w:styleId="WW-RTFNum2412345678910111213141516171819202122232425262728293031323334353637383940414243444546474849">
    <w:name w:val="WW-RTF_Num 2 412345678910111213141516171819202122232425262728293031323334353637383940414243444546474849"/>
    <w:rPr>
      <w:rFonts w:ascii="Symbol" w:hAnsi="Symbol" w:cs="Symbol"/>
    </w:rPr>
  </w:style>
  <w:style w:type="character" w:customStyle="1" w:styleId="WW-RTFNum2512345678910111213141516171819202122232425262728293031323334353637383940414243444546474849">
    <w:name w:val="WW-RTF_Num 2 512345678910111213141516171819202122232425262728293031323334353637383940414243444546474849"/>
    <w:rPr>
      <w:rFonts w:ascii="Courier New" w:hAnsi="Courier New" w:cs="Courier New"/>
    </w:rPr>
  </w:style>
  <w:style w:type="character" w:customStyle="1" w:styleId="WW-RTFNum2612345678910111213141516171819202122232425262728293031323334353637383940414243444546474849">
    <w:name w:val="WW-RTF_Num 2 612345678910111213141516171819202122232425262728293031323334353637383940414243444546474849"/>
    <w:rPr>
      <w:rFonts w:ascii="Wingdings" w:hAnsi="Wingdings" w:cs="Wingdings"/>
    </w:rPr>
  </w:style>
  <w:style w:type="character" w:customStyle="1" w:styleId="WW-RTFNum2712345678910111213141516171819202122232425262728293031323334353637383940414243444546474849">
    <w:name w:val="WW-RTF_Num 2 712345678910111213141516171819202122232425262728293031323334353637383940414243444546474849"/>
    <w:rPr>
      <w:rFonts w:ascii="Symbol" w:hAnsi="Symbol" w:cs="Symbol"/>
    </w:rPr>
  </w:style>
  <w:style w:type="character" w:customStyle="1" w:styleId="WW-RTFNum2812345678910111213141516171819202122232425262728293031323334353637383940414243444546474849">
    <w:name w:val="WW-RTF_Num 2 812345678910111213141516171819202122232425262728293031323334353637383940414243444546474849"/>
    <w:rPr>
      <w:rFonts w:ascii="Courier New" w:hAnsi="Courier New" w:cs="Courier New"/>
    </w:rPr>
  </w:style>
  <w:style w:type="character" w:customStyle="1" w:styleId="WW-RTFNum2912345678910111213141516171819202122232425262728293031323334353637383940414243444546474849">
    <w:name w:val="WW-RTF_Num 2 912345678910111213141516171819202122232425262728293031323334353637383940414243444546474849"/>
    <w:rPr>
      <w:rFonts w:ascii="Wingdings" w:hAnsi="Wingdings" w:cs="Wingdings"/>
    </w:rPr>
  </w:style>
  <w:style w:type="character" w:customStyle="1" w:styleId="WW-RTFNum211234567891011121314151617181920212223242526272829303132333435363738394041424344454647484950">
    <w:name w:val="WW-RTF_Num 2 11234567891011121314151617181920212223242526272829303132333435363738394041424344454647484950"/>
    <w:rPr>
      <w:rFonts w:ascii="Symbol" w:hAnsi="Symbol" w:cs="Symbol"/>
    </w:rPr>
  </w:style>
  <w:style w:type="character" w:customStyle="1" w:styleId="WW-RTFNum221234567891011121314151617181920212223242526272829303132333435363738394041424344454647484950">
    <w:name w:val="WW-RTF_Num 2 21234567891011121314151617181920212223242526272829303132333435363738394041424344454647484950"/>
    <w:rPr>
      <w:rFonts w:ascii="Symbol" w:hAnsi="Symbol" w:cs="Symbol"/>
    </w:rPr>
  </w:style>
  <w:style w:type="character" w:customStyle="1" w:styleId="WW-RTFNum231234567891011121314151617181920212223242526272829303132333435363738394041424344454647484950">
    <w:name w:val="WW-RTF_Num 2 31234567891011121314151617181920212223242526272829303132333435363738394041424344454647484950"/>
    <w:rPr>
      <w:rFonts w:ascii="Symbol" w:hAnsi="Symbol" w:cs="Symbol"/>
    </w:rPr>
  </w:style>
  <w:style w:type="character" w:customStyle="1" w:styleId="WW-RTFNum241234567891011121314151617181920212223242526272829303132333435363738394041424344454647484950">
    <w:name w:val="WW-RTF_Num 2 41234567891011121314151617181920212223242526272829303132333435363738394041424344454647484950"/>
    <w:rPr>
      <w:rFonts w:ascii="Symbol" w:hAnsi="Symbol" w:cs="Symbol"/>
    </w:rPr>
  </w:style>
  <w:style w:type="character" w:customStyle="1" w:styleId="WW-RTFNum251234567891011121314151617181920212223242526272829303132333435363738394041424344454647484950">
    <w:name w:val="WW-RTF_Num 2 51234567891011121314151617181920212223242526272829303132333435363738394041424344454647484950"/>
    <w:rPr>
      <w:rFonts w:ascii="Symbol" w:hAnsi="Symbol" w:cs="Symbol"/>
    </w:rPr>
  </w:style>
  <w:style w:type="character" w:customStyle="1" w:styleId="WW-RTFNum261234567891011121314151617181920212223242526272829303132333435363738394041424344454647484950">
    <w:name w:val="WW-RTF_Num 2 61234567891011121314151617181920212223242526272829303132333435363738394041424344454647484950"/>
    <w:rPr>
      <w:rFonts w:ascii="Symbol" w:hAnsi="Symbol" w:cs="Symbol"/>
    </w:rPr>
  </w:style>
  <w:style w:type="character" w:customStyle="1" w:styleId="WW-RTFNum271234567891011121314151617181920212223242526272829303132333435363738394041424344454647484950">
    <w:name w:val="WW-RTF_Num 2 71234567891011121314151617181920212223242526272829303132333435363738394041424344454647484950"/>
    <w:rPr>
      <w:rFonts w:ascii="Symbol" w:hAnsi="Symbol" w:cs="Symbol"/>
    </w:rPr>
  </w:style>
  <w:style w:type="character" w:customStyle="1" w:styleId="WW-RTFNum281234567891011121314151617181920212223242526272829303132333435363738394041424344454647484950">
    <w:name w:val="WW-RTF_Num 2 81234567891011121314151617181920212223242526272829303132333435363738394041424344454647484950"/>
    <w:rPr>
      <w:rFonts w:ascii="Symbol" w:hAnsi="Symbol" w:cs="Symbol"/>
    </w:rPr>
  </w:style>
  <w:style w:type="character" w:customStyle="1" w:styleId="WW-RTFNum291234567891011121314151617181920212223242526272829303132333435363738394041424344454647484950">
    <w:name w:val="WW-RTF_Num 2 91234567891011121314151617181920212223242526272829303132333435363738394041424344454647484950"/>
    <w:rPr>
      <w:rFonts w:ascii="Symbol" w:hAnsi="Symbol" w:cs="Symbol"/>
    </w:rPr>
  </w:style>
  <w:style w:type="character" w:customStyle="1" w:styleId="WW-RTFNum210123456789101112131415161718192021222324252627282930313233">
    <w:name w:val="WW-RTF_Num 2 10123456789101112131415161718192021222324252627282930313233"/>
    <w:rPr>
      <w:rFonts w:ascii="Symbol" w:hAnsi="Symbol" w:cs="Symbol"/>
    </w:rPr>
  </w:style>
  <w:style w:type="character" w:customStyle="1" w:styleId="WW-RTFNum21123456789101112131415161718192021222324252627282930313233343536373839404142434445464748495051">
    <w:name w:val="WW-RTF_Num 2 1123456789101112131415161718192021222324252627282930313233343536373839404142434445464748495051"/>
    <w:rPr>
      <w:rFonts w:ascii="Symbol" w:hAnsi="Symbol" w:cs="Symbol"/>
    </w:rPr>
  </w:style>
  <w:style w:type="character" w:customStyle="1" w:styleId="WW-RTFNum22123456789101112131415161718192021222324252627282930313233343536373839404142434445464748495051">
    <w:name w:val="WW-RTF_Num 2 2123456789101112131415161718192021222324252627282930313233343536373839404142434445464748495051"/>
    <w:rPr>
      <w:rFonts w:ascii="Symbol" w:hAnsi="Symbol" w:cs="Symbol"/>
    </w:rPr>
  </w:style>
  <w:style w:type="character" w:customStyle="1" w:styleId="WW-RTFNum23123456789101112131415161718192021222324252627282930313233343536373839404142434445464748495051">
    <w:name w:val="WW-RTF_Num 2 3123456789101112131415161718192021222324252627282930313233343536373839404142434445464748495051"/>
    <w:rPr>
      <w:rFonts w:ascii="Symbol" w:hAnsi="Symbol" w:cs="Symbol"/>
    </w:rPr>
  </w:style>
  <w:style w:type="character" w:customStyle="1" w:styleId="WW-RTFNum24123456789101112131415161718192021222324252627282930313233343536373839404142434445464748495051">
    <w:name w:val="WW-RTF_Num 2 4123456789101112131415161718192021222324252627282930313233343536373839404142434445464748495051"/>
    <w:rPr>
      <w:rFonts w:ascii="Symbol" w:hAnsi="Symbol" w:cs="Symbol"/>
    </w:rPr>
  </w:style>
  <w:style w:type="character" w:customStyle="1" w:styleId="WW-RTFNum25123456789101112131415161718192021222324252627282930313233343536373839404142434445464748495051">
    <w:name w:val="WW-RTF_Num 2 5123456789101112131415161718192021222324252627282930313233343536373839404142434445464748495051"/>
    <w:rPr>
      <w:rFonts w:ascii="Symbol" w:hAnsi="Symbol" w:cs="Symbol"/>
    </w:rPr>
  </w:style>
  <w:style w:type="character" w:customStyle="1" w:styleId="WW-RTFNum26123456789101112131415161718192021222324252627282930313233343536373839404142434445464748495051">
    <w:name w:val="WW-RTF_Num 2 6123456789101112131415161718192021222324252627282930313233343536373839404142434445464748495051"/>
    <w:rPr>
      <w:rFonts w:ascii="Symbol" w:hAnsi="Symbol" w:cs="Symbol"/>
    </w:rPr>
  </w:style>
  <w:style w:type="character" w:customStyle="1" w:styleId="WW-RTFNum27123456789101112131415161718192021222324252627282930313233343536373839404142434445464748495051">
    <w:name w:val="WW-RTF_Num 2 7123456789101112131415161718192021222324252627282930313233343536373839404142434445464748495051"/>
    <w:rPr>
      <w:rFonts w:ascii="Symbol" w:hAnsi="Symbol" w:cs="Symbol"/>
    </w:rPr>
  </w:style>
  <w:style w:type="character" w:customStyle="1" w:styleId="WW-RTFNum28123456789101112131415161718192021222324252627282930313233343536373839404142434445464748495051">
    <w:name w:val="WW-RTF_Num 2 8123456789101112131415161718192021222324252627282930313233343536373839404142434445464748495051"/>
    <w:rPr>
      <w:rFonts w:ascii="Symbol" w:hAnsi="Symbol" w:cs="Symbol"/>
    </w:rPr>
  </w:style>
  <w:style w:type="character" w:customStyle="1" w:styleId="WW-RTFNum29123456789101112131415161718192021222324252627282930313233343536373839404142434445464748495051">
    <w:name w:val="WW-RTF_Num 2 9123456789101112131415161718192021222324252627282930313233343536373839404142434445464748495051"/>
    <w:rPr>
      <w:rFonts w:ascii="Symbol" w:hAnsi="Symbol" w:cs="Symbol"/>
    </w:rPr>
  </w:style>
  <w:style w:type="character" w:customStyle="1" w:styleId="WW-RTFNum21012345678910111213141516171819202122232425262728293031323334">
    <w:name w:val="WW-RTF_Num 2 1012345678910111213141516171819202122232425262728293031323334"/>
    <w:rPr>
      <w:rFonts w:ascii="Symbol" w:hAnsi="Symbol" w:cs="Symbol"/>
    </w:rPr>
  </w:style>
  <w:style w:type="character" w:customStyle="1" w:styleId="WW-RTFNum2112345678910111213141516171819202122232425262728293031323334353637383940414243444546474849505152">
    <w:name w:val="WW-RTF_Num 2 112345678910111213141516171819202122232425262728293031323334353637383940414243444546474849505152"/>
    <w:rPr>
      <w:rFonts w:ascii="Symbol" w:hAnsi="Symbol" w:cs="Symbol"/>
    </w:rPr>
  </w:style>
  <w:style w:type="character" w:customStyle="1" w:styleId="WW-RTFNum2212345678910111213141516171819202122232425262728293031323334353637383940414243444546474849505152">
    <w:name w:val="WW-RTF_Num 2 212345678910111213141516171819202122232425262728293031323334353637383940414243444546474849505152"/>
    <w:rPr>
      <w:rFonts w:ascii="Symbol" w:hAnsi="Symbol" w:cs="Symbol"/>
    </w:rPr>
  </w:style>
  <w:style w:type="character" w:customStyle="1" w:styleId="WW-RTFNum2312345678910111213141516171819202122232425262728293031323334353637383940414243444546474849505152">
    <w:name w:val="WW-RTF_Num 2 312345678910111213141516171819202122232425262728293031323334353637383940414243444546474849505152"/>
    <w:rPr>
      <w:rFonts w:ascii="Symbol" w:hAnsi="Symbol" w:cs="Symbol"/>
    </w:rPr>
  </w:style>
  <w:style w:type="character" w:customStyle="1" w:styleId="WW-RTFNum2412345678910111213141516171819202122232425262728293031323334353637383940414243444546474849505152">
    <w:name w:val="WW-RTF_Num 2 412345678910111213141516171819202122232425262728293031323334353637383940414243444546474849505152"/>
    <w:rPr>
      <w:rFonts w:ascii="Symbol" w:hAnsi="Symbol" w:cs="Symbol"/>
    </w:rPr>
  </w:style>
  <w:style w:type="character" w:customStyle="1" w:styleId="WW-RTFNum2512345678910111213141516171819202122232425262728293031323334353637383940414243444546474849505152">
    <w:name w:val="WW-RTF_Num 2 512345678910111213141516171819202122232425262728293031323334353637383940414243444546474849505152"/>
    <w:rPr>
      <w:rFonts w:ascii="Symbol" w:hAnsi="Symbol" w:cs="Symbol"/>
    </w:rPr>
  </w:style>
  <w:style w:type="character" w:customStyle="1" w:styleId="WW-RTFNum2612345678910111213141516171819202122232425262728293031323334353637383940414243444546474849505152">
    <w:name w:val="WW-RTF_Num 2 612345678910111213141516171819202122232425262728293031323334353637383940414243444546474849505152"/>
    <w:rPr>
      <w:rFonts w:ascii="Symbol" w:hAnsi="Symbol" w:cs="Symbol"/>
    </w:rPr>
  </w:style>
  <w:style w:type="character" w:customStyle="1" w:styleId="WW-RTFNum2712345678910111213141516171819202122232425262728293031323334353637383940414243444546474849505152">
    <w:name w:val="WW-RTF_Num 2 712345678910111213141516171819202122232425262728293031323334353637383940414243444546474849505152"/>
    <w:rPr>
      <w:rFonts w:ascii="Symbol" w:hAnsi="Symbol" w:cs="Symbol"/>
    </w:rPr>
  </w:style>
  <w:style w:type="character" w:customStyle="1" w:styleId="WW-RTFNum2812345678910111213141516171819202122232425262728293031323334353637383940414243444546474849505152">
    <w:name w:val="WW-RTF_Num 2 812345678910111213141516171819202122232425262728293031323334353637383940414243444546474849505152"/>
    <w:rPr>
      <w:rFonts w:ascii="Symbol" w:hAnsi="Symbol" w:cs="Symbol"/>
    </w:rPr>
  </w:style>
  <w:style w:type="character" w:customStyle="1" w:styleId="WW-RTFNum2912345678910111213141516171819202122232425262728293031323334353637383940414243444546474849505152">
    <w:name w:val="WW-RTF_Num 2 912345678910111213141516171819202122232425262728293031323334353637383940414243444546474849505152"/>
    <w:rPr>
      <w:rFonts w:ascii="Symbol" w:hAnsi="Symbol" w:cs="Symbol"/>
    </w:rPr>
  </w:style>
  <w:style w:type="character" w:customStyle="1" w:styleId="WW-RTFNum2101234567891011121314151617181920212223242526272829303132333435">
    <w:name w:val="WW-RTF_Num 2 101234567891011121314151617181920212223242526272829303132333435"/>
    <w:rPr>
      <w:rFonts w:ascii="Symbol" w:hAnsi="Symbol" w:cs="Symbol"/>
    </w:rPr>
  </w:style>
  <w:style w:type="character" w:customStyle="1" w:styleId="WW-RTFNum211234567891011121314151617181920212223242526272829303132333435363738394041424344454647484950515253">
    <w:name w:val="WW-RTF_Num 2 11234567891011121314151617181920212223242526272829303132333435363738394041424344454647484950515253"/>
    <w:rPr>
      <w:rFonts w:ascii="Symbol" w:hAnsi="Symbol" w:cs="Symbol"/>
    </w:rPr>
  </w:style>
  <w:style w:type="character" w:customStyle="1" w:styleId="WW-RTFNum221234567891011121314151617181920212223242526272829303132333435363738394041424344454647484950515253">
    <w:name w:val="WW-RTF_Num 2 21234567891011121314151617181920212223242526272829303132333435363738394041424344454647484950515253"/>
    <w:rPr>
      <w:rFonts w:ascii="Symbol" w:hAnsi="Symbol" w:cs="Symbol"/>
    </w:rPr>
  </w:style>
  <w:style w:type="character" w:customStyle="1" w:styleId="WW-RTFNum231234567891011121314151617181920212223242526272829303132333435363738394041424344454647484950515253">
    <w:name w:val="WW-RTF_Num 2 31234567891011121314151617181920212223242526272829303132333435363738394041424344454647484950515253"/>
    <w:rPr>
      <w:rFonts w:ascii="Symbol" w:hAnsi="Symbol" w:cs="Symbol"/>
    </w:rPr>
  </w:style>
  <w:style w:type="character" w:customStyle="1" w:styleId="WW-RTFNum241234567891011121314151617181920212223242526272829303132333435363738394041424344454647484950515253">
    <w:name w:val="WW-RTF_Num 2 41234567891011121314151617181920212223242526272829303132333435363738394041424344454647484950515253"/>
    <w:rPr>
      <w:rFonts w:ascii="Symbol" w:hAnsi="Symbol" w:cs="Symbol"/>
    </w:rPr>
  </w:style>
  <w:style w:type="character" w:customStyle="1" w:styleId="WW-RTFNum251234567891011121314151617181920212223242526272829303132333435363738394041424344454647484950515253">
    <w:name w:val="WW-RTF_Num 2 51234567891011121314151617181920212223242526272829303132333435363738394041424344454647484950515253"/>
    <w:rPr>
      <w:rFonts w:ascii="Symbol" w:hAnsi="Symbol" w:cs="Symbol"/>
    </w:rPr>
  </w:style>
  <w:style w:type="character" w:customStyle="1" w:styleId="WW-RTFNum261234567891011121314151617181920212223242526272829303132333435363738394041424344454647484950515253">
    <w:name w:val="WW-RTF_Num 2 61234567891011121314151617181920212223242526272829303132333435363738394041424344454647484950515253"/>
    <w:rPr>
      <w:rFonts w:ascii="Symbol" w:hAnsi="Symbol" w:cs="Symbol"/>
    </w:rPr>
  </w:style>
  <w:style w:type="character" w:customStyle="1" w:styleId="WW-RTFNum271234567891011121314151617181920212223242526272829303132333435363738394041424344454647484950515253">
    <w:name w:val="WW-RTF_Num 2 71234567891011121314151617181920212223242526272829303132333435363738394041424344454647484950515253"/>
    <w:rPr>
      <w:rFonts w:ascii="Symbol" w:hAnsi="Symbol" w:cs="Symbol"/>
    </w:rPr>
  </w:style>
  <w:style w:type="character" w:customStyle="1" w:styleId="WW-RTFNum281234567891011121314151617181920212223242526272829303132333435363738394041424344454647484950515253">
    <w:name w:val="WW-RTF_Num 2 81234567891011121314151617181920212223242526272829303132333435363738394041424344454647484950515253"/>
    <w:rPr>
      <w:rFonts w:ascii="Symbol" w:hAnsi="Symbol" w:cs="Symbol"/>
    </w:rPr>
  </w:style>
  <w:style w:type="character" w:customStyle="1" w:styleId="WW-RTFNum291234567891011121314151617181920212223242526272829303132333435363738394041424344454647484950515253">
    <w:name w:val="WW-RTF_Num 2 91234567891011121314151617181920212223242526272829303132333435363738394041424344454647484950515253"/>
    <w:rPr>
      <w:rFonts w:ascii="Symbol" w:hAnsi="Symbol" w:cs="Symbol"/>
    </w:rPr>
  </w:style>
  <w:style w:type="character" w:customStyle="1" w:styleId="WW-RTFNum210123456789101112131415161718192021222324252627282930313233343536">
    <w:name w:val="WW-RTF_Num 2 10123456789101112131415161718192021222324252627282930313233343536"/>
    <w:rPr>
      <w:rFonts w:ascii="Symbol" w:hAnsi="Symbol" w:cs="Symbol"/>
    </w:rPr>
  </w:style>
  <w:style w:type="character" w:customStyle="1" w:styleId="WW-RTFNum21123456789101112131415161718192021222324252627282930313233343536373839404142434445464748495051525354">
    <w:name w:val="WW-RTF_Num 2 1123456789101112131415161718192021222324252627282930313233343536373839404142434445464748495051525354"/>
    <w:rPr>
      <w:rFonts w:ascii="Symbol" w:hAnsi="Symbol" w:cs="Symbol"/>
    </w:rPr>
  </w:style>
  <w:style w:type="character" w:customStyle="1" w:styleId="WW-RTFNum22123456789101112131415161718192021222324252627282930313233343536373839404142434445464748495051525354">
    <w:name w:val="WW-RTF_Num 2 2123456789101112131415161718192021222324252627282930313233343536373839404142434445464748495051525354"/>
    <w:rPr>
      <w:rFonts w:ascii="Symbol" w:hAnsi="Symbol" w:cs="Symbol"/>
    </w:rPr>
  </w:style>
  <w:style w:type="character" w:customStyle="1" w:styleId="WW-RTFNum23123456789101112131415161718192021222324252627282930313233343536373839404142434445464748495051525354">
    <w:name w:val="WW-RTF_Num 2 3123456789101112131415161718192021222324252627282930313233343536373839404142434445464748495051525354"/>
    <w:rPr>
      <w:rFonts w:ascii="Symbol" w:hAnsi="Symbol" w:cs="Symbol"/>
    </w:rPr>
  </w:style>
  <w:style w:type="character" w:customStyle="1" w:styleId="WW-RTFNum24123456789101112131415161718192021222324252627282930313233343536373839404142434445464748495051525354">
    <w:name w:val="WW-RTF_Num 2 4123456789101112131415161718192021222324252627282930313233343536373839404142434445464748495051525354"/>
    <w:rPr>
      <w:rFonts w:ascii="Symbol" w:hAnsi="Symbol" w:cs="Symbol"/>
    </w:rPr>
  </w:style>
  <w:style w:type="character" w:customStyle="1" w:styleId="WW-RTFNum25123456789101112131415161718192021222324252627282930313233343536373839404142434445464748495051525354">
    <w:name w:val="WW-RTF_Num 2 5123456789101112131415161718192021222324252627282930313233343536373839404142434445464748495051525354"/>
    <w:rPr>
      <w:rFonts w:ascii="Symbol" w:hAnsi="Symbol" w:cs="Symbol"/>
    </w:rPr>
  </w:style>
  <w:style w:type="character" w:customStyle="1" w:styleId="WW-RTFNum26123456789101112131415161718192021222324252627282930313233343536373839404142434445464748495051525354">
    <w:name w:val="WW-RTF_Num 2 6123456789101112131415161718192021222324252627282930313233343536373839404142434445464748495051525354"/>
    <w:rPr>
      <w:rFonts w:ascii="Symbol" w:hAnsi="Symbol" w:cs="Symbol"/>
    </w:rPr>
  </w:style>
  <w:style w:type="character" w:customStyle="1" w:styleId="WW-RTFNum27123456789101112131415161718192021222324252627282930313233343536373839404142434445464748495051525354">
    <w:name w:val="WW-RTF_Num 2 7123456789101112131415161718192021222324252627282930313233343536373839404142434445464748495051525354"/>
    <w:rPr>
      <w:rFonts w:ascii="Symbol" w:hAnsi="Symbol" w:cs="Symbol"/>
    </w:rPr>
  </w:style>
  <w:style w:type="character" w:customStyle="1" w:styleId="WW-RTFNum28123456789101112131415161718192021222324252627282930313233343536373839404142434445464748495051525354">
    <w:name w:val="WW-RTF_Num 2 8123456789101112131415161718192021222324252627282930313233343536373839404142434445464748495051525354"/>
    <w:rPr>
      <w:rFonts w:ascii="Symbol" w:hAnsi="Symbol" w:cs="Symbol"/>
    </w:rPr>
  </w:style>
  <w:style w:type="character" w:customStyle="1" w:styleId="WW-RTFNum29123456789101112131415161718192021222324252627282930313233343536373839404142434445464748495051525354">
    <w:name w:val="WW-RTF_Num 2 9123456789101112131415161718192021222324252627282930313233343536373839404142434445464748495051525354"/>
    <w:rPr>
      <w:rFonts w:ascii="Symbol" w:hAnsi="Symbol" w:cs="Symbol"/>
    </w:rPr>
  </w:style>
  <w:style w:type="character" w:customStyle="1" w:styleId="WW-RTFNum21012345678910111213141516171819202122232425262728293031323334353637">
    <w:name w:val="WW-RTF_Num 2 1012345678910111213141516171819202122232425262728293031323334353637"/>
    <w:rPr>
      <w:rFonts w:ascii="Symbol" w:hAnsi="Symbol" w:cs="Symbol"/>
    </w:rPr>
  </w:style>
  <w:style w:type="character" w:customStyle="1" w:styleId="WW-RTFNum2112345678910111213141516171819202122232425262728293031323334353637383940414243444546474849505152535455">
    <w:name w:val="WW-RTF_Num 2 112345678910111213141516171819202122232425262728293031323334353637383940414243444546474849505152535455"/>
    <w:rPr>
      <w:rFonts w:ascii="Symbol" w:hAnsi="Symbol" w:cs="Symbol"/>
    </w:rPr>
  </w:style>
  <w:style w:type="character" w:customStyle="1" w:styleId="WW-RTFNum2212345678910111213141516171819202122232425262728293031323334353637383940414243444546474849505152535455">
    <w:name w:val="WW-RTF_Num 2 212345678910111213141516171819202122232425262728293031323334353637383940414243444546474849505152535455"/>
    <w:rPr>
      <w:rFonts w:ascii="Courier New" w:hAnsi="Courier New" w:cs="Courier New"/>
    </w:rPr>
  </w:style>
  <w:style w:type="character" w:customStyle="1" w:styleId="WW-RTFNum2312345678910111213141516171819202122232425262728293031323334353637383940414243444546474849505152535455">
    <w:name w:val="WW-RTF_Num 2 312345678910111213141516171819202122232425262728293031323334353637383940414243444546474849505152535455"/>
    <w:rPr>
      <w:rFonts w:ascii="Wingdings" w:hAnsi="Wingdings" w:cs="Wingdings"/>
    </w:rPr>
  </w:style>
  <w:style w:type="character" w:customStyle="1" w:styleId="WW-RTFNum2412345678910111213141516171819202122232425262728293031323334353637383940414243444546474849505152535455">
    <w:name w:val="WW-RTF_Num 2 412345678910111213141516171819202122232425262728293031323334353637383940414243444546474849505152535455"/>
    <w:rPr>
      <w:rFonts w:ascii="Symbol" w:hAnsi="Symbol" w:cs="Symbol"/>
    </w:rPr>
  </w:style>
  <w:style w:type="character" w:customStyle="1" w:styleId="WW-RTFNum2512345678910111213141516171819202122232425262728293031323334353637383940414243444546474849505152535455">
    <w:name w:val="WW-RTF_Num 2 512345678910111213141516171819202122232425262728293031323334353637383940414243444546474849505152535455"/>
    <w:rPr>
      <w:rFonts w:ascii="Courier New" w:hAnsi="Courier New" w:cs="Courier New"/>
    </w:rPr>
  </w:style>
  <w:style w:type="character" w:customStyle="1" w:styleId="WW-RTFNum2612345678910111213141516171819202122232425262728293031323334353637383940414243444546474849505152535455">
    <w:name w:val="WW-RTF_Num 2 612345678910111213141516171819202122232425262728293031323334353637383940414243444546474849505152535455"/>
    <w:rPr>
      <w:rFonts w:ascii="Wingdings" w:hAnsi="Wingdings" w:cs="Wingdings"/>
    </w:rPr>
  </w:style>
  <w:style w:type="character" w:customStyle="1" w:styleId="WW-RTFNum2712345678910111213141516171819202122232425262728293031323334353637383940414243444546474849505152535455">
    <w:name w:val="WW-RTF_Num 2 712345678910111213141516171819202122232425262728293031323334353637383940414243444546474849505152535455"/>
    <w:rPr>
      <w:rFonts w:ascii="Symbol" w:hAnsi="Symbol" w:cs="Symbol"/>
    </w:rPr>
  </w:style>
  <w:style w:type="character" w:customStyle="1" w:styleId="WW-RTFNum2812345678910111213141516171819202122232425262728293031323334353637383940414243444546474849505152535455">
    <w:name w:val="WW-RTF_Num 2 812345678910111213141516171819202122232425262728293031323334353637383940414243444546474849505152535455"/>
    <w:rPr>
      <w:rFonts w:ascii="Courier New" w:hAnsi="Courier New" w:cs="Courier New"/>
    </w:rPr>
  </w:style>
  <w:style w:type="character" w:customStyle="1" w:styleId="WW-RTFNum2912345678910111213141516171819202122232425262728293031323334353637383940414243444546474849505152535455">
    <w:name w:val="WW-RTF_Num 2 912345678910111213141516171819202122232425262728293031323334353637383940414243444546474849505152535455"/>
    <w:rPr>
      <w:rFonts w:ascii="Wingdings" w:hAnsi="Wingdings" w:cs="Wingdings"/>
    </w:rPr>
  </w:style>
  <w:style w:type="character" w:customStyle="1" w:styleId="WW-RTFNum211234567891011121314151617181920212223242526272829303132333435363738394041424344454647484950515253545556">
    <w:name w:val="WW-RTF_Num 2 11234567891011121314151617181920212223242526272829303132333435363738394041424344454647484950515253545556"/>
    <w:rPr>
      <w:rFonts w:ascii="Symbol" w:hAnsi="Symbol" w:cs="Symbol"/>
    </w:rPr>
  </w:style>
  <w:style w:type="character" w:customStyle="1" w:styleId="WW-RTFNum221234567891011121314151617181920212223242526272829303132333435363738394041424344454647484950515253545556">
    <w:name w:val="WW-RTF_Num 2 21234567891011121314151617181920212223242526272829303132333435363738394041424344454647484950515253545556"/>
    <w:rPr>
      <w:rFonts w:ascii="Courier New" w:hAnsi="Courier New" w:cs="Courier New"/>
    </w:rPr>
  </w:style>
  <w:style w:type="character" w:customStyle="1" w:styleId="WW-RTFNum231234567891011121314151617181920212223242526272829303132333435363738394041424344454647484950515253545556">
    <w:name w:val="WW-RTF_Num 2 31234567891011121314151617181920212223242526272829303132333435363738394041424344454647484950515253545556"/>
    <w:rPr>
      <w:rFonts w:ascii="Wingdings" w:hAnsi="Wingdings" w:cs="Wingdings"/>
    </w:rPr>
  </w:style>
  <w:style w:type="character" w:customStyle="1" w:styleId="WW-RTFNum241234567891011121314151617181920212223242526272829303132333435363738394041424344454647484950515253545556">
    <w:name w:val="WW-RTF_Num 2 41234567891011121314151617181920212223242526272829303132333435363738394041424344454647484950515253545556"/>
    <w:rPr>
      <w:rFonts w:ascii="Symbol" w:hAnsi="Symbol" w:cs="Symbol"/>
    </w:rPr>
  </w:style>
  <w:style w:type="character" w:customStyle="1" w:styleId="WW-RTFNum251234567891011121314151617181920212223242526272829303132333435363738394041424344454647484950515253545556">
    <w:name w:val="WW-RTF_Num 2 51234567891011121314151617181920212223242526272829303132333435363738394041424344454647484950515253545556"/>
    <w:rPr>
      <w:rFonts w:ascii="Courier New" w:hAnsi="Courier New" w:cs="Courier New"/>
    </w:rPr>
  </w:style>
  <w:style w:type="character" w:customStyle="1" w:styleId="WW-RTFNum261234567891011121314151617181920212223242526272829303132333435363738394041424344454647484950515253545556">
    <w:name w:val="WW-RTF_Num 2 61234567891011121314151617181920212223242526272829303132333435363738394041424344454647484950515253545556"/>
    <w:rPr>
      <w:rFonts w:ascii="Wingdings" w:hAnsi="Wingdings" w:cs="Wingdings"/>
    </w:rPr>
  </w:style>
  <w:style w:type="character" w:customStyle="1" w:styleId="WW-RTFNum271234567891011121314151617181920212223242526272829303132333435363738394041424344454647484950515253545556">
    <w:name w:val="WW-RTF_Num 2 71234567891011121314151617181920212223242526272829303132333435363738394041424344454647484950515253545556"/>
    <w:rPr>
      <w:rFonts w:ascii="Symbol" w:hAnsi="Symbol" w:cs="Symbol"/>
    </w:rPr>
  </w:style>
  <w:style w:type="character" w:customStyle="1" w:styleId="WW-RTFNum281234567891011121314151617181920212223242526272829303132333435363738394041424344454647484950515253545556">
    <w:name w:val="WW-RTF_Num 2 81234567891011121314151617181920212223242526272829303132333435363738394041424344454647484950515253545556"/>
    <w:rPr>
      <w:rFonts w:ascii="Courier New" w:hAnsi="Courier New" w:cs="Courier New"/>
    </w:rPr>
  </w:style>
  <w:style w:type="character" w:customStyle="1" w:styleId="WW-RTFNum291234567891011121314151617181920212223242526272829303132333435363738394041424344454647484950515253545556">
    <w:name w:val="WW-RTF_Num 2 91234567891011121314151617181920212223242526272829303132333435363738394041424344454647484950515253545556"/>
    <w:rPr>
      <w:rFonts w:ascii="Wingdings" w:hAnsi="Wingdings" w:cs="Wingdings"/>
    </w:rPr>
  </w:style>
  <w:style w:type="character" w:customStyle="1" w:styleId="WW-RTFNum21123456789101112131415161718192021222324252627282930313233343536373839404142434445464748495051525354555657">
    <w:name w:val="WW-RTF_Num 2 1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2123456789101112131415161718192021222324252627282930313233343536373839404142434445464748495051525354555657">
    <w:name w:val="WW-RTF_Num 2 2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3123456789101112131415161718192021222324252627282930313233343536373839404142434445464748495051525354555657">
    <w:name w:val="WW-RTF_Num 2 3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4123456789101112131415161718192021222324252627282930313233343536373839404142434445464748495051525354555657">
    <w:name w:val="WW-RTF_Num 2 4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5123456789101112131415161718192021222324252627282930313233343536373839404142434445464748495051525354555657">
    <w:name w:val="WW-RTF_Num 2 5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6123456789101112131415161718192021222324252627282930313233343536373839404142434445464748495051525354555657">
    <w:name w:val="WW-RTF_Num 2 6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7123456789101112131415161718192021222324252627282930313233343536373839404142434445464748495051525354555657">
    <w:name w:val="WW-RTF_Num 2 7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8123456789101112131415161718192021222324252627282930313233343536373839404142434445464748495051525354555657">
    <w:name w:val="WW-RTF_Num 2 8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9123456789101112131415161718192021222324252627282930313233343536373839404142434445464748495051525354555657">
    <w:name w:val="WW-RTF_Num 2 9123456789101112131415161718192021222324252627282930313233343536373839404142434445464748495051525354555657"/>
    <w:rPr>
      <w:rFonts w:ascii="Symbol" w:hAnsi="Symbol" w:cs="Symbol"/>
    </w:rPr>
  </w:style>
  <w:style w:type="character" w:customStyle="1" w:styleId="WW-RTFNum2101234567891011121314151617181920212223242526272829303132333435363738">
    <w:name w:val="WW-RTF_Num 2 101234567891011121314151617181920212223242526272829303132333435363738"/>
    <w:rPr>
      <w:rFonts w:ascii="Symbol" w:hAnsi="Symbol" w:cs="Symbol"/>
    </w:rPr>
  </w:style>
  <w:style w:type="character" w:customStyle="1" w:styleId="WW-RTFNum2112345678910111213141516171819202122232425262728293031323334353637383940414243444546474849505152535455565758">
    <w:name w:val="WW-RTF_Num 2 1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212345678910111213141516171819202122232425262728293031323334353637383940414243444546474849505152535455565758">
    <w:name w:val="WW-RTF_Num 2 2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312345678910111213141516171819202122232425262728293031323334353637383940414243444546474849505152535455565758">
    <w:name w:val="WW-RTF_Num 2 3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412345678910111213141516171819202122232425262728293031323334353637383940414243444546474849505152535455565758">
    <w:name w:val="WW-RTF_Num 2 4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512345678910111213141516171819202122232425262728293031323334353637383940414243444546474849505152535455565758">
    <w:name w:val="WW-RTF_Num 2 5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612345678910111213141516171819202122232425262728293031323334353637383940414243444546474849505152535455565758">
    <w:name w:val="WW-RTF_Num 2 6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712345678910111213141516171819202122232425262728293031323334353637383940414243444546474849505152535455565758">
    <w:name w:val="WW-RTF_Num 2 7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812345678910111213141516171819202122232425262728293031323334353637383940414243444546474849505152535455565758">
    <w:name w:val="WW-RTF_Num 2 8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912345678910111213141516171819202122232425262728293031323334353637383940414243444546474849505152535455565758">
    <w:name w:val="WW-RTF_Num 2 912345678910111213141516171819202122232425262728293031323334353637383940414243444546474849505152535455565758"/>
    <w:rPr>
      <w:rFonts w:ascii="Symbol" w:hAnsi="Symbol" w:cs="Symbol"/>
    </w:rPr>
  </w:style>
  <w:style w:type="character" w:customStyle="1" w:styleId="WW-RTFNum210123456789101112131415161718192021222324252627282930313233343536373839">
    <w:name w:val="WW-RTF_Num 2 10123456789101112131415161718192021222324252627282930313233343536373839"/>
    <w:rPr>
      <w:rFonts w:ascii="Symbol" w:hAnsi="Symbol" w:cs="Symbol"/>
    </w:rPr>
  </w:style>
  <w:style w:type="character" w:customStyle="1" w:styleId="RTFNum51">
    <w:name w:val="RTF_Num 5 1"/>
    <w:rPr>
      <w:rFonts w:ascii="Symbol" w:hAnsi="Symbol" w:cs="Symbol"/>
    </w:rPr>
  </w:style>
  <w:style w:type="character" w:customStyle="1" w:styleId="WW-RTFNum51">
    <w:name w:val="WW-RTF_Num 5 1"/>
    <w:rPr>
      <w:rFonts w:ascii="Wingdings" w:hAnsi="Wingdings" w:cs="Wingdings"/>
    </w:rPr>
  </w:style>
  <w:style w:type="character" w:customStyle="1" w:styleId="RTFNum52">
    <w:name w:val="RTF_Num 5 2"/>
    <w:rPr>
      <w:rFonts w:ascii="Courier New" w:hAnsi="Courier New" w:cs="Courier New"/>
    </w:rPr>
  </w:style>
  <w:style w:type="character" w:customStyle="1" w:styleId="RTFNum53">
    <w:name w:val="RTF_Num 5 3"/>
    <w:rPr>
      <w:rFonts w:ascii="Wingdings" w:hAnsi="Wingdings" w:cs="Wingdings"/>
    </w:rPr>
  </w:style>
  <w:style w:type="character" w:customStyle="1" w:styleId="RTFNum54">
    <w:name w:val="RTF_Num 5 4"/>
    <w:rPr>
      <w:rFonts w:ascii="Symbol" w:hAnsi="Symbol" w:cs="Symbol"/>
    </w:rPr>
  </w:style>
  <w:style w:type="character" w:customStyle="1" w:styleId="RTFNum55">
    <w:name w:val="RTF_Num 5 5"/>
    <w:rPr>
      <w:rFonts w:ascii="Courier New" w:hAnsi="Courier New" w:cs="Courier New"/>
    </w:rPr>
  </w:style>
  <w:style w:type="character" w:customStyle="1" w:styleId="RTFNum56">
    <w:name w:val="RTF_Num 5 6"/>
    <w:rPr>
      <w:rFonts w:ascii="Wingdings" w:hAnsi="Wingdings" w:cs="Wingdings"/>
    </w:rPr>
  </w:style>
  <w:style w:type="character" w:customStyle="1" w:styleId="RTFNum57">
    <w:name w:val="RTF_Num 5 7"/>
    <w:rPr>
      <w:rFonts w:ascii="Symbol" w:hAnsi="Symbol" w:cs="Symbol"/>
    </w:rPr>
  </w:style>
  <w:style w:type="character" w:customStyle="1" w:styleId="RTFNum58">
    <w:name w:val="RTF_Num 5 8"/>
    <w:rPr>
      <w:rFonts w:ascii="Courier New" w:hAnsi="Courier New" w:cs="Courier New"/>
    </w:rPr>
  </w:style>
  <w:style w:type="character" w:customStyle="1" w:styleId="RTFNum59">
    <w:name w:val="RTF_Num 5 9"/>
    <w:rPr>
      <w:rFonts w:ascii="Wingdings" w:hAnsi="Wingdings" w:cs="Wingdings"/>
    </w:rPr>
  </w:style>
  <w:style w:type="character" w:customStyle="1" w:styleId="RTFNum61">
    <w:name w:val="RTF_Num 6 1"/>
    <w:rPr>
      <w:rFonts w:ascii="Symbol" w:hAnsi="Symbol" w:cs="Symbol"/>
    </w:rPr>
  </w:style>
  <w:style w:type="character" w:customStyle="1" w:styleId="RTFNum71">
    <w:name w:val="RTF_Num 7 1"/>
    <w:rPr>
      <w:rFonts w:ascii="Symbol" w:hAnsi="Symbol" w:cs="Symbol"/>
    </w:rPr>
  </w:style>
  <w:style w:type="character" w:customStyle="1" w:styleId="RTFNum72">
    <w:name w:val="RTF_Num 7 2"/>
    <w:rPr>
      <w:rFonts w:ascii="Courier New" w:hAnsi="Courier New" w:cs="Courier New"/>
    </w:rPr>
  </w:style>
  <w:style w:type="character" w:customStyle="1" w:styleId="RTFNum73">
    <w:name w:val="RTF_Num 7 3"/>
    <w:rPr>
      <w:rFonts w:ascii="Wingdings" w:hAnsi="Wingdings" w:cs="Wingdings"/>
    </w:rPr>
  </w:style>
  <w:style w:type="character" w:customStyle="1" w:styleId="RTFNum74">
    <w:name w:val="RTF_Num 7 4"/>
    <w:rPr>
      <w:rFonts w:ascii="Symbol" w:hAnsi="Symbol" w:cs="Symbol"/>
    </w:rPr>
  </w:style>
  <w:style w:type="character" w:customStyle="1" w:styleId="RTFNum75">
    <w:name w:val="RTF_Num 7 5"/>
    <w:rPr>
      <w:rFonts w:ascii="Courier New" w:hAnsi="Courier New" w:cs="Courier New"/>
    </w:rPr>
  </w:style>
  <w:style w:type="character" w:customStyle="1" w:styleId="RTFNum76">
    <w:name w:val="RTF_Num 7 6"/>
    <w:rPr>
      <w:rFonts w:ascii="Wingdings" w:hAnsi="Wingdings" w:cs="Wingdings"/>
    </w:rPr>
  </w:style>
  <w:style w:type="character" w:customStyle="1" w:styleId="RTFNum77">
    <w:name w:val="RTF_Num 7 7"/>
    <w:rPr>
      <w:rFonts w:ascii="Symbol" w:hAnsi="Symbol" w:cs="Symbol"/>
    </w:rPr>
  </w:style>
  <w:style w:type="character" w:customStyle="1" w:styleId="RTFNum78">
    <w:name w:val="RTF_Num 7 8"/>
    <w:rPr>
      <w:rFonts w:ascii="Courier New" w:hAnsi="Courier New" w:cs="Courier New"/>
    </w:rPr>
  </w:style>
  <w:style w:type="character" w:customStyle="1" w:styleId="RTFNum79">
    <w:name w:val="RTF_Num 7 9"/>
    <w:rPr>
      <w:rFonts w:ascii="Wingdings" w:hAnsi="Wingdings" w:cs="Wingdings"/>
    </w:rPr>
  </w:style>
  <w:style w:type="character" w:customStyle="1" w:styleId="RTFNum81">
    <w:name w:val="RTF_Num 8 1"/>
    <w:rPr>
      <w:rFonts w:ascii="Symbol" w:hAnsi="Symbol" w:cs="Symbol"/>
    </w:rPr>
  </w:style>
  <w:style w:type="character" w:customStyle="1" w:styleId="RTFNum91">
    <w:name w:val="RTF_Num 9 1"/>
    <w:rPr>
      <w:rFonts w:ascii="Symbol" w:hAnsi="Symbol" w:cs="Symbol"/>
    </w:rPr>
  </w:style>
  <w:style w:type="character" w:customStyle="1" w:styleId="RTFNum101">
    <w:name w:val="RTF_Num 10 1"/>
    <w:rPr>
      <w:rFonts w:ascii="Symbol" w:hAnsi="Symbol" w:cs="Symbol"/>
    </w:rPr>
  </w:style>
  <w:style w:type="character" w:customStyle="1" w:styleId="RTFNum102">
    <w:name w:val="RTF_Num 10 2"/>
    <w:rPr>
      <w:rFonts w:ascii="Courier New" w:hAnsi="Courier New" w:cs="Courier New"/>
    </w:rPr>
  </w:style>
  <w:style w:type="character" w:customStyle="1" w:styleId="RTFNum103">
    <w:name w:val="RTF_Num 10 3"/>
    <w:rPr>
      <w:rFonts w:ascii="Wingdings" w:hAnsi="Wingdings" w:cs="Wingdings"/>
    </w:rPr>
  </w:style>
  <w:style w:type="character" w:customStyle="1" w:styleId="RTFNum104">
    <w:name w:val="RTF_Num 10 4"/>
    <w:rPr>
      <w:rFonts w:ascii="Symbol" w:hAnsi="Symbol" w:cs="Symbol"/>
    </w:rPr>
  </w:style>
  <w:style w:type="character" w:customStyle="1" w:styleId="RTFNum105">
    <w:name w:val="RTF_Num 10 5"/>
    <w:rPr>
      <w:rFonts w:ascii="Courier New" w:hAnsi="Courier New" w:cs="Courier New"/>
    </w:rPr>
  </w:style>
  <w:style w:type="character" w:customStyle="1" w:styleId="RTFNum106">
    <w:name w:val="RTF_Num 10 6"/>
    <w:rPr>
      <w:rFonts w:ascii="Wingdings" w:hAnsi="Wingdings" w:cs="Wingdings"/>
    </w:rPr>
  </w:style>
  <w:style w:type="character" w:customStyle="1" w:styleId="RTFNum107">
    <w:name w:val="RTF_Num 10 7"/>
    <w:rPr>
      <w:rFonts w:ascii="Symbol" w:hAnsi="Symbol" w:cs="Symbol"/>
    </w:rPr>
  </w:style>
  <w:style w:type="character" w:customStyle="1" w:styleId="RTFNum108">
    <w:name w:val="RTF_Num 10 8"/>
    <w:rPr>
      <w:rFonts w:ascii="Courier New" w:hAnsi="Courier New" w:cs="Courier New"/>
    </w:rPr>
  </w:style>
  <w:style w:type="character" w:customStyle="1" w:styleId="RTFNum109">
    <w:name w:val="RTF_Num 10 9"/>
    <w:rPr>
      <w:rFonts w:ascii="Wingdings" w:hAnsi="Wingdings" w:cs="Wingdings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51">
    <w:name w:val="RTF_Num 15 1"/>
    <w:rPr>
      <w:rFonts w:ascii="Symbol" w:hAnsi="Symbol" w:cs="Symbol"/>
    </w:rPr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rFonts w:ascii="Symbol" w:hAnsi="Symbol" w:cs="Symbol"/>
    </w:rPr>
  </w:style>
  <w:style w:type="character" w:customStyle="1" w:styleId="RTFNum181">
    <w:name w:val="RTF_Num 18 1"/>
    <w:rPr>
      <w:rFonts w:ascii="Symbol" w:hAnsi="Symbol" w:cs="Symbol"/>
    </w:rPr>
  </w:style>
  <w:style w:type="character" w:customStyle="1" w:styleId="RTFNum191">
    <w:name w:val="RTF_Num 19 1"/>
    <w:rPr>
      <w:rFonts w:ascii="Symbol" w:hAnsi="Symbol" w:cs="Symbol"/>
    </w:rPr>
  </w:style>
  <w:style w:type="character" w:customStyle="1" w:styleId="RTFNum192">
    <w:name w:val="RTF_Num 19 2"/>
    <w:rPr>
      <w:rFonts w:ascii="Courier New" w:hAnsi="Courier New" w:cs="Courier New"/>
    </w:rPr>
  </w:style>
  <w:style w:type="character" w:customStyle="1" w:styleId="RTFNum193">
    <w:name w:val="RTF_Num 19 3"/>
    <w:rPr>
      <w:rFonts w:ascii="Wingdings" w:hAnsi="Wingdings" w:cs="Wingdings"/>
    </w:rPr>
  </w:style>
  <w:style w:type="character" w:customStyle="1" w:styleId="RTFNum194">
    <w:name w:val="RTF_Num 19 4"/>
    <w:rPr>
      <w:rFonts w:ascii="Symbol" w:hAnsi="Symbol" w:cs="Symbol"/>
    </w:rPr>
  </w:style>
  <w:style w:type="character" w:customStyle="1" w:styleId="RTFNum195">
    <w:name w:val="RTF_Num 19 5"/>
    <w:rPr>
      <w:rFonts w:ascii="Courier New" w:hAnsi="Courier New" w:cs="Courier New"/>
    </w:rPr>
  </w:style>
  <w:style w:type="character" w:customStyle="1" w:styleId="RTFNum196">
    <w:name w:val="RTF_Num 19 6"/>
    <w:rPr>
      <w:rFonts w:ascii="Wingdings" w:hAnsi="Wingdings" w:cs="Wingdings"/>
    </w:rPr>
  </w:style>
  <w:style w:type="character" w:customStyle="1" w:styleId="RTFNum197">
    <w:name w:val="RTF_Num 19 7"/>
    <w:rPr>
      <w:rFonts w:ascii="Symbol" w:hAnsi="Symbol" w:cs="Symbol"/>
    </w:rPr>
  </w:style>
  <w:style w:type="character" w:customStyle="1" w:styleId="RTFNum198">
    <w:name w:val="RTF_Num 19 8"/>
    <w:rPr>
      <w:rFonts w:ascii="Courier New" w:hAnsi="Courier New" w:cs="Courier New"/>
    </w:rPr>
  </w:style>
  <w:style w:type="character" w:customStyle="1" w:styleId="RTFNum199">
    <w:name w:val="RTF_Num 19 9"/>
    <w:rPr>
      <w:rFonts w:ascii="Wingdings" w:hAnsi="Wingdings" w:cs="Wingdings"/>
    </w:rPr>
  </w:style>
  <w:style w:type="character" w:customStyle="1" w:styleId="RTFNum201">
    <w:name w:val="RTF_Num 20 1"/>
    <w:rPr>
      <w:rFonts w:ascii="Symbol" w:hAnsi="Symbol" w:cs="Symbol"/>
    </w:rPr>
  </w:style>
  <w:style w:type="character" w:customStyle="1" w:styleId="RTFNum211">
    <w:name w:val="RTF_Num 21 1"/>
    <w:rPr>
      <w:rFonts w:ascii="Symbol" w:hAnsi="Symbol" w:cs="Symbol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  <w:rPr>
      <w:rFonts w:ascii="Symbol" w:hAnsi="Symbol" w:cs="Symbol"/>
    </w:rPr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51">
    <w:name w:val="RTF_Num 25 1"/>
    <w:rPr>
      <w:rFonts w:ascii="Symbol" w:hAnsi="Symbol" w:cs="Symbol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81">
    <w:name w:val="RTF_Num 28 1"/>
    <w:rPr>
      <w:rFonts w:ascii="Symbol" w:hAnsi="Symbol" w:cs="Symbol"/>
    </w:rPr>
  </w:style>
  <w:style w:type="character" w:customStyle="1" w:styleId="RTFNum291">
    <w:name w:val="RTF_Num 29 1"/>
    <w:rPr>
      <w:rFonts w:ascii="Wingdings" w:hAnsi="Wingdings" w:cs="Wingdings"/>
    </w:rPr>
  </w:style>
  <w:style w:type="character" w:customStyle="1" w:styleId="RTFNum292">
    <w:name w:val="RTF_Num 29 2"/>
    <w:rPr>
      <w:rFonts w:ascii="Courier New" w:hAnsi="Courier New" w:cs="Courier New"/>
    </w:rPr>
  </w:style>
  <w:style w:type="character" w:customStyle="1" w:styleId="RTFNum293">
    <w:name w:val="RTF_Num 29 3"/>
    <w:rPr>
      <w:rFonts w:ascii="Wingdings" w:hAnsi="Wingdings" w:cs="Wingdings"/>
    </w:rPr>
  </w:style>
  <w:style w:type="character" w:customStyle="1" w:styleId="RTFNum294">
    <w:name w:val="RTF_Num 29 4"/>
    <w:rPr>
      <w:rFonts w:ascii="Symbol" w:hAnsi="Symbol" w:cs="Symbol"/>
    </w:rPr>
  </w:style>
  <w:style w:type="character" w:customStyle="1" w:styleId="RTFNum295">
    <w:name w:val="RTF_Num 29 5"/>
    <w:rPr>
      <w:rFonts w:ascii="Courier New" w:hAnsi="Courier New" w:cs="Courier New"/>
    </w:rPr>
  </w:style>
  <w:style w:type="character" w:customStyle="1" w:styleId="RTFNum296">
    <w:name w:val="RTF_Num 29 6"/>
    <w:rPr>
      <w:rFonts w:ascii="Wingdings" w:hAnsi="Wingdings" w:cs="Wingdings"/>
    </w:rPr>
  </w:style>
  <w:style w:type="character" w:customStyle="1" w:styleId="RTFNum297">
    <w:name w:val="RTF_Num 29 7"/>
    <w:rPr>
      <w:rFonts w:ascii="Symbol" w:hAnsi="Symbol" w:cs="Symbol"/>
    </w:rPr>
  </w:style>
  <w:style w:type="character" w:customStyle="1" w:styleId="RTFNum298">
    <w:name w:val="RTF_Num 29 8"/>
    <w:rPr>
      <w:rFonts w:ascii="Courier New" w:hAnsi="Courier New" w:cs="Courier New"/>
    </w:rPr>
  </w:style>
  <w:style w:type="character" w:customStyle="1" w:styleId="RTFNum299">
    <w:name w:val="RTF_Num 29 9"/>
    <w:rPr>
      <w:rFonts w:ascii="Wingdings" w:hAnsi="Wingdings" w:cs="Wingdings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11">
    <w:name w:val="RTF_Num 31 1"/>
    <w:rPr>
      <w:rFonts w:ascii="Symbol" w:hAnsi="Symbol" w:cs="Symbol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61">
    <w:name w:val="RTF_Num 36 1"/>
    <w:rPr>
      <w:rFonts w:ascii="Symbol" w:hAnsi="Symbol" w:cs="Symbol"/>
    </w:rPr>
  </w:style>
  <w:style w:type="character" w:customStyle="1" w:styleId="RTFNum371">
    <w:name w:val="RTF_Num 37 1"/>
    <w:rPr>
      <w:rFonts w:ascii="Symbol" w:hAnsi="Symbol" w:cs="Symbol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91">
    <w:name w:val="RTF_Num 39 1"/>
    <w:rPr>
      <w:rFonts w:ascii="Symbol" w:hAnsi="Symbol" w:cs="Symbol"/>
    </w:rPr>
  </w:style>
  <w:style w:type="character" w:customStyle="1" w:styleId="RTFNum401">
    <w:name w:val="RTF_Num 40 1"/>
  </w:style>
  <w:style w:type="character" w:customStyle="1" w:styleId="RTFNum411a">
    <w:name w:val="RTF_Num 41 1"/>
    <w:rPr>
      <w:rFonts w:ascii="Symbol" w:hAnsi="Symbol" w:cs="Symbol"/>
    </w:rPr>
  </w:style>
  <w:style w:type="character" w:customStyle="1" w:styleId="RTFNum421a">
    <w:name w:val="RTF_Num 42 1"/>
  </w:style>
  <w:style w:type="character" w:customStyle="1" w:styleId="RTFNum422a">
    <w:name w:val="RTF_Num 42 2"/>
  </w:style>
  <w:style w:type="character" w:customStyle="1" w:styleId="RTFNum423a">
    <w:name w:val="RTF_Num 42 3"/>
  </w:style>
  <w:style w:type="character" w:customStyle="1" w:styleId="RTFNum424a">
    <w:name w:val="RTF_Num 42 4"/>
  </w:style>
  <w:style w:type="character" w:customStyle="1" w:styleId="RTFNum4256">
    <w:name w:val="RTF_Num 42 5"/>
  </w:style>
  <w:style w:type="character" w:customStyle="1" w:styleId="RTFNum4260">
    <w:name w:val="RTF_Num 42 6"/>
  </w:style>
  <w:style w:type="character" w:customStyle="1" w:styleId="RTFNum4270">
    <w:name w:val="RTF_Num 42 7"/>
  </w:style>
  <w:style w:type="character" w:customStyle="1" w:styleId="RTFNum4280">
    <w:name w:val="RTF_Num 42 8"/>
  </w:style>
  <w:style w:type="character" w:customStyle="1" w:styleId="RTFNum4290">
    <w:name w:val="RTF_Num 42 9"/>
  </w:style>
  <w:style w:type="character" w:customStyle="1" w:styleId="RTFNum431a">
    <w:name w:val="RTF_Num 43 1"/>
  </w:style>
  <w:style w:type="character" w:customStyle="1" w:styleId="RTFNum441a">
    <w:name w:val="RTF_Num 44 1"/>
    <w:rPr>
      <w:rFonts w:ascii="Symbol" w:hAnsi="Symbol" w:cs="Symbol"/>
    </w:rPr>
  </w:style>
  <w:style w:type="character" w:customStyle="1" w:styleId="RTFNum451a">
    <w:name w:val="RTF_Num 45 1"/>
  </w:style>
  <w:style w:type="character" w:customStyle="1" w:styleId="RTFNum461a">
    <w:name w:val="RTF_Num 46 1"/>
    <w:rPr>
      <w:rFonts w:ascii="Symbol" w:hAnsi="Symbol" w:cs="Symbol"/>
    </w:rPr>
  </w:style>
  <w:style w:type="character" w:customStyle="1" w:styleId="RTFNum471a">
    <w:name w:val="RTF_Num 47 1"/>
    <w:rPr>
      <w:rFonts w:ascii="Symbol" w:hAnsi="Symbol" w:cs="Symbol"/>
    </w:rPr>
  </w:style>
  <w:style w:type="character" w:customStyle="1" w:styleId="RTFNum481a">
    <w:name w:val="RTF_Num 48 1"/>
    <w:rPr>
      <w:rFonts w:ascii="Symbol" w:hAnsi="Symbol" w:cs="Symbol"/>
    </w:rPr>
  </w:style>
  <w:style w:type="character" w:customStyle="1" w:styleId="RTFNum491a">
    <w:name w:val="RTF_Num 49 1"/>
    <w:rPr>
      <w:rFonts w:ascii="Symbol" w:hAnsi="Symbol" w:cs="Symbol"/>
    </w:rPr>
  </w:style>
  <w:style w:type="character" w:customStyle="1" w:styleId="RTFNum501">
    <w:name w:val="RTF_Num 50 1"/>
  </w:style>
  <w:style w:type="character" w:customStyle="1" w:styleId="RTFNum502">
    <w:name w:val="RTF_Num 50 2"/>
  </w:style>
  <w:style w:type="character" w:customStyle="1" w:styleId="RTFNum503">
    <w:name w:val="RTF_Num 50 3"/>
  </w:style>
  <w:style w:type="character" w:customStyle="1" w:styleId="RTFNum504">
    <w:name w:val="RTF_Num 50 4"/>
  </w:style>
  <w:style w:type="character" w:customStyle="1" w:styleId="RTFNum505">
    <w:name w:val="RTF_Num 50 5"/>
  </w:style>
  <w:style w:type="character" w:customStyle="1" w:styleId="RTFNum506">
    <w:name w:val="RTF_Num 50 6"/>
  </w:style>
  <w:style w:type="character" w:customStyle="1" w:styleId="RTFNum507">
    <w:name w:val="RTF_Num 50 7"/>
  </w:style>
  <w:style w:type="character" w:customStyle="1" w:styleId="RTFNum508">
    <w:name w:val="RTF_Num 50 8"/>
  </w:style>
  <w:style w:type="character" w:customStyle="1" w:styleId="RTFNum509">
    <w:name w:val="RTF_Num 50 9"/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</w:style>
  <w:style w:type="character" w:customStyle="1" w:styleId="RTFNum541">
    <w:name w:val="RTF_Num 54 1"/>
    <w:rPr>
      <w:rFonts w:ascii="Symbol" w:hAnsi="Symbol" w:cs="Symbol"/>
    </w:rPr>
  </w:style>
  <w:style w:type="character" w:customStyle="1" w:styleId="RTFNum551">
    <w:name w:val="RTF_Num 55 1"/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81">
    <w:name w:val="RTF_Num 58 1"/>
    <w:rPr>
      <w:rFonts w:ascii="Symbol" w:hAnsi="Symbol" w:cs="Symbol"/>
    </w:rPr>
  </w:style>
  <w:style w:type="character" w:customStyle="1" w:styleId="RTFNum591">
    <w:name w:val="RTF_Num 59 1"/>
    <w:rPr>
      <w:rFonts w:ascii="Symbol" w:hAnsi="Symbol" w:cs="Symbol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11">
    <w:name w:val="RTF_Num 61 1"/>
    <w:rPr>
      <w:rFonts w:ascii="Symbol" w:hAnsi="Symbol" w:cs="Symbol"/>
    </w:rPr>
  </w:style>
  <w:style w:type="character" w:customStyle="1" w:styleId="RTFNum621">
    <w:name w:val="RTF_Num 62 1"/>
    <w:rPr>
      <w:rFonts w:ascii="Symbol" w:hAnsi="Symbol" w:cs="Symbol"/>
    </w:rPr>
  </w:style>
  <w:style w:type="character" w:customStyle="1" w:styleId="RTFNum631">
    <w:name w:val="RTF_Num 63 1"/>
  </w:style>
  <w:style w:type="character" w:customStyle="1" w:styleId="RTFNum641">
    <w:name w:val="RTF_Num 64 1"/>
  </w:style>
  <w:style w:type="character" w:customStyle="1" w:styleId="RTFNum642">
    <w:name w:val="RTF_Num 64 2"/>
  </w:style>
  <w:style w:type="character" w:customStyle="1" w:styleId="RTFNum643">
    <w:name w:val="RTF_Num 64 3"/>
  </w:style>
  <w:style w:type="character" w:customStyle="1" w:styleId="RTFNum644">
    <w:name w:val="RTF_Num 64 4"/>
  </w:style>
  <w:style w:type="character" w:customStyle="1" w:styleId="RTFNum645">
    <w:name w:val="RTF_Num 64 5"/>
  </w:style>
  <w:style w:type="character" w:customStyle="1" w:styleId="RTFNum646">
    <w:name w:val="RTF_Num 64 6"/>
  </w:style>
  <w:style w:type="character" w:customStyle="1" w:styleId="RTFNum647">
    <w:name w:val="RTF_Num 64 7"/>
  </w:style>
  <w:style w:type="character" w:customStyle="1" w:styleId="RTFNum648">
    <w:name w:val="RTF_Num 64 8"/>
  </w:style>
  <w:style w:type="character" w:customStyle="1" w:styleId="RTFNum649">
    <w:name w:val="RTF_Num 64 9"/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61">
    <w:name w:val="RTF_Num 66 1"/>
    <w:rPr>
      <w:rFonts w:ascii="Symbol" w:hAnsi="Symbol" w:cs="Symbol"/>
    </w:rPr>
  </w:style>
  <w:style w:type="character" w:customStyle="1" w:styleId="RTFNum662">
    <w:name w:val="RTF_Num 66 2"/>
    <w:rPr>
      <w:rFonts w:ascii="Courier New" w:hAnsi="Courier New" w:cs="Courier New"/>
    </w:rPr>
  </w:style>
  <w:style w:type="character" w:customStyle="1" w:styleId="RTFNum663">
    <w:name w:val="RTF_Num 66 3"/>
  </w:style>
  <w:style w:type="character" w:customStyle="1" w:styleId="RTFNum664">
    <w:name w:val="RTF_Num 66 4"/>
  </w:style>
  <w:style w:type="character" w:customStyle="1" w:styleId="RTFNum665">
    <w:name w:val="RTF_Num 66 5"/>
  </w:style>
  <w:style w:type="character" w:customStyle="1" w:styleId="RTFNum666">
    <w:name w:val="RTF_Num 66 6"/>
  </w:style>
  <w:style w:type="character" w:customStyle="1" w:styleId="RTFNum667">
    <w:name w:val="RTF_Num 66 7"/>
  </w:style>
  <w:style w:type="character" w:customStyle="1" w:styleId="RTFNum668">
    <w:name w:val="RTF_Num 66 8"/>
  </w:style>
  <w:style w:type="character" w:customStyle="1" w:styleId="RTFNum669">
    <w:name w:val="RTF_Num 66 9"/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81">
    <w:name w:val="RTF_Num 68 1"/>
    <w:rPr>
      <w:rFonts w:ascii="Symbol" w:hAnsi="Symbol" w:cs="Symbol"/>
    </w:rPr>
  </w:style>
  <w:style w:type="character" w:customStyle="1" w:styleId="RTFNum682">
    <w:name w:val="RTF_Num 68 2"/>
    <w:rPr>
      <w:rFonts w:ascii="Courier New" w:hAnsi="Courier New" w:cs="Courier New"/>
    </w:rPr>
  </w:style>
  <w:style w:type="character" w:customStyle="1" w:styleId="RTFNum683">
    <w:name w:val="RTF_Num 68 3"/>
    <w:rPr>
      <w:rFonts w:ascii="Wingdings" w:hAnsi="Wingdings" w:cs="Wingdings"/>
    </w:rPr>
  </w:style>
  <w:style w:type="character" w:customStyle="1" w:styleId="RTFNum684">
    <w:name w:val="RTF_Num 68 4"/>
    <w:rPr>
      <w:rFonts w:ascii="Symbol" w:hAnsi="Symbol" w:cs="Symbol"/>
    </w:rPr>
  </w:style>
  <w:style w:type="character" w:customStyle="1" w:styleId="RTFNum685">
    <w:name w:val="RTF_Num 68 5"/>
    <w:rPr>
      <w:rFonts w:ascii="Courier New" w:hAnsi="Courier New" w:cs="Courier New"/>
    </w:rPr>
  </w:style>
  <w:style w:type="character" w:customStyle="1" w:styleId="RTFNum686">
    <w:name w:val="RTF_Num 68 6"/>
    <w:rPr>
      <w:rFonts w:ascii="Wingdings" w:hAnsi="Wingdings" w:cs="Wingdings"/>
    </w:rPr>
  </w:style>
  <w:style w:type="character" w:customStyle="1" w:styleId="RTFNum687">
    <w:name w:val="RTF_Num 68 7"/>
    <w:rPr>
      <w:rFonts w:ascii="Symbol" w:hAnsi="Symbol" w:cs="Symbol"/>
    </w:rPr>
  </w:style>
  <w:style w:type="character" w:customStyle="1" w:styleId="RTFNum688">
    <w:name w:val="RTF_Num 68 8"/>
    <w:rPr>
      <w:rFonts w:ascii="Courier New" w:hAnsi="Courier New" w:cs="Courier New"/>
    </w:rPr>
  </w:style>
  <w:style w:type="character" w:customStyle="1" w:styleId="RTFNum689">
    <w:name w:val="RTF_Num 68 9"/>
    <w:rPr>
      <w:rFonts w:ascii="Wingdings" w:hAnsi="Wingdings" w:cs="Wingdings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11">
    <w:name w:val="RTF_Num 71 1"/>
    <w:rPr>
      <w:rFonts w:ascii="Symbol" w:hAnsi="Symbol" w:cs="Symbol"/>
    </w:rPr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RTFNum731">
    <w:name w:val="RTF_Num 73 1"/>
    <w:rPr>
      <w:rFonts w:ascii="Symbol" w:hAnsi="Symbol" w:cs="Symbol"/>
    </w:rPr>
  </w:style>
  <w:style w:type="character" w:customStyle="1" w:styleId="RTFNum741">
    <w:name w:val="RTF_Num 74 1"/>
  </w:style>
  <w:style w:type="character" w:customStyle="1" w:styleId="RTFNum751">
    <w:name w:val="RTF_Num 75 1"/>
  </w:style>
  <w:style w:type="character" w:customStyle="1" w:styleId="RTFNum761">
    <w:name w:val="RTF_Num 76 1"/>
    <w:rPr>
      <w:rFonts w:ascii="Symbol" w:hAnsi="Symbol" w:cs="Symbol"/>
    </w:rPr>
  </w:style>
  <w:style w:type="character" w:customStyle="1" w:styleId="RTFNum771">
    <w:name w:val="RTF_Num 77 1"/>
    <w:rPr>
      <w:rFonts w:ascii="Symbol" w:hAnsi="Symbol" w:cs="Symbol"/>
    </w:rPr>
  </w:style>
  <w:style w:type="character" w:customStyle="1" w:styleId="RTFNum772">
    <w:name w:val="RTF_Num 77 2"/>
    <w:rPr>
      <w:rFonts w:ascii="Courier New" w:hAnsi="Courier New" w:cs="Courier New"/>
    </w:rPr>
  </w:style>
  <w:style w:type="character" w:customStyle="1" w:styleId="RTFNum773">
    <w:name w:val="RTF_Num 77 3"/>
    <w:rPr>
      <w:rFonts w:ascii="Wingdings" w:hAnsi="Wingdings" w:cs="Wingdings"/>
    </w:rPr>
  </w:style>
  <w:style w:type="character" w:customStyle="1" w:styleId="RTFNum774">
    <w:name w:val="RTF_Num 77 4"/>
    <w:rPr>
      <w:rFonts w:ascii="Symbol" w:hAnsi="Symbol" w:cs="Symbol"/>
    </w:rPr>
  </w:style>
  <w:style w:type="character" w:customStyle="1" w:styleId="RTFNum775">
    <w:name w:val="RTF_Num 77 5"/>
    <w:rPr>
      <w:rFonts w:ascii="Courier New" w:hAnsi="Courier New" w:cs="Courier New"/>
    </w:rPr>
  </w:style>
  <w:style w:type="character" w:customStyle="1" w:styleId="RTFNum776">
    <w:name w:val="RTF_Num 77 6"/>
    <w:rPr>
      <w:rFonts w:ascii="Wingdings" w:hAnsi="Wingdings" w:cs="Wingdings"/>
    </w:rPr>
  </w:style>
  <w:style w:type="character" w:customStyle="1" w:styleId="RTFNum777">
    <w:name w:val="RTF_Num 77 7"/>
    <w:rPr>
      <w:rFonts w:ascii="Symbol" w:hAnsi="Symbol" w:cs="Symbol"/>
    </w:rPr>
  </w:style>
  <w:style w:type="character" w:customStyle="1" w:styleId="RTFNum778">
    <w:name w:val="RTF_Num 77 8"/>
    <w:rPr>
      <w:rFonts w:ascii="Courier New" w:hAnsi="Courier New" w:cs="Courier New"/>
    </w:rPr>
  </w:style>
  <w:style w:type="character" w:customStyle="1" w:styleId="RTFNum779">
    <w:name w:val="RTF_Num 77 9"/>
    <w:rPr>
      <w:rFonts w:ascii="Wingdings" w:hAnsi="Wingdings" w:cs="Wingdings"/>
    </w:rPr>
  </w:style>
  <w:style w:type="character" w:customStyle="1" w:styleId="RTFNum781">
    <w:name w:val="RTF_Num 78 1"/>
    <w:rPr>
      <w:rFonts w:ascii="Symbol" w:hAnsi="Symbol" w:cs="Symbol"/>
    </w:rPr>
  </w:style>
  <w:style w:type="character" w:customStyle="1" w:styleId="RTFNum791">
    <w:name w:val="RTF_Num 79 1"/>
    <w:rPr>
      <w:rFonts w:ascii="Symbol" w:hAnsi="Symbol" w:cs="Symbol"/>
    </w:rPr>
  </w:style>
  <w:style w:type="character" w:customStyle="1" w:styleId="RTFNum792">
    <w:name w:val="RTF_Num 79 2"/>
    <w:rPr>
      <w:rFonts w:ascii="Courier New" w:hAnsi="Courier New" w:cs="Courier New"/>
    </w:rPr>
  </w:style>
  <w:style w:type="character" w:customStyle="1" w:styleId="RTFNum793">
    <w:name w:val="RTF_Num 79 3"/>
    <w:rPr>
      <w:rFonts w:ascii="Wingdings" w:hAnsi="Wingdings" w:cs="Wingdings"/>
    </w:rPr>
  </w:style>
  <w:style w:type="character" w:customStyle="1" w:styleId="RTFNum794">
    <w:name w:val="RTF_Num 79 4"/>
    <w:rPr>
      <w:rFonts w:ascii="Symbol" w:hAnsi="Symbol" w:cs="Symbol"/>
    </w:rPr>
  </w:style>
  <w:style w:type="character" w:customStyle="1" w:styleId="RTFNum795">
    <w:name w:val="RTF_Num 79 5"/>
    <w:rPr>
      <w:rFonts w:ascii="Courier New" w:hAnsi="Courier New" w:cs="Courier New"/>
    </w:rPr>
  </w:style>
  <w:style w:type="character" w:customStyle="1" w:styleId="RTFNum796">
    <w:name w:val="RTF_Num 79 6"/>
    <w:rPr>
      <w:rFonts w:ascii="Wingdings" w:hAnsi="Wingdings" w:cs="Wingdings"/>
    </w:rPr>
  </w:style>
  <w:style w:type="character" w:customStyle="1" w:styleId="RTFNum797">
    <w:name w:val="RTF_Num 79 7"/>
    <w:rPr>
      <w:rFonts w:ascii="Symbol" w:hAnsi="Symbol" w:cs="Symbol"/>
    </w:rPr>
  </w:style>
  <w:style w:type="character" w:customStyle="1" w:styleId="RTFNum798">
    <w:name w:val="RTF_Num 79 8"/>
    <w:rPr>
      <w:rFonts w:ascii="Courier New" w:hAnsi="Courier New" w:cs="Courier New"/>
    </w:rPr>
  </w:style>
  <w:style w:type="character" w:customStyle="1" w:styleId="RTFNum799">
    <w:name w:val="RTF_Num 79 9"/>
    <w:rPr>
      <w:rFonts w:ascii="Wingdings" w:hAnsi="Wingdings" w:cs="Wingdings"/>
    </w:rPr>
  </w:style>
  <w:style w:type="character" w:customStyle="1" w:styleId="RTFNum801">
    <w:name w:val="RTF_Num 80 1"/>
    <w:rPr>
      <w:rFonts w:ascii="Symbol" w:hAnsi="Symbol" w:cs="Symbol"/>
    </w:rPr>
  </w:style>
  <w:style w:type="character" w:customStyle="1" w:styleId="RTFNum811">
    <w:name w:val="RTF_Num 81 1"/>
  </w:style>
  <w:style w:type="character" w:customStyle="1" w:styleId="RTFNum821">
    <w:name w:val="RTF_Num 82 1"/>
    <w:rPr>
      <w:rFonts w:ascii="Symbol" w:hAnsi="Symbol" w:cs="Symbol"/>
    </w:rPr>
  </w:style>
  <w:style w:type="character" w:customStyle="1" w:styleId="RTFNum822">
    <w:name w:val="RTF_Num 82 2"/>
    <w:rPr>
      <w:rFonts w:ascii="Courier New" w:hAnsi="Courier New" w:cs="Courier New"/>
    </w:rPr>
  </w:style>
  <w:style w:type="character" w:customStyle="1" w:styleId="RTFNum823">
    <w:name w:val="RTF_Num 82 3"/>
    <w:rPr>
      <w:rFonts w:ascii="Wingdings" w:hAnsi="Wingdings" w:cs="Wingdings"/>
    </w:rPr>
  </w:style>
  <w:style w:type="character" w:customStyle="1" w:styleId="RTFNum824">
    <w:name w:val="RTF_Num 82 4"/>
    <w:rPr>
      <w:rFonts w:ascii="Symbol" w:hAnsi="Symbol" w:cs="Symbol"/>
    </w:rPr>
  </w:style>
  <w:style w:type="character" w:customStyle="1" w:styleId="RTFNum825">
    <w:name w:val="RTF_Num 82 5"/>
    <w:rPr>
      <w:rFonts w:ascii="Courier New" w:hAnsi="Courier New" w:cs="Courier New"/>
    </w:rPr>
  </w:style>
  <w:style w:type="character" w:customStyle="1" w:styleId="RTFNum826">
    <w:name w:val="RTF_Num 82 6"/>
    <w:rPr>
      <w:rFonts w:ascii="Wingdings" w:hAnsi="Wingdings" w:cs="Wingdings"/>
    </w:rPr>
  </w:style>
  <w:style w:type="character" w:customStyle="1" w:styleId="RTFNum827">
    <w:name w:val="RTF_Num 82 7"/>
    <w:rPr>
      <w:rFonts w:ascii="Symbol" w:hAnsi="Symbol" w:cs="Symbol"/>
    </w:rPr>
  </w:style>
  <w:style w:type="character" w:customStyle="1" w:styleId="RTFNum828">
    <w:name w:val="RTF_Num 82 8"/>
    <w:rPr>
      <w:rFonts w:ascii="Courier New" w:hAnsi="Courier New" w:cs="Courier New"/>
    </w:rPr>
  </w:style>
  <w:style w:type="character" w:customStyle="1" w:styleId="RTFNum829">
    <w:name w:val="RTF_Num 82 9"/>
    <w:rPr>
      <w:rFonts w:ascii="Wingdings" w:hAnsi="Wingdings" w:cs="Wingdings"/>
    </w:rPr>
  </w:style>
  <w:style w:type="character" w:customStyle="1" w:styleId="RTFNum831">
    <w:name w:val="RTF_Num 83 1"/>
    <w:rPr>
      <w:rFonts w:ascii="Symbol" w:hAnsi="Symbol" w:cs="Symbol"/>
    </w:rPr>
  </w:style>
  <w:style w:type="character" w:customStyle="1" w:styleId="RTFNum841">
    <w:name w:val="RTF_Num 84 1"/>
    <w:rPr>
      <w:rFonts w:ascii="Symbol" w:hAnsi="Symbol" w:cs="Symbol"/>
    </w:rPr>
  </w:style>
  <w:style w:type="character" w:customStyle="1" w:styleId="RTFNum842">
    <w:name w:val="RTF_Num 84 2"/>
    <w:rPr>
      <w:rFonts w:ascii="Courier New" w:hAnsi="Courier New" w:cs="Courier New"/>
    </w:rPr>
  </w:style>
  <w:style w:type="character" w:customStyle="1" w:styleId="RTFNum843">
    <w:name w:val="RTF_Num 84 3"/>
    <w:rPr>
      <w:rFonts w:ascii="Wingdings" w:hAnsi="Wingdings" w:cs="Wingdings"/>
    </w:rPr>
  </w:style>
  <w:style w:type="character" w:customStyle="1" w:styleId="RTFNum844">
    <w:name w:val="RTF_Num 84 4"/>
    <w:rPr>
      <w:rFonts w:ascii="Symbol" w:hAnsi="Symbol" w:cs="Symbol"/>
    </w:rPr>
  </w:style>
  <w:style w:type="character" w:customStyle="1" w:styleId="RTFNum845">
    <w:name w:val="RTF_Num 84 5"/>
    <w:rPr>
      <w:rFonts w:ascii="Courier New" w:hAnsi="Courier New" w:cs="Courier New"/>
    </w:rPr>
  </w:style>
  <w:style w:type="character" w:customStyle="1" w:styleId="RTFNum846">
    <w:name w:val="RTF_Num 84 6"/>
    <w:rPr>
      <w:rFonts w:ascii="Wingdings" w:hAnsi="Wingdings" w:cs="Wingdings"/>
    </w:rPr>
  </w:style>
  <w:style w:type="character" w:customStyle="1" w:styleId="RTFNum847">
    <w:name w:val="RTF_Num 84 7"/>
    <w:rPr>
      <w:rFonts w:ascii="Symbol" w:hAnsi="Symbol" w:cs="Symbol"/>
    </w:rPr>
  </w:style>
  <w:style w:type="character" w:customStyle="1" w:styleId="RTFNum848">
    <w:name w:val="RTF_Num 84 8"/>
    <w:rPr>
      <w:rFonts w:ascii="Courier New" w:hAnsi="Courier New" w:cs="Courier New"/>
    </w:rPr>
  </w:style>
  <w:style w:type="character" w:customStyle="1" w:styleId="RTFNum849">
    <w:name w:val="RTF_Num 84 9"/>
    <w:rPr>
      <w:rFonts w:ascii="Wingdings" w:hAnsi="Wingdings" w:cs="Wingdings"/>
    </w:rPr>
  </w:style>
  <w:style w:type="character" w:customStyle="1" w:styleId="RTFNum851">
    <w:name w:val="RTF_Num 85 1"/>
  </w:style>
  <w:style w:type="character" w:customStyle="1" w:styleId="RTFNum852">
    <w:name w:val="RTF_Num 85 2"/>
  </w:style>
  <w:style w:type="character" w:customStyle="1" w:styleId="RTFNum853">
    <w:name w:val="RTF_Num 85 3"/>
  </w:style>
  <w:style w:type="character" w:customStyle="1" w:styleId="RTFNum854">
    <w:name w:val="RTF_Num 85 4"/>
  </w:style>
  <w:style w:type="character" w:customStyle="1" w:styleId="RTFNum855">
    <w:name w:val="RTF_Num 85 5"/>
  </w:style>
  <w:style w:type="character" w:customStyle="1" w:styleId="RTFNum856">
    <w:name w:val="RTF_Num 85 6"/>
  </w:style>
  <w:style w:type="character" w:customStyle="1" w:styleId="RTFNum857">
    <w:name w:val="RTF_Num 85 7"/>
  </w:style>
  <w:style w:type="character" w:customStyle="1" w:styleId="RTFNum858">
    <w:name w:val="RTF_Num 85 8"/>
  </w:style>
  <w:style w:type="character" w:customStyle="1" w:styleId="RTFNum859">
    <w:name w:val="RTF_Num 85 9"/>
  </w:style>
  <w:style w:type="character" w:customStyle="1" w:styleId="RTFNum861">
    <w:name w:val="RTF_Num 86 1"/>
    <w:rPr>
      <w:rFonts w:ascii="Symbol" w:hAnsi="Symbol" w:cs="Symbol"/>
    </w:rPr>
  </w:style>
  <w:style w:type="character" w:customStyle="1" w:styleId="RTFNum862">
    <w:name w:val="RTF_Num 86 2"/>
    <w:rPr>
      <w:rFonts w:ascii="Courier New" w:hAnsi="Courier New" w:cs="Courier New"/>
    </w:rPr>
  </w:style>
  <w:style w:type="character" w:customStyle="1" w:styleId="RTFNum863">
    <w:name w:val="RTF_Num 86 3"/>
    <w:rPr>
      <w:rFonts w:ascii="Wingdings" w:hAnsi="Wingdings" w:cs="Wingdings"/>
    </w:rPr>
  </w:style>
  <w:style w:type="character" w:customStyle="1" w:styleId="RTFNum864">
    <w:name w:val="RTF_Num 86 4"/>
    <w:rPr>
      <w:rFonts w:ascii="Symbol" w:hAnsi="Symbol" w:cs="Symbol"/>
    </w:rPr>
  </w:style>
  <w:style w:type="character" w:customStyle="1" w:styleId="RTFNum865">
    <w:name w:val="RTF_Num 86 5"/>
    <w:rPr>
      <w:rFonts w:ascii="Courier New" w:hAnsi="Courier New" w:cs="Courier New"/>
    </w:rPr>
  </w:style>
  <w:style w:type="character" w:customStyle="1" w:styleId="RTFNum866">
    <w:name w:val="RTF_Num 86 6"/>
    <w:rPr>
      <w:rFonts w:ascii="Wingdings" w:hAnsi="Wingdings" w:cs="Wingdings"/>
    </w:rPr>
  </w:style>
  <w:style w:type="character" w:customStyle="1" w:styleId="RTFNum867">
    <w:name w:val="RTF_Num 86 7"/>
    <w:rPr>
      <w:rFonts w:ascii="Symbol" w:hAnsi="Symbol" w:cs="Symbol"/>
    </w:rPr>
  </w:style>
  <w:style w:type="character" w:customStyle="1" w:styleId="RTFNum868">
    <w:name w:val="RTF_Num 86 8"/>
    <w:rPr>
      <w:rFonts w:ascii="Courier New" w:hAnsi="Courier New" w:cs="Courier New"/>
    </w:rPr>
  </w:style>
  <w:style w:type="character" w:customStyle="1" w:styleId="RTFNum869">
    <w:name w:val="RTF_Num 86 9"/>
    <w:rPr>
      <w:rFonts w:ascii="Wingdings" w:hAnsi="Wingdings" w:cs="Wingdings"/>
    </w:rPr>
  </w:style>
  <w:style w:type="character" w:customStyle="1" w:styleId="RTFNum871">
    <w:name w:val="RTF_Num 87 1"/>
    <w:rPr>
      <w:rFonts w:ascii="Symbol" w:hAnsi="Symbol" w:cs="Symbol"/>
    </w:rPr>
  </w:style>
  <w:style w:type="character" w:customStyle="1" w:styleId="RTFNum872">
    <w:name w:val="RTF_Num 87 2"/>
    <w:rPr>
      <w:rFonts w:ascii="Courier New" w:hAnsi="Courier New" w:cs="Courier New"/>
    </w:rPr>
  </w:style>
  <w:style w:type="character" w:customStyle="1" w:styleId="RTFNum873">
    <w:name w:val="RTF_Num 87 3"/>
    <w:rPr>
      <w:rFonts w:ascii="Wingdings" w:hAnsi="Wingdings" w:cs="Wingdings"/>
    </w:rPr>
  </w:style>
  <w:style w:type="character" w:customStyle="1" w:styleId="RTFNum874">
    <w:name w:val="RTF_Num 87 4"/>
    <w:rPr>
      <w:rFonts w:ascii="Symbol" w:hAnsi="Symbol" w:cs="Symbol"/>
    </w:rPr>
  </w:style>
  <w:style w:type="character" w:customStyle="1" w:styleId="RTFNum875">
    <w:name w:val="RTF_Num 87 5"/>
    <w:rPr>
      <w:rFonts w:ascii="Courier New" w:hAnsi="Courier New" w:cs="Courier New"/>
    </w:rPr>
  </w:style>
  <w:style w:type="character" w:customStyle="1" w:styleId="RTFNum876">
    <w:name w:val="RTF_Num 87 6"/>
    <w:rPr>
      <w:rFonts w:ascii="Wingdings" w:hAnsi="Wingdings" w:cs="Wingdings"/>
    </w:rPr>
  </w:style>
  <w:style w:type="character" w:customStyle="1" w:styleId="RTFNum877">
    <w:name w:val="RTF_Num 87 7"/>
    <w:rPr>
      <w:rFonts w:ascii="Symbol" w:hAnsi="Symbol" w:cs="Symbol"/>
    </w:rPr>
  </w:style>
  <w:style w:type="character" w:customStyle="1" w:styleId="RTFNum878">
    <w:name w:val="RTF_Num 87 8"/>
    <w:rPr>
      <w:rFonts w:ascii="Courier New" w:hAnsi="Courier New" w:cs="Courier New"/>
    </w:rPr>
  </w:style>
  <w:style w:type="character" w:customStyle="1" w:styleId="RTFNum879">
    <w:name w:val="RTF_Num 87 9"/>
    <w:rPr>
      <w:rFonts w:ascii="Wingdings" w:hAnsi="Wingdings" w:cs="Wingdings"/>
    </w:rPr>
  </w:style>
  <w:style w:type="character" w:customStyle="1" w:styleId="RTFNum881">
    <w:name w:val="RTF_Num 88 1"/>
    <w:rPr>
      <w:rFonts w:ascii="Symbol" w:hAnsi="Symbol" w:cs="Symbol"/>
    </w:rPr>
  </w:style>
  <w:style w:type="character" w:customStyle="1" w:styleId="RTFNum882">
    <w:name w:val="RTF_Num 88 2"/>
    <w:rPr>
      <w:rFonts w:ascii="Courier New" w:hAnsi="Courier New" w:cs="Courier New"/>
    </w:rPr>
  </w:style>
  <w:style w:type="character" w:customStyle="1" w:styleId="RTFNum883">
    <w:name w:val="RTF_Num 88 3"/>
    <w:rPr>
      <w:rFonts w:ascii="Wingdings" w:hAnsi="Wingdings" w:cs="Wingdings"/>
    </w:rPr>
  </w:style>
  <w:style w:type="character" w:customStyle="1" w:styleId="RTFNum884">
    <w:name w:val="RTF_Num 88 4"/>
    <w:rPr>
      <w:rFonts w:ascii="Symbol" w:hAnsi="Symbol" w:cs="Symbol"/>
    </w:rPr>
  </w:style>
  <w:style w:type="character" w:customStyle="1" w:styleId="RTFNum885">
    <w:name w:val="RTF_Num 88 5"/>
    <w:rPr>
      <w:rFonts w:ascii="Courier New" w:hAnsi="Courier New" w:cs="Courier New"/>
    </w:rPr>
  </w:style>
  <w:style w:type="character" w:customStyle="1" w:styleId="RTFNum886">
    <w:name w:val="RTF_Num 88 6"/>
    <w:rPr>
      <w:rFonts w:ascii="Wingdings" w:hAnsi="Wingdings" w:cs="Wingdings"/>
    </w:rPr>
  </w:style>
  <w:style w:type="character" w:customStyle="1" w:styleId="RTFNum887">
    <w:name w:val="RTF_Num 88 7"/>
    <w:rPr>
      <w:rFonts w:ascii="Symbol" w:hAnsi="Symbol" w:cs="Symbol"/>
    </w:rPr>
  </w:style>
  <w:style w:type="character" w:customStyle="1" w:styleId="RTFNum888">
    <w:name w:val="RTF_Num 88 8"/>
    <w:rPr>
      <w:rFonts w:ascii="Courier New" w:hAnsi="Courier New" w:cs="Courier New"/>
    </w:rPr>
  </w:style>
  <w:style w:type="character" w:customStyle="1" w:styleId="RTFNum889">
    <w:name w:val="RTF_Num 88 9"/>
    <w:rPr>
      <w:rFonts w:ascii="Wingdings" w:hAnsi="Wingdings" w:cs="Wingdings"/>
    </w:rPr>
  </w:style>
  <w:style w:type="character" w:customStyle="1" w:styleId="RTFNum891">
    <w:name w:val="RTF_Num 89 1"/>
    <w:rPr>
      <w:rFonts w:ascii="Symbol" w:hAnsi="Symbol" w:cs="Symbol"/>
    </w:rPr>
  </w:style>
  <w:style w:type="character" w:customStyle="1" w:styleId="RTFNum892">
    <w:name w:val="RTF_Num 89 2"/>
    <w:rPr>
      <w:rFonts w:ascii="Courier New" w:hAnsi="Courier New" w:cs="Courier New"/>
    </w:rPr>
  </w:style>
  <w:style w:type="character" w:customStyle="1" w:styleId="RTFNum893">
    <w:name w:val="RTF_Num 89 3"/>
    <w:rPr>
      <w:rFonts w:ascii="Wingdings" w:hAnsi="Wingdings" w:cs="Wingdings"/>
    </w:rPr>
  </w:style>
  <w:style w:type="character" w:customStyle="1" w:styleId="RTFNum894">
    <w:name w:val="RTF_Num 89 4"/>
    <w:rPr>
      <w:rFonts w:ascii="Symbol" w:hAnsi="Symbol" w:cs="Symbol"/>
    </w:rPr>
  </w:style>
  <w:style w:type="character" w:customStyle="1" w:styleId="RTFNum895">
    <w:name w:val="RTF_Num 89 5"/>
    <w:rPr>
      <w:rFonts w:ascii="Courier New" w:hAnsi="Courier New" w:cs="Courier New"/>
    </w:rPr>
  </w:style>
  <w:style w:type="character" w:customStyle="1" w:styleId="RTFNum896">
    <w:name w:val="RTF_Num 89 6"/>
    <w:rPr>
      <w:rFonts w:ascii="Wingdings" w:hAnsi="Wingdings" w:cs="Wingdings"/>
    </w:rPr>
  </w:style>
  <w:style w:type="character" w:customStyle="1" w:styleId="RTFNum897">
    <w:name w:val="RTF_Num 89 7"/>
    <w:rPr>
      <w:rFonts w:ascii="Symbol" w:hAnsi="Symbol" w:cs="Symbol"/>
    </w:rPr>
  </w:style>
  <w:style w:type="character" w:customStyle="1" w:styleId="RTFNum898">
    <w:name w:val="RTF_Num 89 8"/>
    <w:rPr>
      <w:rFonts w:ascii="Courier New" w:hAnsi="Courier New" w:cs="Courier New"/>
    </w:rPr>
  </w:style>
  <w:style w:type="character" w:customStyle="1" w:styleId="RTFNum899">
    <w:name w:val="RTF_Num 89 9"/>
    <w:rPr>
      <w:rFonts w:ascii="Wingdings" w:hAnsi="Wingdings" w:cs="Wingdings"/>
    </w:rPr>
  </w:style>
  <w:style w:type="character" w:customStyle="1" w:styleId="RTFNum901">
    <w:name w:val="RTF_Num 90 1"/>
    <w:rPr>
      <w:rFonts w:ascii="Symbol" w:hAnsi="Symbol" w:cs="Symbol"/>
    </w:rPr>
  </w:style>
  <w:style w:type="character" w:customStyle="1" w:styleId="RTFNum911">
    <w:name w:val="RTF_Num 91 1"/>
    <w:rPr>
      <w:rFonts w:ascii="Symbol" w:hAnsi="Symbol" w:cs="Symbol"/>
    </w:rPr>
  </w:style>
  <w:style w:type="character" w:customStyle="1" w:styleId="RTFNum921">
    <w:name w:val="RTF_Num 92 1"/>
    <w:rPr>
      <w:rFonts w:ascii="Symbol" w:hAnsi="Symbol" w:cs="Symbol"/>
    </w:rPr>
  </w:style>
  <w:style w:type="character" w:customStyle="1" w:styleId="RTFNum922">
    <w:name w:val="RTF_Num 92 2"/>
    <w:rPr>
      <w:rFonts w:ascii="Courier New" w:hAnsi="Courier New" w:cs="Courier New"/>
    </w:rPr>
  </w:style>
  <w:style w:type="character" w:customStyle="1" w:styleId="RTFNum923">
    <w:name w:val="RTF_Num 92 3"/>
  </w:style>
  <w:style w:type="character" w:customStyle="1" w:styleId="RTFNum924">
    <w:name w:val="RTF_Num 92 4"/>
  </w:style>
  <w:style w:type="character" w:customStyle="1" w:styleId="RTFNum925">
    <w:name w:val="RTF_Num 92 5"/>
  </w:style>
  <w:style w:type="character" w:customStyle="1" w:styleId="RTFNum926">
    <w:name w:val="RTF_Num 92 6"/>
  </w:style>
  <w:style w:type="character" w:customStyle="1" w:styleId="RTFNum927">
    <w:name w:val="RTF_Num 92 7"/>
  </w:style>
  <w:style w:type="character" w:customStyle="1" w:styleId="RTFNum928">
    <w:name w:val="RTF_Num 92 8"/>
  </w:style>
  <w:style w:type="character" w:customStyle="1" w:styleId="RTFNum929">
    <w:name w:val="RTF_Num 92 9"/>
  </w:style>
  <w:style w:type="character" w:customStyle="1" w:styleId="RTFNum931">
    <w:name w:val="RTF_Num 93 1"/>
    <w:rPr>
      <w:rFonts w:ascii="Symbol" w:hAnsi="Symbol" w:cs="Symbol"/>
    </w:rPr>
  </w:style>
  <w:style w:type="character" w:customStyle="1" w:styleId="RTFNum941">
    <w:name w:val="RTF_Num 94 1"/>
    <w:rPr>
      <w:rFonts w:ascii="Symbol" w:hAnsi="Symbol" w:cs="Symbol"/>
    </w:rPr>
  </w:style>
  <w:style w:type="character" w:customStyle="1" w:styleId="RTFNum951">
    <w:name w:val="RTF_Num 95 1"/>
    <w:rPr>
      <w:rFonts w:ascii="Symbol" w:hAnsi="Symbol" w:cs="Symbol"/>
    </w:rPr>
  </w:style>
  <w:style w:type="character" w:customStyle="1" w:styleId="RTFNum952">
    <w:name w:val="RTF_Num 95 2"/>
    <w:rPr>
      <w:rFonts w:ascii="Courier New" w:hAnsi="Courier New" w:cs="Courier New"/>
    </w:rPr>
  </w:style>
  <w:style w:type="character" w:customStyle="1" w:styleId="RTFNum953">
    <w:name w:val="RTF_Num 95 3"/>
    <w:rPr>
      <w:rFonts w:ascii="Wingdings" w:hAnsi="Wingdings" w:cs="Wingdings"/>
    </w:rPr>
  </w:style>
  <w:style w:type="character" w:customStyle="1" w:styleId="RTFNum954">
    <w:name w:val="RTF_Num 95 4"/>
    <w:rPr>
      <w:rFonts w:ascii="Symbol" w:hAnsi="Symbol" w:cs="Symbol"/>
    </w:rPr>
  </w:style>
  <w:style w:type="character" w:customStyle="1" w:styleId="RTFNum955">
    <w:name w:val="RTF_Num 95 5"/>
    <w:rPr>
      <w:rFonts w:ascii="Courier New" w:hAnsi="Courier New" w:cs="Courier New"/>
    </w:rPr>
  </w:style>
  <w:style w:type="character" w:customStyle="1" w:styleId="RTFNum956">
    <w:name w:val="RTF_Num 95 6"/>
    <w:rPr>
      <w:rFonts w:ascii="Wingdings" w:hAnsi="Wingdings" w:cs="Wingdings"/>
    </w:rPr>
  </w:style>
  <w:style w:type="character" w:customStyle="1" w:styleId="RTFNum957">
    <w:name w:val="RTF_Num 95 7"/>
    <w:rPr>
      <w:rFonts w:ascii="Symbol" w:hAnsi="Symbol" w:cs="Symbol"/>
    </w:rPr>
  </w:style>
  <w:style w:type="character" w:customStyle="1" w:styleId="RTFNum958">
    <w:name w:val="RTF_Num 95 8"/>
    <w:rPr>
      <w:rFonts w:ascii="Courier New" w:hAnsi="Courier New" w:cs="Courier New"/>
    </w:rPr>
  </w:style>
  <w:style w:type="character" w:customStyle="1" w:styleId="RTFNum959">
    <w:name w:val="RTF_Num 95 9"/>
    <w:rPr>
      <w:rFonts w:ascii="Wingdings" w:hAnsi="Wingdings" w:cs="Wingdings"/>
    </w:rPr>
  </w:style>
  <w:style w:type="character" w:customStyle="1" w:styleId="RTFNum961">
    <w:name w:val="RTF_Num 96 1"/>
    <w:rPr>
      <w:rFonts w:ascii="Symbol" w:hAnsi="Symbol" w:cs="Symbol"/>
    </w:rPr>
  </w:style>
  <w:style w:type="character" w:customStyle="1" w:styleId="RTFNum971">
    <w:name w:val="RTF_Num 97 1"/>
    <w:rPr>
      <w:rFonts w:ascii="Symbol" w:hAnsi="Symbol" w:cs="Symbol"/>
    </w:rPr>
  </w:style>
  <w:style w:type="character" w:customStyle="1" w:styleId="RTFNum972">
    <w:name w:val="RTF_Num 97 2"/>
    <w:rPr>
      <w:rFonts w:ascii="Courier New" w:hAnsi="Courier New" w:cs="Courier New"/>
    </w:rPr>
  </w:style>
  <w:style w:type="character" w:customStyle="1" w:styleId="RTFNum973">
    <w:name w:val="RTF_Num 97 3"/>
    <w:rPr>
      <w:rFonts w:ascii="Wingdings" w:hAnsi="Wingdings" w:cs="Wingdings"/>
    </w:rPr>
  </w:style>
  <w:style w:type="character" w:customStyle="1" w:styleId="RTFNum974">
    <w:name w:val="RTF_Num 97 4"/>
    <w:rPr>
      <w:rFonts w:ascii="Symbol" w:hAnsi="Symbol" w:cs="Symbol"/>
    </w:rPr>
  </w:style>
  <w:style w:type="character" w:customStyle="1" w:styleId="RTFNum975">
    <w:name w:val="RTF_Num 97 5"/>
    <w:rPr>
      <w:rFonts w:ascii="Courier New" w:hAnsi="Courier New" w:cs="Courier New"/>
    </w:rPr>
  </w:style>
  <w:style w:type="character" w:customStyle="1" w:styleId="RTFNum976">
    <w:name w:val="RTF_Num 97 6"/>
    <w:rPr>
      <w:rFonts w:ascii="Wingdings" w:hAnsi="Wingdings" w:cs="Wingdings"/>
    </w:rPr>
  </w:style>
  <w:style w:type="character" w:customStyle="1" w:styleId="RTFNum977">
    <w:name w:val="RTF_Num 97 7"/>
    <w:rPr>
      <w:rFonts w:ascii="Symbol" w:hAnsi="Symbol" w:cs="Symbol"/>
    </w:rPr>
  </w:style>
  <w:style w:type="character" w:customStyle="1" w:styleId="RTFNum978">
    <w:name w:val="RTF_Num 97 8"/>
    <w:rPr>
      <w:rFonts w:ascii="Courier New" w:hAnsi="Courier New" w:cs="Courier New"/>
    </w:rPr>
  </w:style>
  <w:style w:type="character" w:customStyle="1" w:styleId="RTFNum979">
    <w:name w:val="RTF_Num 97 9"/>
    <w:rPr>
      <w:rFonts w:ascii="Wingdings" w:hAnsi="Wingdings" w:cs="Wingdings"/>
    </w:rPr>
  </w:style>
  <w:style w:type="character" w:customStyle="1" w:styleId="RTFNum981">
    <w:name w:val="RTF_Num 98 1"/>
    <w:rPr>
      <w:rFonts w:ascii="Symbol" w:hAnsi="Symbol" w:cs="Symbol"/>
    </w:rPr>
  </w:style>
  <w:style w:type="character" w:customStyle="1" w:styleId="RTFNum991">
    <w:name w:val="RTF_Num 99 1"/>
    <w:rPr>
      <w:rFonts w:ascii="Symbol" w:hAnsi="Symbol" w:cs="Symbol"/>
    </w:rPr>
  </w:style>
  <w:style w:type="character" w:customStyle="1" w:styleId="RTFNum1001">
    <w:name w:val="RTF_Num 100 1"/>
    <w:rPr>
      <w:rFonts w:ascii="Symbol" w:hAnsi="Symbol" w:cs="Symbol"/>
    </w:rPr>
  </w:style>
  <w:style w:type="character" w:customStyle="1" w:styleId="RTFNum1011">
    <w:name w:val="RTF_Num 101 1"/>
  </w:style>
  <w:style w:type="character" w:customStyle="1" w:styleId="RTFNum1021">
    <w:name w:val="RTF_Num 102 1"/>
  </w:style>
  <w:style w:type="character" w:customStyle="1" w:styleId="RTFNum1031">
    <w:name w:val="RTF_Num 103 1"/>
    <w:rPr>
      <w:rFonts w:ascii="Symbol" w:hAnsi="Symbol" w:cs="Symbol"/>
    </w:rPr>
  </w:style>
  <w:style w:type="character" w:customStyle="1" w:styleId="RTFNum1032">
    <w:name w:val="RTF_Num 103 2"/>
    <w:rPr>
      <w:rFonts w:ascii="Courier New" w:hAnsi="Courier New" w:cs="Courier New"/>
    </w:rPr>
  </w:style>
  <w:style w:type="character" w:customStyle="1" w:styleId="RTFNum1033">
    <w:name w:val="RTF_Num 103 3"/>
    <w:rPr>
      <w:rFonts w:ascii="Wingdings" w:hAnsi="Wingdings" w:cs="Wingdings"/>
    </w:rPr>
  </w:style>
  <w:style w:type="character" w:customStyle="1" w:styleId="RTFNum1034">
    <w:name w:val="RTF_Num 103 4"/>
    <w:rPr>
      <w:rFonts w:ascii="Symbol" w:hAnsi="Symbol" w:cs="Symbol"/>
    </w:rPr>
  </w:style>
  <w:style w:type="character" w:customStyle="1" w:styleId="RTFNum1035">
    <w:name w:val="RTF_Num 103 5"/>
    <w:rPr>
      <w:rFonts w:ascii="Courier New" w:hAnsi="Courier New" w:cs="Courier New"/>
    </w:rPr>
  </w:style>
  <w:style w:type="character" w:customStyle="1" w:styleId="RTFNum1036">
    <w:name w:val="RTF_Num 103 6"/>
    <w:rPr>
      <w:rFonts w:ascii="Wingdings" w:hAnsi="Wingdings" w:cs="Wingdings"/>
    </w:rPr>
  </w:style>
  <w:style w:type="character" w:customStyle="1" w:styleId="RTFNum1037">
    <w:name w:val="RTF_Num 103 7"/>
    <w:rPr>
      <w:rFonts w:ascii="Symbol" w:hAnsi="Symbol" w:cs="Symbol"/>
    </w:rPr>
  </w:style>
  <w:style w:type="character" w:customStyle="1" w:styleId="RTFNum1038">
    <w:name w:val="RTF_Num 103 8"/>
    <w:rPr>
      <w:rFonts w:ascii="Courier New" w:hAnsi="Courier New" w:cs="Courier New"/>
    </w:rPr>
  </w:style>
  <w:style w:type="character" w:customStyle="1" w:styleId="RTFNum1039">
    <w:name w:val="RTF_Num 103 9"/>
    <w:rPr>
      <w:rFonts w:ascii="Wingdings" w:hAnsi="Wingdings" w:cs="Wingdings"/>
    </w:rPr>
  </w:style>
  <w:style w:type="character" w:customStyle="1" w:styleId="RTFNum1041">
    <w:name w:val="RTF_Num 104 1"/>
    <w:rPr>
      <w:rFonts w:ascii="Symbol" w:hAnsi="Symbol" w:cs="Symbol"/>
    </w:rPr>
  </w:style>
  <w:style w:type="character" w:customStyle="1" w:styleId="RTFNum1051">
    <w:name w:val="RTF_Num 105 1"/>
    <w:rPr>
      <w:rFonts w:ascii="Symbol" w:hAnsi="Symbol" w:cs="Symbol"/>
    </w:rPr>
  </w:style>
  <w:style w:type="character" w:customStyle="1" w:styleId="RTFNum1061">
    <w:name w:val="RTF_Num 106 1"/>
    <w:rPr>
      <w:rFonts w:ascii="Symbol" w:hAnsi="Symbol" w:cs="Symbol"/>
    </w:rPr>
  </w:style>
  <w:style w:type="character" w:customStyle="1" w:styleId="RTFNum1071">
    <w:name w:val="RTF_Num 107 1"/>
    <w:rPr>
      <w:rFonts w:ascii="Symbol" w:hAnsi="Symbol" w:cs="Symbol"/>
    </w:rPr>
  </w:style>
  <w:style w:type="character" w:customStyle="1" w:styleId="RTFNum1081">
    <w:name w:val="RTF_Num 108 1"/>
    <w:rPr>
      <w:rFonts w:ascii="Wingdings" w:hAnsi="Wingdings" w:cs="Wingdings"/>
    </w:rPr>
  </w:style>
  <w:style w:type="character" w:customStyle="1" w:styleId="RTFNum1091">
    <w:name w:val="RTF_Num 109 1"/>
    <w:rPr>
      <w:rFonts w:ascii="Symbol" w:hAnsi="Symbol" w:cs="Symbol"/>
    </w:rPr>
  </w:style>
  <w:style w:type="character" w:customStyle="1" w:styleId="RTFNum1101">
    <w:name w:val="RTF_Num 110 1"/>
    <w:rPr>
      <w:rFonts w:ascii="Symbol" w:hAnsi="Symbol" w:cs="Symbol"/>
    </w:rPr>
  </w:style>
  <w:style w:type="character" w:customStyle="1" w:styleId="RTFNum1111">
    <w:name w:val="RTF_Num 111 1"/>
  </w:style>
  <w:style w:type="character" w:customStyle="1" w:styleId="RTFNum1121">
    <w:name w:val="RTF_Num 112 1"/>
    <w:rPr>
      <w:rFonts w:ascii="Symbol" w:hAnsi="Symbol" w:cs="Symbol"/>
    </w:rPr>
  </w:style>
  <w:style w:type="character" w:customStyle="1" w:styleId="RTFNum1131">
    <w:name w:val="RTF_Num 113 1"/>
  </w:style>
  <w:style w:type="character" w:customStyle="1" w:styleId="RTFNum1141">
    <w:name w:val="RTF_Num 114 1"/>
    <w:rPr>
      <w:rFonts w:ascii="Symbol" w:hAnsi="Symbol" w:cs="Symbol"/>
    </w:rPr>
  </w:style>
  <w:style w:type="character" w:customStyle="1" w:styleId="RTFNum1151">
    <w:name w:val="RTF_Num 115 1"/>
    <w:rPr>
      <w:rFonts w:ascii="Symbol" w:hAnsi="Symbol" w:cs="Symbol"/>
    </w:rPr>
  </w:style>
  <w:style w:type="character" w:customStyle="1" w:styleId="RTFNum1161">
    <w:name w:val="RTF_Num 116 1"/>
    <w:rPr>
      <w:rFonts w:ascii="Symbol" w:hAnsi="Symbol" w:cs="Symbol"/>
    </w:rPr>
  </w:style>
  <w:style w:type="character" w:customStyle="1" w:styleId="RTFNum1171">
    <w:name w:val="RTF_Num 117 1"/>
    <w:rPr>
      <w:rFonts w:ascii="Symbol" w:hAnsi="Symbol" w:cs="Symbol"/>
    </w:rPr>
  </w:style>
  <w:style w:type="character" w:customStyle="1" w:styleId="RTFNum1181">
    <w:name w:val="RTF_Num 118 1"/>
    <w:rPr>
      <w:rFonts w:ascii="Symbol" w:hAnsi="Symbol" w:cs="Symbol"/>
    </w:rPr>
  </w:style>
  <w:style w:type="character" w:customStyle="1" w:styleId="RTFNum1191">
    <w:name w:val="RTF_Num 119 1"/>
    <w:rPr>
      <w:rFonts w:ascii="Symbol" w:hAnsi="Symbol" w:cs="Symbol"/>
    </w:rPr>
  </w:style>
  <w:style w:type="character" w:customStyle="1" w:styleId="RTFNum1201">
    <w:name w:val="RTF_Num 120 1"/>
    <w:rPr>
      <w:rFonts w:ascii="Symbol" w:hAnsi="Symbol" w:cs="Symbol"/>
    </w:rPr>
  </w:style>
  <w:style w:type="character" w:customStyle="1" w:styleId="RTFNum1211">
    <w:name w:val="RTF_Num 121 1"/>
    <w:rPr>
      <w:rFonts w:ascii="Symbol" w:hAnsi="Symbol" w:cs="Symbol"/>
    </w:rPr>
  </w:style>
  <w:style w:type="character" w:customStyle="1" w:styleId="RTFNum1221">
    <w:name w:val="RTF_Num 122 1"/>
    <w:rPr>
      <w:rFonts w:ascii="Symbol" w:hAnsi="Symbol" w:cs="Symbol"/>
    </w:rPr>
  </w:style>
  <w:style w:type="character" w:customStyle="1" w:styleId="RTFNum1222">
    <w:name w:val="RTF_Num 122 2"/>
    <w:rPr>
      <w:rFonts w:ascii="Courier New" w:hAnsi="Courier New" w:cs="Courier New"/>
    </w:rPr>
  </w:style>
  <w:style w:type="character" w:customStyle="1" w:styleId="RTFNum1223">
    <w:name w:val="RTF_Num 122 3"/>
    <w:rPr>
      <w:rFonts w:ascii="Wingdings" w:hAnsi="Wingdings" w:cs="Wingdings"/>
    </w:rPr>
  </w:style>
  <w:style w:type="character" w:customStyle="1" w:styleId="RTFNum1224">
    <w:name w:val="RTF_Num 122 4"/>
    <w:rPr>
      <w:rFonts w:ascii="Symbol" w:hAnsi="Symbol" w:cs="Symbol"/>
    </w:rPr>
  </w:style>
  <w:style w:type="character" w:customStyle="1" w:styleId="RTFNum1225">
    <w:name w:val="RTF_Num 122 5"/>
    <w:rPr>
      <w:rFonts w:ascii="Courier New" w:hAnsi="Courier New" w:cs="Courier New"/>
    </w:rPr>
  </w:style>
  <w:style w:type="character" w:customStyle="1" w:styleId="RTFNum1226">
    <w:name w:val="RTF_Num 122 6"/>
    <w:rPr>
      <w:rFonts w:ascii="Wingdings" w:hAnsi="Wingdings" w:cs="Wingdings"/>
    </w:rPr>
  </w:style>
  <w:style w:type="character" w:customStyle="1" w:styleId="RTFNum1227">
    <w:name w:val="RTF_Num 122 7"/>
    <w:rPr>
      <w:rFonts w:ascii="Symbol" w:hAnsi="Symbol" w:cs="Symbol"/>
    </w:rPr>
  </w:style>
  <w:style w:type="character" w:customStyle="1" w:styleId="RTFNum1228">
    <w:name w:val="RTF_Num 122 8"/>
    <w:rPr>
      <w:rFonts w:ascii="Courier New" w:hAnsi="Courier New" w:cs="Courier New"/>
    </w:rPr>
  </w:style>
  <w:style w:type="character" w:customStyle="1" w:styleId="RTFNum1229">
    <w:name w:val="RTF_Num 122 9"/>
    <w:rPr>
      <w:rFonts w:ascii="Wingdings" w:hAnsi="Wingdings" w:cs="Wingdings"/>
    </w:rPr>
  </w:style>
  <w:style w:type="character" w:customStyle="1" w:styleId="RTFNum1231">
    <w:name w:val="RTF_Num 123 1"/>
    <w:rPr>
      <w:rFonts w:ascii="Symbol" w:hAnsi="Symbol" w:cs="Symbol"/>
    </w:rPr>
  </w:style>
  <w:style w:type="character" w:customStyle="1" w:styleId="RTFNum1232">
    <w:name w:val="RTF_Num 123 2"/>
    <w:rPr>
      <w:rFonts w:ascii="Courier New" w:hAnsi="Courier New" w:cs="Courier New"/>
    </w:rPr>
  </w:style>
  <w:style w:type="character" w:customStyle="1" w:styleId="RTFNum1233">
    <w:name w:val="RTF_Num 123 3"/>
  </w:style>
  <w:style w:type="character" w:customStyle="1" w:styleId="RTFNum1234">
    <w:name w:val="RTF_Num 123 4"/>
  </w:style>
  <w:style w:type="character" w:customStyle="1" w:styleId="RTFNum1235">
    <w:name w:val="RTF_Num 123 5"/>
  </w:style>
  <w:style w:type="character" w:customStyle="1" w:styleId="RTFNum1236">
    <w:name w:val="RTF_Num 123 6"/>
  </w:style>
  <w:style w:type="character" w:customStyle="1" w:styleId="RTFNum1237">
    <w:name w:val="RTF_Num 123 7"/>
  </w:style>
  <w:style w:type="character" w:customStyle="1" w:styleId="RTFNum1238">
    <w:name w:val="RTF_Num 123 8"/>
  </w:style>
  <w:style w:type="character" w:customStyle="1" w:styleId="RTFNum1239">
    <w:name w:val="RTF_Num 123 9"/>
  </w:style>
  <w:style w:type="character" w:customStyle="1" w:styleId="RTFNum1241">
    <w:name w:val="RTF_Num 124 1"/>
  </w:style>
  <w:style w:type="character" w:customStyle="1" w:styleId="RTFNum1251">
    <w:name w:val="RTF_Num 125 1"/>
    <w:rPr>
      <w:rFonts w:ascii="Symbol" w:hAnsi="Symbol" w:cs="Symbol"/>
    </w:rPr>
  </w:style>
  <w:style w:type="character" w:customStyle="1" w:styleId="RTFNum1271">
    <w:name w:val="RTF_Num 127 1"/>
    <w:rPr>
      <w:rFonts w:ascii="Symbol" w:hAnsi="Symbol" w:cs="Symbol"/>
    </w:rPr>
  </w:style>
  <w:style w:type="character" w:customStyle="1" w:styleId="RTFNum1281">
    <w:name w:val="RTF_Num 128 1"/>
    <w:rPr>
      <w:rFonts w:ascii="Symbol" w:hAnsi="Symbol" w:cs="Symbol"/>
    </w:rPr>
  </w:style>
  <w:style w:type="character" w:customStyle="1" w:styleId="RTFNum1291">
    <w:name w:val="RTF_Num 129 1"/>
    <w:rPr>
      <w:rFonts w:ascii="Symbol" w:hAnsi="Symbol" w:cs="Symbol"/>
    </w:rPr>
  </w:style>
  <w:style w:type="character" w:customStyle="1" w:styleId="RTFNum1301">
    <w:name w:val="RTF_Num 130 1"/>
  </w:style>
  <w:style w:type="character" w:customStyle="1" w:styleId="RTFNum1311">
    <w:name w:val="RTF_Num 131 1"/>
    <w:rPr>
      <w:rFonts w:ascii="Symbol" w:hAnsi="Symbol" w:cs="Symbol"/>
    </w:rPr>
  </w:style>
  <w:style w:type="character" w:customStyle="1" w:styleId="RTFNum1312">
    <w:name w:val="RTF_Num 131 2"/>
    <w:rPr>
      <w:rFonts w:ascii="Courier New" w:hAnsi="Courier New" w:cs="Courier New"/>
    </w:rPr>
  </w:style>
  <w:style w:type="character" w:customStyle="1" w:styleId="RTFNum1313">
    <w:name w:val="RTF_Num 131 3"/>
    <w:rPr>
      <w:rFonts w:ascii="Wingdings" w:hAnsi="Wingdings" w:cs="Wingdings"/>
    </w:rPr>
  </w:style>
  <w:style w:type="character" w:customStyle="1" w:styleId="RTFNum1314">
    <w:name w:val="RTF_Num 131 4"/>
    <w:rPr>
      <w:rFonts w:ascii="Symbol" w:hAnsi="Symbol" w:cs="Symbol"/>
    </w:rPr>
  </w:style>
  <w:style w:type="character" w:customStyle="1" w:styleId="RTFNum1315">
    <w:name w:val="RTF_Num 131 5"/>
    <w:rPr>
      <w:rFonts w:ascii="Courier New" w:hAnsi="Courier New" w:cs="Courier New"/>
    </w:rPr>
  </w:style>
  <w:style w:type="character" w:customStyle="1" w:styleId="RTFNum1316">
    <w:name w:val="RTF_Num 131 6"/>
    <w:rPr>
      <w:rFonts w:ascii="Wingdings" w:hAnsi="Wingdings" w:cs="Wingdings"/>
    </w:rPr>
  </w:style>
  <w:style w:type="character" w:customStyle="1" w:styleId="RTFNum1317">
    <w:name w:val="RTF_Num 131 7"/>
    <w:rPr>
      <w:rFonts w:ascii="Symbol" w:hAnsi="Symbol" w:cs="Symbol"/>
    </w:rPr>
  </w:style>
  <w:style w:type="character" w:customStyle="1" w:styleId="RTFNum1318">
    <w:name w:val="RTF_Num 131 8"/>
    <w:rPr>
      <w:rFonts w:ascii="Courier New" w:hAnsi="Courier New" w:cs="Courier New"/>
    </w:rPr>
  </w:style>
  <w:style w:type="character" w:customStyle="1" w:styleId="RTFNum1319">
    <w:name w:val="RTF_Num 131 9"/>
    <w:rPr>
      <w:rFonts w:ascii="Wingdings" w:hAnsi="Wingdings" w:cs="Wingdings"/>
    </w:rPr>
  </w:style>
  <w:style w:type="character" w:customStyle="1" w:styleId="RTFNum1321">
    <w:name w:val="RTF_Num 132 1"/>
    <w:rPr>
      <w:rFonts w:ascii="Symbol" w:hAnsi="Symbol" w:cs="Symbol"/>
    </w:rPr>
  </w:style>
  <w:style w:type="character" w:customStyle="1" w:styleId="RTFNum1322">
    <w:name w:val="RTF_Num 132 2"/>
    <w:rPr>
      <w:rFonts w:ascii="Courier New" w:hAnsi="Courier New" w:cs="Courier New"/>
    </w:rPr>
  </w:style>
  <w:style w:type="character" w:customStyle="1" w:styleId="RTFNum1323">
    <w:name w:val="RTF_Num 132 3"/>
    <w:rPr>
      <w:rFonts w:ascii="Wingdings" w:hAnsi="Wingdings" w:cs="Wingdings"/>
    </w:rPr>
  </w:style>
  <w:style w:type="character" w:customStyle="1" w:styleId="RTFNum1324">
    <w:name w:val="RTF_Num 132 4"/>
    <w:rPr>
      <w:rFonts w:ascii="Symbol" w:hAnsi="Symbol" w:cs="Symbol"/>
    </w:rPr>
  </w:style>
  <w:style w:type="character" w:customStyle="1" w:styleId="RTFNum1325">
    <w:name w:val="RTF_Num 132 5"/>
    <w:rPr>
      <w:rFonts w:ascii="Courier New" w:hAnsi="Courier New" w:cs="Courier New"/>
    </w:rPr>
  </w:style>
  <w:style w:type="character" w:customStyle="1" w:styleId="RTFNum1326">
    <w:name w:val="RTF_Num 132 6"/>
    <w:rPr>
      <w:rFonts w:ascii="Wingdings" w:hAnsi="Wingdings" w:cs="Wingdings"/>
    </w:rPr>
  </w:style>
  <w:style w:type="character" w:customStyle="1" w:styleId="RTFNum1327">
    <w:name w:val="RTF_Num 132 7"/>
    <w:rPr>
      <w:rFonts w:ascii="Symbol" w:hAnsi="Symbol" w:cs="Symbol"/>
    </w:rPr>
  </w:style>
  <w:style w:type="character" w:customStyle="1" w:styleId="RTFNum1328">
    <w:name w:val="RTF_Num 132 8"/>
    <w:rPr>
      <w:rFonts w:ascii="Courier New" w:hAnsi="Courier New" w:cs="Courier New"/>
    </w:rPr>
  </w:style>
  <w:style w:type="character" w:customStyle="1" w:styleId="RTFNum1329">
    <w:name w:val="RTF_Num 132 9"/>
    <w:rPr>
      <w:rFonts w:ascii="Wingdings" w:hAnsi="Wingdings" w:cs="Wingdings"/>
    </w:rPr>
  </w:style>
  <w:style w:type="character" w:customStyle="1" w:styleId="RTFNum1331">
    <w:name w:val="RTF_Num 133 1"/>
    <w:rPr>
      <w:rFonts w:ascii="Symbol" w:hAnsi="Symbol" w:cs="Symbol"/>
    </w:rPr>
  </w:style>
  <w:style w:type="character" w:customStyle="1" w:styleId="RTFNum1332">
    <w:name w:val="RTF_Num 133 2"/>
    <w:rPr>
      <w:rFonts w:ascii="Courier New" w:hAnsi="Courier New" w:cs="Courier New"/>
    </w:rPr>
  </w:style>
  <w:style w:type="character" w:customStyle="1" w:styleId="RTFNum1333">
    <w:name w:val="RTF_Num 133 3"/>
    <w:rPr>
      <w:rFonts w:ascii="Wingdings" w:hAnsi="Wingdings" w:cs="Wingdings"/>
    </w:rPr>
  </w:style>
  <w:style w:type="character" w:customStyle="1" w:styleId="RTFNum1334">
    <w:name w:val="RTF_Num 133 4"/>
    <w:rPr>
      <w:rFonts w:ascii="Symbol" w:hAnsi="Symbol" w:cs="Symbol"/>
    </w:rPr>
  </w:style>
  <w:style w:type="character" w:customStyle="1" w:styleId="RTFNum1335">
    <w:name w:val="RTF_Num 133 5"/>
    <w:rPr>
      <w:rFonts w:ascii="Courier New" w:hAnsi="Courier New" w:cs="Courier New"/>
    </w:rPr>
  </w:style>
  <w:style w:type="character" w:customStyle="1" w:styleId="RTFNum1336">
    <w:name w:val="RTF_Num 133 6"/>
    <w:rPr>
      <w:rFonts w:ascii="Wingdings" w:hAnsi="Wingdings" w:cs="Wingdings"/>
    </w:rPr>
  </w:style>
  <w:style w:type="character" w:customStyle="1" w:styleId="RTFNum1337">
    <w:name w:val="RTF_Num 133 7"/>
    <w:rPr>
      <w:rFonts w:ascii="Symbol" w:hAnsi="Symbol" w:cs="Symbol"/>
    </w:rPr>
  </w:style>
  <w:style w:type="character" w:customStyle="1" w:styleId="RTFNum1338">
    <w:name w:val="RTF_Num 133 8"/>
    <w:rPr>
      <w:rFonts w:ascii="Courier New" w:hAnsi="Courier New" w:cs="Courier New"/>
    </w:rPr>
  </w:style>
  <w:style w:type="character" w:customStyle="1" w:styleId="RTFNum1339">
    <w:name w:val="RTF_Num 133 9"/>
    <w:rPr>
      <w:rFonts w:ascii="Wingdings" w:hAnsi="Wingdings" w:cs="Wingdings"/>
    </w:rPr>
  </w:style>
  <w:style w:type="character" w:customStyle="1" w:styleId="RTFNum1341">
    <w:name w:val="RTF_Num 134 1"/>
    <w:rPr>
      <w:rFonts w:ascii="Symbol" w:hAnsi="Symbol" w:cs="Symbol"/>
    </w:rPr>
  </w:style>
  <w:style w:type="character" w:customStyle="1" w:styleId="RTFNum1351">
    <w:name w:val="RTF_Num 135 1"/>
    <w:rPr>
      <w:rFonts w:ascii="Symbol" w:hAnsi="Symbol" w:cs="Symbol"/>
    </w:rPr>
  </w:style>
  <w:style w:type="character" w:customStyle="1" w:styleId="RTFNum1361">
    <w:name w:val="RTF_Num 136 1"/>
    <w:rPr>
      <w:rFonts w:ascii="Symbol" w:hAnsi="Symbol" w:cs="Symbol"/>
    </w:rPr>
  </w:style>
  <w:style w:type="character" w:customStyle="1" w:styleId="RTFNum1362">
    <w:name w:val="RTF_Num 136 2"/>
    <w:rPr>
      <w:rFonts w:ascii="Courier New" w:hAnsi="Courier New" w:cs="Courier New"/>
    </w:rPr>
  </w:style>
  <w:style w:type="character" w:customStyle="1" w:styleId="RTFNum1363">
    <w:name w:val="RTF_Num 136 3"/>
    <w:rPr>
      <w:rFonts w:ascii="Wingdings" w:hAnsi="Wingdings" w:cs="Wingdings"/>
    </w:rPr>
  </w:style>
  <w:style w:type="character" w:customStyle="1" w:styleId="RTFNum1364">
    <w:name w:val="RTF_Num 136 4"/>
    <w:rPr>
      <w:rFonts w:ascii="Symbol" w:hAnsi="Symbol" w:cs="Symbol"/>
    </w:rPr>
  </w:style>
  <w:style w:type="character" w:customStyle="1" w:styleId="RTFNum1365">
    <w:name w:val="RTF_Num 136 5"/>
    <w:rPr>
      <w:rFonts w:ascii="Courier New" w:hAnsi="Courier New" w:cs="Courier New"/>
    </w:rPr>
  </w:style>
  <w:style w:type="character" w:customStyle="1" w:styleId="RTFNum1366">
    <w:name w:val="RTF_Num 136 6"/>
    <w:rPr>
      <w:rFonts w:ascii="Wingdings" w:hAnsi="Wingdings" w:cs="Wingdings"/>
    </w:rPr>
  </w:style>
  <w:style w:type="character" w:customStyle="1" w:styleId="RTFNum1367">
    <w:name w:val="RTF_Num 136 7"/>
    <w:rPr>
      <w:rFonts w:ascii="Symbol" w:hAnsi="Symbol" w:cs="Symbol"/>
    </w:rPr>
  </w:style>
  <w:style w:type="character" w:customStyle="1" w:styleId="RTFNum1368">
    <w:name w:val="RTF_Num 136 8"/>
    <w:rPr>
      <w:rFonts w:ascii="Courier New" w:hAnsi="Courier New" w:cs="Courier New"/>
    </w:rPr>
  </w:style>
  <w:style w:type="character" w:customStyle="1" w:styleId="RTFNum1369">
    <w:name w:val="RTF_Num 136 9"/>
    <w:rPr>
      <w:rFonts w:ascii="Wingdings" w:hAnsi="Wingdings" w:cs="Wingdings"/>
    </w:rPr>
  </w:style>
  <w:style w:type="character" w:customStyle="1" w:styleId="RTFNum1371">
    <w:name w:val="RTF_Num 137 1"/>
    <w:rPr>
      <w:rFonts w:ascii="Symbol" w:hAnsi="Symbol" w:cs="Symbol"/>
    </w:rPr>
  </w:style>
  <w:style w:type="character" w:customStyle="1" w:styleId="RTFNum1381">
    <w:name w:val="RTF_Num 138 1"/>
    <w:rPr>
      <w:rFonts w:ascii="Symbol" w:hAnsi="Symbol" w:cs="Symbol"/>
    </w:rPr>
  </w:style>
  <w:style w:type="character" w:customStyle="1" w:styleId="RTFNum1382">
    <w:name w:val="RTF_Num 138 2"/>
    <w:rPr>
      <w:rFonts w:ascii="Courier New" w:hAnsi="Courier New" w:cs="Courier New"/>
    </w:rPr>
  </w:style>
  <w:style w:type="character" w:customStyle="1" w:styleId="RTFNum1383">
    <w:name w:val="RTF_Num 138 3"/>
    <w:rPr>
      <w:rFonts w:ascii="Wingdings" w:hAnsi="Wingdings" w:cs="Wingdings"/>
    </w:rPr>
  </w:style>
  <w:style w:type="character" w:customStyle="1" w:styleId="RTFNum1384">
    <w:name w:val="RTF_Num 138 4"/>
    <w:rPr>
      <w:rFonts w:ascii="Symbol" w:hAnsi="Symbol" w:cs="Symbol"/>
    </w:rPr>
  </w:style>
  <w:style w:type="character" w:customStyle="1" w:styleId="RTFNum1385">
    <w:name w:val="RTF_Num 138 5"/>
    <w:rPr>
      <w:rFonts w:ascii="Courier New" w:hAnsi="Courier New" w:cs="Courier New"/>
    </w:rPr>
  </w:style>
  <w:style w:type="character" w:customStyle="1" w:styleId="RTFNum1386">
    <w:name w:val="RTF_Num 138 6"/>
    <w:rPr>
      <w:rFonts w:ascii="Wingdings" w:hAnsi="Wingdings" w:cs="Wingdings"/>
    </w:rPr>
  </w:style>
  <w:style w:type="character" w:customStyle="1" w:styleId="RTFNum1387">
    <w:name w:val="RTF_Num 138 7"/>
    <w:rPr>
      <w:rFonts w:ascii="Symbol" w:hAnsi="Symbol" w:cs="Symbol"/>
    </w:rPr>
  </w:style>
  <w:style w:type="character" w:customStyle="1" w:styleId="RTFNum1388">
    <w:name w:val="RTF_Num 138 8"/>
    <w:rPr>
      <w:rFonts w:ascii="Courier New" w:hAnsi="Courier New" w:cs="Courier New"/>
    </w:rPr>
  </w:style>
  <w:style w:type="character" w:customStyle="1" w:styleId="RTFNum1389">
    <w:name w:val="RTF_Num 138 9"/>
    <w:rPr>
      <w:rFonts w:ascii="Wingdings" w:hAnsi="Wingdings" w:cs="Wingdings"/>
    </w:rPr>
  </w:style>
  <w:style w:type="character" w:customStyle="1" w:styleId="RTFNum1391">
    <w:name w:val="RTF_Num 139 1"/>
    <w:rPr>
      <w:rFonts w:ascii="Symbol" w:hAnsi="Symbol" w:cs="Symbol"/>
    </w:rPr>
  </w:style>
  <w:style w:type="character" w:customStyle="1" w:styleId="RTFNum1401">
    <w:name w:val="RTF_Num 140 1"/>
  </w:style>
  <w:style w:type="character" w:customStyle="1" w:styleId="RTFNum1411">
    <w:name w:val="RTF_Num 141 1"/>
  </w:style>
  <w:style w:type="character" w:customStyle="1" w:styleId="RTFNum1412">
    <w:name w:val="RTF_Num 141 2"/>
  </w:style>
  <w:style w:type="character" w:customStyle="1" w:styleId="RTFNum1413">
    <w:name w:val="RTF_Num 141 3"/>
  </w:style>
  <w:style w:type="character" w:customStyle="1" w:styleId="RTFNum1414">
    <w:name w:val="RTF_Num 141 4"/>
  </w:style>
  <w:style w:type="character" w:customStyle="1" w:styleId="RTFNum1415">
    <w:name w:val="RTF_Num 141 5"/>
  </w:style>
  <w:style w:type="character" w:customStyle="1" w:styleId="RTFNum1416">
    <w:name w:val="RTF_Num 141 6"/>
  </w:style>
  <w:style w:type="character" w:customStyle="1" w:styleId="RTFNum1417">
    <w:name w:val="RTF_Num 141 7"/>
  </w:style>
  <w:style w:type="character" w:customStyle="1" w:styleId="RTFNum1418">
    <w:name w:val="RTF_Num 141 8"/>
  </w:style>
  <w:style w:type="character" w:customStyle="1" w:styleId="RTFNum1419">
    <w:name w:val="RTF_Num 141 9"/>
  </w:style>
  <w:style w:type="character" w:customStyle="1" w:styleId="RTFNum1421">
    <w:name w:val="RTF_Num 142 1"/>
    <w:rPr>
      <w:rFonts w:ascii="Symbol" w:hAnsi="Symbol" w:cs="Symbol"/>
    </w:rPr>
  </w:style>
  <w:style w:type="character" w:customStyle="1" w:styleId="RTFNum1431">
    <w:name w:val="RTF_Num 143 1"/>
    <w:rPr>
      <w:rFonts w:ascii="Symbol" w:hAnsi="Symbol" w:cs="Symbol"/>
    </w:rPr>
  </w:style>
  <w:style w:type="character" w:customStyle="1" w:styleId="RTFNum1441">
    <w:name w:val="RTF_Num 144 1"/>
    <w:rPr>
      <w:rFonts w:ascii="Symbol" w:hAnsi="Symbol" w:cs="Symbol"/>
    </w:rPr>
  </w:style>
  <w:style w:type="character" w:customStyle="1" w:styleId="RTFNum1451">
    <w:name w:val="RTF_Num 145 1"/>
    <w:rPr>
      <w:rFonts w:ascii="Symbol" w:hAnsi="Symbol" w:cs="Symbol"/>
    </w:rPr>
  </w:style>
  <w:style w:type="character" w:customStyle="1" w:styleId="RTFNum1461">
    <w:name w:val="RTF_Num 146 1"/>
    <w:rPr>
      <w:rFonts w:ascii="Symbol" w:hAnsi="Symbol" w:cs="Symbol"/>
    </w:rPr>
  </w:style>
  <w:style w:type="character" w:customStyle="1" w:styleId="RTFNum1462">
    <w:name w:val="RTF_Num 146 2"/>
    <w:rPr>
      <w:rFonts w:ascii="Courier New" w:hAnsi="Courier New" w:cs="Courier New"/>
    </w:rPr>
  </w:style>
  <w:style w:type="character" w:customStyle="1" w:styleId="RTFNum1463">
    <w:name w:val="RTF_Num 146 3"/>
    <w:rPr>
      <w:rFonts w:ascii="Wingdings" w:hAnsi="Wingdings" w:cs="Wingdings"/>
    </w:rPr>
  </w:style>
  <w:style w:type="character" w:customStyle="1" w:styleId="RTFNum1464">
    <w:name w:val="RTF_Num 146 4"/>
    <w:rPr>
      <w:rFonts w:ascii="Symbol" w:hAnsi="Symbol" w:cs="Symbol"/>
    </w:rPr>
  </w:style>
  <w:style w:type="character" w:customStyle="1" w:styleId="RTFNum1465">
    <w:name w:val="RTF_Num 146 5"/>
    <w:rPr>
      <w:rFonts w:ascii="Courier New" w:hAnsi="Courier New" w:cs="Courier New"/>
    </w:rPr>
  </w:style>
  <w:style w:type="character" w:customStyle="1" w:styleId="RTFNum1466">
    <w:name w:val="RTF_Num 146 6"/>
    <w:rPr>
      <w:rFonts w:ascii="Wingdings" w:hAnsi="Wingdings" w:cs="Wingdings"/>
    </w:rPr>
  </w:style>
  <w:style w:type="character" w:customStyle="1" w:styleId="RTFNum1467">
    <w:name w:val="RTF_Num 146 7"/>
    <w:rPr>
      <w:rFonts w:ascii="Symbol" w:hAnsi="Symbol" w:cs="Symbol"/>
    </w:rPr>
  </w:style>
  <w:style w:type="character" w:customStyle="1" w:styleId="RTFNum1468">
    <w:name w:val="RTF_Num 146 8"/>
    <w:rPr>
      <w:rFonts w:ascii="Courier New" w:hAnsi="Courier New" w:cs="Courier New"/>
    </w:rPr>
  </w:style>
  <w:style w:type="character" w:customStyle="1" w:styleId="RTFNum1469">
    <w:name w:val="RTF_Num 146 9"/>
    <w:rPr>
      <w:rFonts w:ascii="Wingdings" w:hAnsi="Wingdings" w:cs="Wingdings"/>
    </w:rPr>
  </w:style>
  <w:style w:type="character" w:customStyle="1" w:styleId="RTFNum1471">
    <w:name w:val="RTF_Num 147 1"/>
  </w:style>
  <w:style w:type="character" w:customStyle="1" w:styleId="RTFNum1472">
    <w:name w:val="RTF_Num 147 2"/>
  </w:style>
  <w:style w:type="character" w:customStyle="1" w:styleId="RTFNum1473">
    <w:name w:val="RTF_Num 147 3"/>
  </w:style>
  <w:style w:type="character" w:customStyle="1" w:styleId="RTFNum1474">
    <w:name w:val="RTF_Num 147 4"/>
  </w:style>
  <w:style w:type="character" w:customStyle="1" w:styleId="RTFNum1475">
    <w:name w:val="RTF_Num 147 5"/>
  </w:style>
  <w:style w:type="character" w:customStyle="1" w:styleId="RTFNum1476">
    <w:name w:val="RTF_Num 147 6"/>
  </w:style>
  <w:style w:type="character" w:customStyle="1" w:styleId="RTFNum1477">
    <w:name w:val="RTF_Num 147 7"/>
  </w:style>
  <w:style w:type="character" w:customStyle="1" w:styleId="RTFNum1478">
    <w:name w:val="RTF_Num 147 8"/>
  </w:style>
  <w:style w:type="character" w:customStyle="1" w:styleId="RTFNum1479">
    <w:name w:val="RTF_Num 147 9"/>
  </w:style>
  <w:style w:type="character" w:customStyle="1" w:styleId="RTFNum1481">
    <w:name w:val="RTF_Num 148 1"/>
    <w:rPr>
      <w:rFonts w:ascii="Symbol" w:hAnsi="Symbol" w:cs="Symbol"/>
    </w:rPr>
  </w:style>
  <w:style w:type="character" w:customStyle="1" w:styleId="RTFNum1491">
    <w:name w:val="RTF_Num 149 1"/>
    <w:rPr>
      <w:rFonts w:ascii="Symbol" w:hAnsi="Symbol" w:cs="Symbol"/>
    </w:rPr>
  </w:style>
  <w:style w:type="character" w:customStyle="1" w:styleId="RTFNum1501">
    <w:name w:val="RTF_Num 150 1"/>
    <w:rPr>
      <w:rFonts w:ascii="Symbol" w:hAnsi="Symbol" w:cs="Symbol"/>
    </w:rPr>
  </w:style>
  <w:style w:type="character" w:customStyle="1" w:styleId="RTFNum1511">
    <w:name w:val="RTF_Num 151 1"/>
    <w:rPr>
      <w:rFonts w:ascii="Symbol" w:hAnsi="Symbol" w:cs="Symbol"/>
    </w:rPr>
  </w:style>
  <w:style w:type="character" w:customStyle="1" w:styleId="RTFNum1512">
    <w:name w:val="RTF_Num 151 2"/>
    <w:rPr>
      <w:rFonts w:ascii="Courier New" w:hAnsi="Courier New" w:cs="Courier New"/>
    </w:rPr>
  </w:style>
  <w:style w:type="character" w:customStyle="1" w:styleId="RTFNum1513">
    <w:name w:val="RTF_Num 151 3"/>
    <w:rPr>
      <w:rFonts w:ascii="Wingdings" w:hAnsi="Wingdings" w:cs="Wingdings"/>
    </w:rPr>
  </w:style>
  <w:style w:type="character" w:customStyle="1" w:styleId="RTFNum1514">
    <w:name w:val="RTF_Num 151 4"/>
    <w:rPr>
      <w:rFonts w:ascii="Symbol" w:hAnsi="Symbol" w:cs="Symbol"/>
    </w:rPr>
  </w:style>
  <w:style w:type="character" w:customStyle="1" w:styleId="RTFNum1515">
    <w:name w:val="RTF_Num 151 5"/>
    <w:rPr>
      <w:rFonts w:ascii="Courier New" w:hAnsi="Courier New" w:cs="Courier New"/>
    </w:rPr>
  </w:style>
  <w:style w:type="character" w:customStyle="1" w:styleId="RTFNum1516">
    <w:name w:val="RTF_Num 151 6"/>
    <w:rPr>
      <w:rFonts w:ascii="Wingdings" w:hAnsi="Wingdings" w:cs="Wingdings"/>
    </w:rPr>
  </w:style>
  <w:style w:type="character" w:customStyle="1" w:styleId="RTFNum1517">
    <w:name w:val="RTF_Num 151 7"/>
    <w:rPr>
      <w:rFonts w:ascii="Symbol" w:hAnsi="Symbol" w:cs="Symbol"/>
    </w:rPr>
  </w:style>
  <w:style w:type="character" w:customStyle="1" w:styleId="RTFNum1518">
    <w:name w:val="RTF_Num 151 8"/>
    <w:rPr>
      <w:rFonts w:ascii="Courier New" w:hAnsi="Courier New" w:cs="Courier New"/>
    </w:rPr>
  </w:style>
  <w:style w:type="character" w:customStyle="1" w:styleId="RTFNum1519">
    <w:name w:val="RTF_Num 151 9"/>
    <w:rPr>
      <w:rFonts w:ascii="Wingdings" w:hAnsi="Wingdings" w:cs="Wingdings"/>
    </w:rPr>
  </w:style>
  <w:style w:type="character" w:customStyle="1" w:styleId="RTFNum1521">
    <w:name w:val="RTF_Num 152 1"/>
    <w:rPr>
      <w:rFonts w:ascii="Symbol" w:hAnsi="Symbol" w:cs="Symbol"/>
    </w:rPr>
  </w:style>
  <w:style w:type="character" w:customStyle="1" w:styleId="RTFNum1522">
    <w:name w:val="RTF_Num 152 2"/>
    <w:rPr>
      <w:rFonts w:ascii="Courier New" w:hAnsi="Courier New" w:cs="Courier New"/>
    </w:rPr>
  </w:style>
  <w:style w:type="character" w:customStyle="1" w:styleId="RTFNum1523">
    <w:name w:val="RTF_Num 152 3"/>
    <w:rPr>
      <w:rFonts w:ascii="Wingdings" w:hAnsi="Wingdings" w:cs="Wingdings"/>
    </w:rPr>
  </w:style>
  <w:style w:type="character" w:customStyle="1" w:styleId="RTFNum1524">
    <w:name w:val="RTF_Num 152 4"/>
    <w:rPr>
      <w:rFonts w:ascii="Symbol" w:hAnsi="Symbol" w:cs="Symbol"/>
    </w:rPr>
  </w:style>
  <w:style w:type="character" w:customStyle="1" w:styleId="RTFNum1525">
    <w:name w:val="RTF_Num 152 5"/>
    <w:rPr>
      <w:rFonts w:ascii="Courier New" w:hAnsi="Courier New" w:cs="Courier New"/>
    </w:rPr>
  </w:style>
  <w:style w:type="character" w:customStyle="1" w:styleId="RTFNum1526">
    <w:name w:val="RTF_Num 152 6"/>
    <w:rPr>
      <w:rFonts w:ascii="Wingdings" w:hAnsi="Wingdings" w:cs="Wingdings"/>
    </w:rPr>
  </w:style>
  <w:style w:type="character" w:customStyle="1" w:styleId="RTFNum1527">
    <w:name w:val="RTF_Num 152 7"/>
    <w:rPr>
      <w:rFonts w:ascii="Symbol" w:hAnsi="Symbol" w:cs="Symbol"/>
    </w:rPr>
  </w:style>
  <w:style w:type="character" w:customStyle="1" w:styleId="RTFNum1528">
    <w:name w:val="RTF_Num 152 8"/>
    <w:rPr>
      <w:rFonts w:ascii="Courier New" w:hAnsi="Courier New" w:cs="Courier New"/>
    </w:rPr>
  </w:style>
  <w:style w:type="character" w:customStyle="1" w:styleId="RTFNum1529">
    <w:name w:val="RTF_Num 152 9"/>
    <w:rPr>
      <w:rFonts w:ascii="Wingdings" w:hAnsi="Wingdings" w:cs="Wingdings"/>
    </w:rPr>
  </w:style>
  <w:style w:type="character" w:customStyle="1" w:styleId="RTFNum1531">
    <w:name w:val="RTF_Num 153 1"/>
  </w:style>
  <w:style w:type="character" w:customStyle="1" w:styleId="RTFNum1532">
    <w:name w:val="RTF_Num 153 2"/>
  </w:style>
  <w:style w:type="character" w:customStyle="1" w:styleId="RTFNum1533">
    <w:name w:val="RTF_Num 153 3"/>
  </w:style>
  <w:style w:type="character" w:customStyle="1" w:styleId="RTFNum1534">
    <w:name w:val="RTF_Num 153 4"/>
  </w:style>
  <w:style w:type="character" w:customStyle="1" w:styleId="RTFNum1535">
    <w:name w:val="RTF_Num 153 5"/>
  </w:style>
  <w:style w:type="character" w:customStyle="1" w:styleId="RTFNum1536">
    <w:name w:val="RTF_Num 153 6"/>
  </w:style>
  <w:style w:type="character" w:customStyle="1" w:styleId="RTFNum1537">
    <w:name w:val="RTF_Num 153 7"/>
  </w:style>
  <w:style w:type="character" w:customStyle="1" w:styleId="RTFNum1538">
    <w:name w:val="RTF_Num 153 8"/>
  </w:style>
  <w:style w:type="character" w:customStyle="1" w:styleId="RTFNum1539">
    <w:name w:val="RTF_Num 153 9"/>
  </w:style>
  <w:style w:type="character" w:customStyle="1" w:styleId="RTFNum1541">
    <w:name w:val="RTF_Num 154 1"/>
    <w:rPr>
      <w:rFonts w:ascii="Wingdings" w:hAnsi="Wingdings" w:cs="Wingdings"/>
    </w:rPr>
  </w:style>
  <w:style w:type="character" w:customStyle="1" w:styleId="RTFNum1542">
    <w:name w:val="RTF_Num 154 2"/>
  </w:style>
  <w:style w:type="character" w:customStyle="1" w:styleId="RTFNum1543">
    <w:name w:val="RTF_Num 154 3"/>
  </w:style>
  <w:style w:type="character" w:customStyle="1" w:styleId="RTFNum1544">
    <w:name w:val="RTF_Num 154 4"/>
  </w:style>
  <w:style w:type="character" w:customStyle="1" w:styleId="RTFNum1545">
    <w:name w:val="RTF_Num 154 5"/>
  </w:style>
  <w:style w:type="character" w:customStyle="1" w:styleId="RTFNum1546">
    <w:name w:val="RTF_Num 154 6"/>
  </w:style>
  <w:style w:type="character" w:customStyle="1" w:styleId="RTFNum1547">
    <w:name w:val="RTF_Num 154 7"/>
  </w:style>
  <w:style w:type="character" w:customStyle="1" w:styleId="RTFNum1548">
    <w:name w:val="RTF_Num 154 8"/>
  </w:style>
  <w:style w:type="character" w:customStyle="1" w:styleId="RTFNum1549">
    <w:name w:val="RTF_Num 154 9"/>
  </w:style>
  <w:style w:type="character" w:customStyle="1" w:styleId="RTFNum1551">
    <w:name w:val="RTF_Num 155 1"/>
    <w:rPr>
      <w:rFonts w:ascii="Symbol" w:hAnsi="Symbol" w:cs="Symbol"/>
    </w:rPr>
  </w:style>
  <w:style w:type="character" w:customStyle="1" w:styleId="RTFNum1561">
    <w:name w:val="RTF_Num 156 1"/>
  </w:style>
  <w:style w:type="character" w:customStyle="1" w:styleId="RTFNum1571">
    <w:name w:val="RTF_Num 157 1"/>
  </w:style>
  <w:style w:type="character" w:customStyle="1" w:styleId="RTFNum1572">
    <w:name w:val="RTF_Num 157 2"/>
  </w:style>
  <w:style w:type="character" w:customStyle="1" w:styleId="RTFNum1573">
    <w:name w:val="RTF_Num 157 3"/>
  </w:style>
  <w:style w:type="character" w:customStyle="1" w:styleId="RTFNum1574">
    <w:name w:val="RTF_Num 157 4"/>
  </w:style>
  <w:style w:type="character" w:customStyle="1" w:styleId="RTFNum1575">
    <w:name w:val="RTF_Num 157 5"/>
  </w:style>
  <w:style w:type="character" w:customStyle="1" w:styleId="RTFNum1576">
    <w:name w:val="RTF_Num 157 6"/>
  </w:style>
  <w:style w:type="character" w:customStyle="1" w:styleId="RTFNum1577">
    <w:name w:val="RTF_Num 157 7"/>
  </w:style>
  <w:style w:type="character" w:customStyle="1" w:styleId="RTFNum1578">
    <w:name w:val="RTF_Num 157 8"/>
  </w:style>
  <w:style w:type="character" w:customStyle="1" w:styleId="RTFNum1579">
    <w:name w:val="RTF_Num 157 9"/>
  </w:style>
  <w:style w:type="character" w:customStyle="1" w:styleId="RTFNum1581">
    <w:name w:val="RTF_Num 158 1"/>
    <w:rPr>
      <w:rFonts w:ascii="Symbol" w:hAnsi="Symbol" w:cs="Symbol"/>
    </w:rPr>
  </w:style>
  <w:style w:type="character" w:customStyle="1" w:styleId="RTFNum1591">
    <w:name w:val="RTF_Num 159 1"/>
    <w:rPr>
      <w:rFonts w:ascii="Symbol" w:hAnsi="Symbol" w:cs="Symbol"/>
    </w:rPr>
  </w:style>
  <w:style w:type="character" w:customStyle="1" w:styleId="RTFNum1592">
    <w:name w:val="RTF_Num 159 2"/>
    <w:rPr>
      <w:rFonts w:ascii="Courier New" w:hAnsi="Courier New" w:cs="Courier New"/>
    </w:rPr>
  </w:style>
  <w:style w:type="character" w:customStyle="1" w:styleId="RTFNum1593">
    <w:name w:val="RTF_Num 159 3"/>
    <w:rPr>
      <w:rFonts w:ascii="Wingdings" w:hAnsi="Wingdings" w:cs="Wingdings"/>
    </w:rPr>
  </w:style>
  <w:style w:type="character" w:customStyle="1" w:styleId="RTFNum1594">
    <w:name w:val="RTF_Num 159 4"/>
    <w:rPr>
      <w:rFonts w:ascii="Symbol" w:hAnsi="Symbol" w:cs="Symbol"/>
    </w:rPr>
  </w:style>
  <w:style w:type="character" w:customStyle="1" w:styleId="RTFNum1595">
    <w:name w:val="RTF_Num 159 5"/>
    <w:rPr>
      <w:rFonts w:ascii="Courier New" w:hAnsi="Courier New" w:cs="Courier New"/>
    </w:rPr>
  </w:style>
  <w:style w:type="character" w:customStyle="1" w:styleId="RTFNum1596">
    <w:name w:val="RTF_Num 159 6"/>
    <w:rPr>
      <w:rFonts w:ascii="Wingdings" w:hAnsi="Wingdings" w:cs="Wingdings"/>
    </w:rPr>
  </w:style>
  <w:style w:type="character" w:customStyle="1" w:styleId="RTFNum1597">
    <w:name w:val="RTF_Num 159 7"/>
    <w:rPr>
      <w:rFonts w:ascii="Symbol" w:hAnsi="Symbol" w:cs="Symbol"/>
    </w:rPr>
  </w:style>
  <w:style w:type="character" w:customStyle="1" w:styleId="RTFNum1598">
    <w:name w:val="RTF_Num 159 8"/>
    <w:rPr>
      <w:rFonts w:ascii="Courier New" w:hAnsi="Courier New" w:cs="Courier New"/>
    </w:rPr>
  </w:style>
  <w:style w:type="character" w:customStyle="1" w:styleId="RTFNum1599">
    <w:name w:val="RTF_Num 159 9"/>
    <w:rPr>
      <w:rFonts w:ascii="Wingdings" w:hAnsi="Wingdings" w:cs="Wingdings"/>
    </w:rPr>
  </w:style>
  <w:style w:type="character" w:customStyle="1" w:styleId="RTFNum1601">
    <w:name w:val="RTF_Num 160 1"/>
    <w:rPr>
      <w:rFonts w:ascii="Wingdings" w:hAnsi="Wingdings" w:cs="Wingdings"/>
    </w:rPr>
  </w:style>
  <w:style w:type="character" w:customStyle="1" w:styleId="RTFNum1602">
    <w:name w:val="RTF_Num 160 2"/>
    <w:rPr>
      <w:rFonts w:ascii="Courier New" w:hAnsi="Courier New" w:cs="Courier New"/>
    </w:rPr>
  </w:style>
  <w:style w:type="character" w:customStyle="1" w:styleId="RTFNum1603">
    <w:name w:val="RTF_Num 160 3"/>
    <w:rPr>
      <w:rFonts w:ascii="Wingdings" w:hAnsi="Wingdings" w:cs="Wingdings"/>
    </w:rPr>
  </w:style>
  <w:style w:type="character" w:customStyle="1" w:styleId="RTFNum1604">
    <w:name w:val="RTF_Num 160 4"/>
    <w:rPr>
      <w:rFonts w:ascii="Symbol" w:hAnsi="Symbol" w:cs="Symbol"/>
    </w:rPr>
  </w:style>
  <w:style w:type="character" w:customStyle="1" w:styleId="RTFNum1605">
    <w:name w:val="RTF_Num 160 5"/>
    <w:rPr>
      <w:rFonts w:ascii="Courier New" w:hAnsi="Courier New" w:cs="Courier New"/>
    </w:rPr>
  </w:style>
  <w:style w:type="character" w:customStyle="1" w:styleId="RTFNum1606">
    <w:name w:val="RTF_Num 160 6"/>
    <w:rPr>
      <w:rFonts w:ascii="Wingdings" w:hAnsi="Wingdings" w:cs="Wingdings"/>
    </w:rPr>
  </w:style>
  <w:style w:type="character" w:customStyle="1" w:styleId="RTFNum1607">
    <w:name w:val="RTF_Num 160 7"/>
    <w:rPr>
      <w:rFonts w:ascii="Symbol" w:hAnsi="Symbol" w:cs="Symbol"/>
    </w:rPr>
  </w:style>
  <w:style w:type="character" w:customStyle="1" w:styleId="RTFNum1608">
    <w:name w:val="RTF_Num 160 8"/>
    <w:rPr>
      <w:rFonts w:ascii="Courier New" w:hAnsi="Courier New" w:cs="Courier New"/>
    </w:rPr>
  </w:style>
  <w:style w:type="character" w:customStyle="1" w:styleId="RTFNum1609">
    <w:name w:val="RTF_Num 160 9"/>
    <w:rPr>
      <w:rFonts w:ascii="Wingdings" w:hAnsi="Wingdings" w:cs="Wingdings"/>
    </w:rPr>
  </w:style>
  <w:style w:type="character" w:customStyle="1" w:styleId="RTFNum1611">
    <w:name w:val="RTF_Num 161 1"/>
  </w:style>
  <w:style w:type="character" w:customStyle="1" w:styleId="RTFNum1621">
    <w:name w:val="RTF_Num 162 1"/>
    <w:rPr>
      <w:rFonts w:ascii="Symbol" w:hAnsi="Symbol" w:cs="Symbol"/>
    </w:rPr>
  </w:style>
  <w:style w:type="character" w:customStyle="1" w:styleId="RTFNum1631">
    <w:name w:val="RTF_Num 163 1"/>
  </w:style>
  <w:style w:type="character" w:customStyle="1" w:styleId="RTFNum1641">
    <w:name w:val="RTF_Num 164 1"/>
    <w:rPr>
      <w:rFonts w:ascii="Symbol" w:hAnsi="Symbol" w:cs="Symbol"/>
    </w:rPr>
  </w:style>
  <w:style w:type="character" w:customStyle="1" w:styleId="RTFNum1651">
    <w:name w:val="RTF_Num 165 1"/>
    <w:rPr>
      <w:rFonts w:ascii="Symbol" w:hAnsi="Symbol" w:cs="Symbol"/>
    </w:rPr>
  </w:style>
  <w:style w:type="character" w:customStyle="1" w:styleId="RTFNum1661">
    <w:name w:val="RTF_Num 166 1"/>
    <w:rPr>
      <w:rFonts w:ascii="Symbol" w:hAnsi="Symbol" w:cs="Symbol"/>
    </w:rPr>
  </w:style>
  <w:style w:type="character" w:customStyle="1" w:styleId="RTFNum1671">
    <w:name w:val="RTF_Num 167 1"/>
    <w:rPr>
      <w:rFonts w:ascii="Symbol" w:hAnsi="Symbol" w:cs="Symbol"/>
    </w:rPr>
  </w:style>
  <w:style w:type="character" w:customStyle="1" w:styleId="RTFNum1672">
    <w:name w:val="RTF_Num 167 2"/>
    <w:rPr>
      <w:rFonts w:ascii="Courier New" w:hAnsi="Courier New" w:cs="Courier New"/>
    </w:rPr>
  </w:style>
  <w:style w:type="character" w:customStyle="1" w:styleId="RTFNum1673">
    <w:name w:val="RTF_Num 167 3"/>
    <w:rPr>
      <w:rFonts w:ascii="Wingdings" w:hAnsi="Wingdings" w:cs="Wingdings"/>
    </w:rPr>
  </w:style>
  <w:style w:type="character" w:customStyle="1" w:styleId="RTFNum1674">
    <w:name w:val="RTF_Num 167 4"/>
    <w:rPr>
      <w:rFonts w:ascii="Symbol" w:hAnsi="Symbol" w:cs="Symbol"/>
    </w:rPr>
  </w:style>
  <w:style w:type="character" w:customStyle="1" w:styleId="RTFNum1675">
    <w:name w:val="RTF_Num 167 5"/>
    <w:rPr>
      <w:rFonts w:ascii="Courier New" w:hAnsi="Courier New" w:cs="Courier New"/>
    </w:rPr>
  </w:style>
  <w:style w:type="character" w:customStyle="1" w:styleId="RTFNum1676">
    <w:name w:val="RTF_Num 167 6"/>
    <w:rPr>
      <w:rFonts w:ascii="Wingdings" w:hAnsi="Wingdings" w:cs="Wingdings"/>
    </w:rPr>
  </w:style>
  <w:style w:type="character" w:customStyle="1" w:styleId="RTFNum1677">
    <w:name w:val="RTF_Num 167 7"/>
    <w:rPr>
      <w:rFonts w:ascii="Symbol" w:hAnsi="Symbol" w:cs="Symbol"/>
    </w:rPr>
  </w:style>
  <w:style w:type="character" w:customStyle="1" w:styleId="RTFNum1678">
    <w:name w:val="RTF_Num 167 8"/>
    <w:rPr>
      <w:rFonts w:ascii="Courier New" w:hAnsi="Courier New" w:cs="Courier New"/>
    </w:rPr>
  </w:style>
  <w:style w:type="character" w:customStyle="1" w:styleId="RTFNum1679">
    <w:name w:val="RTF_Num 167 9"/>
    <w:rPr>
      <w:rFonts w:ascii="Wingdings" w:hAnsi="Wingdings" w:cs="Wingdings"/>
    </w:rPr>
  </w:style>
  <w:style w:type="character" w:customStyle="1" w:styleId="RTFNum1681">
    <w:name w:val="RTF_Num 168 1"/>
    <w:rPr>
      <w:rFonts w:ascii="Symbol" w:hAnsi="Symbol" w:cs="Symbol"/>
    </w:rPr>
  </w:style>
  <w:style w:type="character" w:customStyle="1" w:styleId="RTFNum1691">
    <w:name w:val="RTF_Num 169 1"/>
    <w:rPr>
      <w:rFonts w:ascii="Symbol" w:hAnsi="Symbol" w:cs="Symbol"/>
    </w:rPr>
  </w:style>
  <w:style w:type="character" w:customStyle="1" w:styleId="RTFNum1701">
    <w:name w:val="RTF_Num 170 1"/>
    <w:rPr>
      <w:rFonts w:ascii="Symbol" w:hAnsi="Symbol" w:cs="Symbol"/>
    </w:rPr>
  </w:style>
  <w:style w:type="character" w:customStyle="1" w:styleId="RTFNum1702">
    <w:name w:val="RTF_Num 170 2"/>
    <w:rPr>
      <w:rFonts w:ascii="Courier New" w:hAnsi="Courier New" w:cs="Courier New"/>
    </w:rPr>
  </w:style>
  <w:style w:type="character" w:customStyle="1" w:styleId="RTFNum1703">
    <w:name w:val="RTF_Num 170 3"/>
    <w:rPr>
      <w:rFonts w:ascii="Wingdings" w:hAnsi="Wingdings" w:cs="Wingdings"/>
    </w:rPr>
  </w:style>
  <w:style w:type="character" w:customStyle="1" w:styleId="RTFNum1704">
    <w:name w:val="RTF_Num 170 4"/>
    <w:rPr>
      <w:rFonts w:ascii="Symbol" w:hAnsi="Symbol" w:cs="Symbol"/>
    </w:rPr>
  </w:style>
  <w:style w:type="character" w:customStyle="1" w:styleId="RTFNum1705">
    <w:name w:val="RTF_Num 170 5"/>
    <w:rPr>
      <w:rFonts w:ascii="Courier New" w:hAnsi="Courier New" w:cs="Courier New"/>
    </w:rPr>
  </w:style>
  <w:style w:type="character" w:customStyle="1" w:styleId="RTFNum1706">
    <w:name w:val="RTF_Num 170 6"/>
    <w:rPr>
      <w:rFonts w:ascii="Wingdings" w:hAnsi="Wingdings" w:cs="Wingdings"/>
    </w:rPr>
  </w:style>
  <w:style w:type="character" w:customStyle="1" w:styleId="RTFNum1707">
    <w:name w:val="RTF_Num 170 7"/>
    <w:rPr>
      <w:rFonts w:ascii="Symbol" w:hAnsi="Symbol" w:cs="Symbol"/>
    </w:rPr>
  </w:style>
  <w:style w:type="character" w:customStyle="1" w:styleId="RTFNum1708">
    <w:name w:val="RTF_Num 170 8"/>
    <w:rPr>
      <w:rFonts w:ascii="Courier New" w:hAnsi="Courier New" w:cs="Courier New"/>
    </w:rPr>
  </w:style>
  <w:style w:type="character" w:customStyle="1" w:styleId="RTFNum1709">
    <w:name w:val="RTF_Num 170 9"/>
    <w:rPr>
      <w:rFonts w:ascii="Wingdings" w:hAnsi="Wingdings" w:cs="Wingdings"/>
    </w:rPr>
  </w:style>
  <w:style w:type="character" w:customStyle="1" w:styleId="RTFNum1711">
    <w:name w:val="RTF_Num 171 1"/>
    <w:rPr>
      <w:rFonts w:ascii="Symbol" w:hAnsi="Symbol" w:cs="Symbol"/>
    </w:rPr>
  </w:style>
  <w:style w:type="character" w:customStyle="1" w:styleId="RTFNum1721">
    <w:name w:val="RTF_Num 172 1"/>
  </w:style>
  <w:style w:type="character" w:customStyle="1" w:styleId="RTFNum1731">
    <w:name w:val="RTF_Num 173 1"/>
    <w:rPr>
      <w:rFonts w:ascii="Symbol" w:hAnsi="Symbol" w:cs="Symbol"/>
    </w:rPr>
  </w:style>
  <w:style w:type="character" w:customStyle="1" w:styleId="RTFNum1741">
    <w:name w:val="RTF_Num 174 1"/>
    <w:rPr>
      <w:rFonts w:ascii="Symbol" w:hAnsi="Symbol" w:cs="Symbol"/>
    </w:rPr>
  </w:style>
  <w:style w:type="character" w:customStyle="1" w:styleId="RTFNum1751">
    <w:name w:val="RTF_Num 175 1"/>
  </w:style>
  <w:style w:type="character" w:customStyle="1" w:styleId="RTFNum1761">
    <w:name w:val="RTF_Num 176 1"/>
  </w:style>
  <w:style w:type="character" w:customStyle="1" w:styleId="RTFNum1762">
    <w:name w:val="RTF_Num 176 2"/>
  </w:style>
  <w:style w:type="character" w:customStyle="1" w:styleId="RTFNum1763">
    <w:name w:val="RTF_Num 176 3"/>
  </w:style>
  <w:style w:type="character" w:customStyle="1" w:styleId="RTFNum1764">
    <w:name w:val="RTF_Num 176 4"/>
  </w:style>
  <w:style w:type="character" w:customStyle="1" w:styleId="RTFNum1765">
    <w:name w:val="RTF_Num 176 5"/>
  </w:style>
  <w:style w:type="character" w:customStyle="1" w:styleId="RTFNum1766">
    <w:name w:val="RTF_Num 176 6"/>
  </w:style>
  <w:style w:type="character" w:customStyle="1" w:styleId="RTFNum1767">
    <w:name w:val="RTF_Num 176 7"/>
  </w:style>
  <w:style w:type="character" w:customStyle="1" w:styleId="RTFNum1768">
    <w:name w:val="RTF_Num 176 8"/>
  </w:style>
  <w:style w:type="character" w:customStyle="1" w:styleId="RTFNum1769">
    <w:name w:val="RTF_Num 176 9"/>
  </w:style>
  <w:style w:type="character" w:customStyle="1" w:styleId="RTFNum1771">
    <w:name w:val="RTF_Num 177 1"/>
  </w:style>
  <w:style w:type="character" w:customStyle="1" w:styleId="RTFNum1781">
    <w:name w:val="RTF_Num 178 1"/>
  </w:style>
  <w:style w:type="character" w:customStyle="1" w:styleId="RTFNum1791">
    <w:name w:val="RTF_Num 179 1"/>
    <w:rPr>
      <w:rFonts w:ascii="Symbol" w:hAnsi="Symbol" w:cs="Symbol"/>
    </w:rPr>
  </w:style>
  <w:style w:type="character" w:customStyle="1" w:styleId="RTFNum1801">
    <w:name w:val="RTF_Num 180 1"/>
    <w:rPr>
      <w:rFonts w:ascii="Symbol" w:hAnsi="Symbol" w:cs="Symbol"/>
    </w:rPr>
  </w:style>
  <w:style w:type="character" w:customStyle="1" w:styleId="RTFNum1802">
    <w:name w:val="RTF_Num 180 2"/>
    <w:rPr>
      <w:rFonts w:ascii="Courier New" w:hAnsi="Courier New" w:cs="Courier New"/>
    </w:rPr>
  </w:style>
  <w:style w:type="character" w:customStyle="1" w:styleId="RTFNum1803">
    <w:name w:val="RTF_Num 180 3"/>
    <w:rPr>
      <w:rFonts w:ascii="Wingdings" w:hAnsi="Wingdings" w:cs="Wingdings"/>
    </w:rPr>
  </w:style>
  <w:style w:type="character" w:customStyle="1" w:styleId="RTFNum1804">
    <w:name w:val="RTF_Num 180 4"/>
    <w:rPr>
      <w:rFonts w:ascii="Symbol" w:hAnsi="Symbol" w:cs="Symbol"/>
    </w:rPr>
  </w:style>
  <w:style w:type="character" w:customStyle="1" w:styleId="RTFNum1805">
    <w:name w:val="RTF_Num 180 5"/>
    <w:rPr>
      <w:rFonts w:ascii="Courier New" w:hAnsi="Courier New" w:cs="Courier New"/>
    </w:rPr>
  </w:style>
  <w:style w:type="character" w:customStyle="1" w:styleId="RTFNum1806">
    <w:name w:val="RTF_Num 180 6"/>
    <w:rPr>
      <w:rFonts w:ascii="Wingdings" w:hAnsi="Wingdings" w:cs="Wingdings"/>
    </w:rPr>
  </w:style>
  <w:style w:type="character" w:customStyle="1" w:styleId="RTFNum1807">
    <w:name w:val="RTF_Num 180 7"/>
    <w:rPr>
      <w:rFonts w:ascii="Symbol" w:hAnsi="Symbol" w:cs="Symbol"/>
    </w:rPr>
  </w:style>
  <w:style w:type="character" w:customStyle="1" w:styleId="RTFNum1808">
    <w:name w:val="RTF_Num 180 8"/>
    <w:rPr>
      <w:rFonts w:ascii="Courier New" w:hAnsi="Courier New" w:cs="Courier New"/>
    </w:rPr>
  </w:style>
  <w:style w:type="character" w:customStyle="1" w:styleId="RTFNum1809">
    <w:name w:val="RTF_Num 180 9"/>
    <w:rPr>
      <w:rFonts w:ascii="Wingdings" w:hAnsi="Wingdings" w:cs="Wingdings"/>
    </w:rPr>
  </w:style>
  <w:style w:type="character" w:customStyle="1" w:styleId="RTFNum1811">
    <w:name w:val="RTF_Num 181 1"/>
  </w:style>
  <w:style w:type="character" w:customStyle="1" w:styleId="RTFNum1812">
    <w:name w:val="RTF_Num 181 2"/>
  </w:style>
  <w:style w:type="character" w:customStyle="1" w:styleId="RTFNum1813">
    <w:name w:val="RTF_Num 181 3"/>
  </w:style>
  <w:style w:type="character" w:customStyle="1" w:styleId="RTFNum1814">
    <w:name w:val="RTF_Num 181 4"/>
  </w:style>
  <w:style w:type="character" w:customStyle="1" w:styleId="RTFNum1815">
    <w:name w:val="RTF_Num 181 5"/>
  </w:style>
  <w:style w:type="character" w:customStyle="1" w:styleId="RTFNum1816">
    <w:name w:val="RTF_Num 181 6"/>
  </w:style>
  <w:style w:type="character" w:customStyle="1" w:styleId="RTFNum1817">
    <w:name w:val="RTF_Num 181 7"/>
  </w:style>
  <w:style w:type="character" w:customStyle="1" w:styleId="RTFNum1818">
    <w:name w:val="RTF_Num 181 8"/>
  </w:style>
  <w:style w:type="character" w:customStyle="1" w:styleId="RTFNum1819">
    <w:name w:val="RTF_Num 181 9"/>
  </w:style>
  <w:style w:type="character" w:customStyle="1" w:styleId="RTFNum1821">
    <w:name w:val="RTF_Num 182 1"/>
  </w:style>
  <w:style w:type="character" w:customStyle="1" w:styleId="RTFNum1831">
    <w:name w:val="RTF_Num 183 1"/>
  </w:style>
  <w:style w:type="character" w:customStyle="1" w:styleId="RTFNum1832">
    <w:name w:val="RTF_Num 183 2"/>
  </w:style>
  <w:style w:type="character" w:customStyle="1" w:styleId="RTFNum1833">
    <w:name w:val="RTF_Num 183 3"/>
  </w:style>
  <w:style w:type="character" w:customStyle="1" w:styleId="RTFNum1834">
    <w:name w:val="RTF_Num 183 4"/>
  </w:style>
  <w:style w:type="character" w:customStyle="1" w:styleId="RTFNum1835">
    <w:name w:val="RTF_Num 183 5"/>
  </w:style>
  <w:style w:type="character" w:customStyle="1" w:styleId="RTFNum1836">
    <w:name w:val="RTF_Num 183 6"/>
  </w:style>
  <w:style w:type="character" w:customStyle="1" w:styleId="RTFNum1837">
    <w:name w:val="RTF_Num 183 7"/>
  </w:style>
  <w:style w:type="character" w:customStyle="1" w:styleId="RTFNum1838">
    <w:name w:val="RTF_Num 183 8"/>
  </w:style>
  <w:style w:type="character" w:customStyle="1" w:styleId="RTFNum1839">
    <w:name w:val="RTF_Num 183 9"/>
  </w:style>
  <w:style w:type="character" w:customStyle="1" w:styleId="RTFNum1841">
    <w:name w:val="RTF_Num 184 1"/>
  </w:style>
  <w:style w:type="character" w:customStyle="1" w:styleId="RTFNum1842">
    <w:name w:val="RTF_Num 184 2"/>
  </w:style>
  <w:style w:type="character" w:customStyle="1" w:styleId="RTFNum1843">
    <w:name w:val="RTF_Num 184 3"/>
  </w:style>
  <w:style w:type="character" w:customStyle="1" w:styleId="RTFNum1844">
    <w:name w:val="RTF_Num 184 4"/>
  </w:style>
  <w:style w:type="character" w:customStyle="1" w:styleId="RTFNum1845">
    <w:name w:val="RTF_Num 184 5"/>
  </w:style>
  <w:style w:type="character" w:customStyle="1" w:styleId="RTFNum1846">
    <w:name w:val="RTF_Num 184 6"/>
  </w:style>
  <w:style w:type="character" w:customStyle="1" w:styleId="RTFNum1847">
    <w:name w:val="RTF_Num 184 7"/>
  </w:style>
  <w:style w:type="character" w:customStyle="1" w:styleId="RTFNum1848">
    <w:name w:val="RTF_Num 184 8"/>
  </w:style>
  <w:style w:type="character" w:customStyle="1" w:styleId="RTFNum1849">
    <w:name w:val="RTF_Num 184 9"/>
  </w:style>
  <w:style w:type="character" w:customStyle="1" w:styleId="RTFNum1851">
    <w:name w:val="RTF_Num 185 1"/>
    <w:rPr>
      <w:rFonts w:ascii="Symbol" w:hAnsi="Symbol" w:cs="Symbol"/>
    </w:rPr>
  </w:style>
  <w:style w:type="character" w:customStyle="1" w:styleId="RTFNum1861">
    <w:name w:val="RTF_Num 186 1"/>
    <w:rPr>
      <w:rFonts w:ascii="Symbol" w:hAnsi="Symbol" w:cs="Symbol"/>
    </w:rPr>
  </w:style>
  <w:style w:type="character" w:customStyle="1" w:styleId="RTFNum1862">
    <w:name w:val="RTF_Num 186 2"/>
    <w:rPr>
      <w:rFonts w:ascii="Wingdings" w:hAnsi="Wingdings" w:cs="Wingdings"/>
    </w:rPr>
  </w:style>
  <w:style w:type="character" w:customStyle="1" w:styleId="RTFNum1863">
    <w:name w:val="RTF_Num 186 3"/>
    <w:rPr>
      <w:rFonts w:ascii="Wingdings" w:hAnsi="Wingdings" w:cs="Wingdings"/>
    </w:rPr>
  </w:style>
  <w:style w:type="character" w:customStyle="1" w:styleId="RTFNum1864">
    <w:name w:val="RTF_Num 186 4"/>
    <w:rPr>
      <w:rFonts w:ascii="Symbol" w:hAnsi="Symbol" w:cs="Symbol"/>
    </w:rPr>
  </w:style>
  <w:style w:type="character" w:customStyle="1" w:styleId="RTFNum1865">
    <w:name w:val="RTF_Num 186 5"/>
    <w:rPr>
      <w:rFonts w:ascii="Courier New" w:hAnsi="Courier New" w:cs="Courier New"/>
    </w:rPr>
  </w:style>
  <w:style w:type="character" w:customStyle="1" w:styleId="RTFNum1866">
    <w:name w:val="RTF_Num 186 6"/>
    <w:rPr>
      <w:rFonts w:ascii="Wingdings" w:hAnsi="Wingdings" w:cs="Wingdings"/>
    </w:rPr>
  </w:style>
  <w:style w:type="character" w:customStyle="1" w:styleId="RTFNum1867">
    <w:name w:val="RTF_Num 186 7"/>
    <w:rPr>
      <w:rFonts w:ascii="Symbol" w:hAnsi="Symbol" w:cs="Symbol"/>
    </w:rPr>
  </w:style>
  <w:style w:type="character" w:customStyle="1" w:styleId="RTFNum1868">
    <w:name w:val="RTF_Num 186 8"/>
    <w:rPr>
      <w:rFonts w:ascii="Courier New" w:hAnsi="Courier New" w:cs="Courier New"/>
    </w:rPr>
  </w:style>
  <w:style w:type="character" w:customStyle="1" w:styleId="RTFNum1869">
    <w:name w:val="RTF_Num 186 9"/>
    <w:rPr>
      <w:rFonts w:ascii="Wingdings" w:hAnsi="Wingdings" w:cs="Wingdings"/>
    </w:rPr>
  </w:style>
  <w:style w:type="character" w:customStyle="1" w:styleId="RTFNum1871">
    <w:name w:val="RTF_Num 187 1"/>
    <w:rPr>
      <w:rFonts w:ascii="Symbol" w:hAnsi="Symbol" w:cs="Symbol"/>
    </w:rPr>
  </w:style>
  <w:style w:type="character" w:customStyle="1" w:styleId="RTFNum1881">
    <w:name w:val="RTF_Num 188 1"/>
    <w:rPr>
      <w:rFonts w:ascii="Symbol" w:hAnsi="Symbol" w:cs="Symbol"/>
    </w:rPr>
  </w:style>
  <w:style w:type="character" w:customStyle="1" w:styleId="RTFNum1891">
    <w:name w:val="RTF_Num 189 1"/>
    <w:rPr>
      <w:rFonts w:ascii="Symbol" w:hAnsi="Symbol" w:cs="Symbol"/>
    </w:rPr>
  </w:style>
  <w:style w:type="character" w:customStyle="1" w:styleId="RTFNum1892">
    <w:name w:val="RTF_Num 189 2"/>
    <w:rPr>
      <w:rFonts w:ascii="Courier New" w:hAnsi="Courier New" w:cs="Courier New"/>
    </w:rPr>
  </w:style>
  <w:style w:type="character" w:customStyle="1" w:styleId="RTFNum1893">
    <w:name w:val="RTF_Num 189 3"/>
    <w:rPr>
      <w:rFonts w:ascii="Wingdings" w:hAnsi="Wingdings" w:cs="Wingdings"/>
    </w:rPr>
  </w:style>
  <w:style w:type="character" w:customStyle="1" w:styleId="RTFNum1894">
    <w:name w:val="RTF_Num 189 4"/>
    <w:rPr>
      <w:rFonts w:ascii="Symbol" w:hAnsi="Symbol" w:cs="Symbol"/>
    </w:rPr>
  </w:style>
  <w:style w:type="character" w:customStyle="1" w:styleId="RTFNum1895">
    <w:name w:val="RTF_Num 189 5"/>
    <w:rPr>
      <w:rFonts w:ascii="Courier New" w:hAnsi="Courier New" w:cs="Courier New"/>
    </w:rPr>
  </w:style>
  <w:style w:type="character" w:customStyle="1" w:styleId="RTFNum1896">
    <w:name w:val="RTF_Num 189 6"/>
    <w:rPr>
      <w:rFonts w:ascii="Wingdings" w:hAnsi="Wingdings" w:cs="Wingdings"/>
    </w:rPr>
  </w:style>
  <w:style w:type="character" w:customStyle="1" w:styleId="RTFNum1897">
    <w:name w:val="RTF_Num 189 7"/>
    <w:rPr>
      <w:rFonts w:ascii="Symbol" w:hAnsi="Symbol" w:cs="Symbol"/>
    </w:rPr>
  </w:style>
  <w:style w:type="character" w:customStyle="1" w:styleId="RTFNum1898">
    <w:name w:val="RTF_Num 189 8"/>
    <w:rPr>
      <w:rFonts w:ascii="Courier New" w:hAnsi="Courier New" w:cs="Courier New"/>
    </w:rPr>
  </w:style>
  <w:style w:type="character" w:customStyle="1" w:styleId="RTFNum1899">
    <w:name w:val="RTF_Num 189 9"/>
    <w:rPr>
      <w:rFonts w:ascii="Wingdings" w:hAnsi="Wingdings" w:cs="Wingdings"/>
    </w:rPr>
  </w:style>
  <w:style w:type="character" w:customStyle="1" w:styleId="RTFNum1901">
    <w:name w:val="RTF_Num 190 1"/>
    <w:rPr>
      <w:rFonts w:ascii="Symbol" w:hAnsi="Symbol" w:cs="Symbol"/>
    </w:rPr>
  </w:style>
  <w:style w:type="character" w:customStyle="1" w:styleId="RTFNum1902">
    <w:name w:val="RTF_Num 190 2"/>
    <w:rPr>
      <w:rFonts w:ascii="Courier New" w:hAnsi="Courier New" w:cs="Courier New"/>
    </w:rPr>
  </w:style>
  <w:style w:type="character" w:customStyle="1" w:styleId="RTFNum1903">
    <w:name w:val="RTF_Num 190 3"/>
    <w:rPr>
      <w:rFonts w:ascii="Wingdings" w:hAnsi="Wingdings" w:cs="Wingdings"/>
    </w:rPr>
  </w:style>
  <w:style w:type="character" w:customStyle="1" w:styleId="RTFNum1904">
    <w:name w:val="RTF_Num 190 4"/>
    <w:rPr>
      <w:rFonts w:ascii="Symbol" w:hAnsi="Symbol" w:cs="Symbol"/>
    </w:rPr>
  </w:style>
  <w:style w:type="character" w:customStyle="1" w:styleId="RTFNum1905">
    <w:name w:val="RTF_Num 190 5"/>
    <w:rPr>
      <w:rFonts w:ascii="Courier New" w:hAnsi="Courier New" w:cs="Courier New"/>
    </w:rPr>
  </w:style>
  <w:style w:type="character" w:customStyle="1" w:styleId="RTFNum1906">
    <w:name w:val="RTF_Num 190 6"/>
    <w:rPr>
      <w:rFonts w:ascii="Wingdings" w:hAnsi="Wingdings" w:cs="Wingdings"/>
    </w:rPr>
  </w:style>
  <w:style w:type="character" w:customStyle="1" w:styleId="RTFNum1907">
    <w:name w:val="RTF_Num 190 7"/>
    <w:rPr>
      <w:rFonts w:ascii="Symbol" w:hAnsi="Symbol" w:cs="Symbol"/>
    </w:rPr>
  </w:style>
  <w:style w:type="character" w:customStyle="1" w:styleId="RTFNum1908">
    <w:name w:val="RTF_Num 190 8"/>
    <w:rPr>
      <w:rFonts w:ascii="Courier New" w:hAnsi="Courier New" w:cs="Courier New"/>
    </w:rPr>
  </w:style>
  <w:style w:type="character" w:customStyle="1" w:styleId="RTFNum1909">
    <w:name w:val="RTF_Num 190 9"/>
    <w:rPr>
      <w:rFonts w:ascii="Wingdings" w:hAnsi="Wingdings" w:cs="Wingdings"/>
    </w:rPr>
  </w:style>
  <w:style w:type="character" w:customStyle="1" w:styleId="RTFNum1911">
    <w:name w:val="RTF_Num 191 1"/>
    <w:rPr>
      <w:rFonts w:ascii="Symbol" w:hAnsi="Symbol" w:cs="Symbol"/>
    </w:rPr>
  </w:style>
  <w:style w:type="character" w:customStyle="1" w:styleId="RTFNum1912">
    <w:name w:val="RTF_Num 191 2"/>
    <w:rPr>
      <w:rFonts w:ascii="Courier New" w:hAnsi="Courier New" w:cs="Courier New"/>
    </w:rPr>
  </w:style>
  <w:style w:type="character" w:customStyle="1" w:styleId="RTFNum1913">
    <w:name w:val="RTF_Num 191 3"/>
    <w:rPr>
      <w:rFonts w:ascii="Wingdings" w:hAnsi="Wingdings" w:cs="Wingdings"/>
    </w:rPr>
  </w:style>
  <w:style w:type="character" w:customStyle="1" w:styleId="RTFNum1914">
    <w:name w:val="RTF_Num 191 4"/>
    <w:rPr>
      <w:rFonts w:ascii="Symbol" w:hAnsi="Symbol" w:cs="Symbol"/>
    </w:rPr>
  </w:style>
  <w:style w:type="character" w:customStyle="1" w:styleId="RTFNum1915">
    <w:name w:val="RTF_Num 191 5"/>
    <w:rPr>
      <w:rFonts w:ascii="Courier New" w:hAnsi="Courier New" w:cs="Courier New"/>
    </w:rPr>
  </w:style>
  <w:style w:type="character" w:customStyle="1" w:styleId="RTFNum1916">
    <w:name w:val="RTF_Num 191 6"/>
    <w:rPr>
      <w:rFonts w:ascii="Wingdings" w:hAnsi="Wingdings" w:cs="Wingdings"/>
    </w:rPr>
  </w:style>
  <w:style w:type="character" w:customStyle="1" w:styleId="RTFNum1917">
    <w:name w:val="RTF_Num 191 7"/>
    <w:rPr>
      <w:rFonts w:ascii="Symbol" w:hAnsi="Symbol" w:cs="Symbol"/>
    </w:rPr>
  </w:style>
  <w:style w:type="character" w:customStyle="1" w:styleId="RTFNum1918">
    <w:name w:val="RTF_Num 191 8"/>
    <w:rPr>
      <w:rFonts w:ascii="Courier New" w:hAnsi="Courier New" w:cs="Courier New"/>
    </w:rPr>
  </w:style>
  <w:style w:type="character" w:customStyle="1" w:styleId="RTFNum1919">
    <w:name w:val="RTF_Num 191 9"/>
    <w:rPr>
      <w:rFonts w:ascii="Wingdings" w:hAnsi="Wingdings" w:cs="Wingdings"/>
    </w:rPr>
  </w:style>
  <w:style w:type="character" w:customStyle="1" w:styleId="RTFNum1921">
    <w:name w:val="RTF_Num 192 1"/>
    <w:rPr>
      <w:rFonts w:ascii="Symbol" w:hAnsi="Symbol" w:cs="Symbol"/>
    </w:rPr>
  </w:style>
  <w:style w:type="character" w:customStyle="1" w:styleId="RTFNum1931">
    <w:name w:val="RTF_Num 193 1"/>
    <w:rPr>
      <w:rFonts w:ascii="Symbol" w:hAnsi="Symbol" w:cs="Symbol"/>
    </w:rPr>
  </w:style>
  <w:style w:type="character" w:customStyle="1" w:styleId="RTFNum1932">
    <w:name w:val="RTF_Num 193 2"/>
    <w:rPr>
      <w:rFonts w:ascii="Courier New" w:hAnsi="Courier New" w:cs="Courier New"/>
    </w:rPr>
  </w:style>
  <w:style w:type="character" w:customStyle="1" w:styleId="RTFNum1933">
    <w:name w:val="RTF_Num 193 3"/>
    <w:rPr>
      <w:rFonts w:ascii="Wingdings" w:hAnsi="Wingdings" w:cs="Wingdings"/>
    </w:rPr>
  </w:style>
  <w:style w:type="character" w:customStyle="1" w:styleId="RTFNum1934">
    <w:name w:val="RTF_Num 193 4"/>
    <w:rPr>
      <w:rFonts w:ascii="Symbol" w:hAnsi="Symbol" w:cs="Symbol"/>
    </w:rPr>
  </w:style>
  <w:style w:type="character" w:customStyle="1" w:styleId="RTFNum1935">
    <w:name w:val="RTF_Num 193 5"/>
    <w:rPr>
      <w:rFonts w:ascii="Courier New" w:hAnsi="Courier New" w:cs="Courier New"/>
    </w:rPr>
  </w:style>
  <w:style w:type="character" w:customStyle="1" w:styleId="RTFNum1936">
    <w:name w:val="RTF_Num 193 6"/>
    <w:rPr>
      <w:rFonts w:ascii="Wingdings" w:hAnsi="Wingdings" w:cs="Wingdings"/>
    </w:rPr>
  </w:style>
  <w:style w:type="character" w:customStyle="1" w:styleId="RTFNum1937">
    <w:name w:val="RTF_Num 193 7"/>
    <w:rPr>
      <w:rFonts w:ascii="Symbol" w:hAnsi="Symbol" w:cs="Symbol"/>
    </w:rPr>
  </w:style>
  <w:style w:type="character" w:customStyle="1" w:styleId="RTFNum1938">
    <w:name w:val="RTF_Num 193 8"/>
    <w:rPr>
      <w:rFonts w:ascii="Courier New" w:hAnsi="Courier New" w:cs="Courier New"/>
    </w:rPr>
  </w:style>
  <w:style w:type="character" w:customStyle="1" w:styleId="RTFNum1939">
    <w:name w:val="RTF_Num 193 9"/>
    <w:rPr>
      <w:rFonts w:ascii="Wingdings" w:hAnsi="Wingdings" w:cs="Wingdings"/>
    </w:rPr>
  </w:style>
  <w:style w:type="character" w:customStyle="1" w:styleId="RTFNum1941">
    <w:name w:val="RTF_Num 194 1"/>
    <w:rPr>
      <w:rFonts w:ascii="Symbol" w:hAnsi="Symbol" w:cs="Symbol"/>
    </w:rPr>
  </w:style>
  <w:style w:type="character" w:customStyle="1" w:styleId="RTFNum1951">
    <w:name w:val="RTF_Num 195 1"/>
    <w:rPr>
      <w:rFonts w:ascii="Symbol" w:hAnsi="Symbol" w:cs="Symbol"/>
    </w:rPr>
  </w:style>
  <w:style w:type="character" w:customStyle="1" w:styleId="RTFNum1961">
    <w:name w:val="RTF_Num 196 1"/>
  </w:style>
  <w:style w:type="character" w:customStyle="1" w:styleId="RTFNum1971">
    <w:name w:val="RTF_Num 197 1"/>
    <w:rPr>
      <w:rFonts w:ascii="Symbol" w:hAnsi="Symbol" w:cs="Symbol"/>
    </w:rPr>
  </w:style>
  <w:style w:type="character" w:customStyle="1" w:styleId="RTFNum1972">
    <w:name w:val="RTF_Num 197 2"/>
    <w:rPr>
      <w:rFonts w:ascii="Courier New" w:hAnsi="Courier New" w:cs="Courier New"/>
    </w:rPr>
  </w:style>
  <w:style w:type="character" w:customStyle="1" w:styleId="RTFNum1973">
    <w:name w:val="RTF_Num 197 3"/>
    <w:rPr>
      <w:rFonts w:ascii="Wingdings" w:hAnsi="Wingdings" w:cs="Wingdings"/>
    </w:rPr>
  </w:style>
  <w:style w:type="character" w:customStyle="1" w:styleId="RTFNum1974">
    <w:name w:val="RTF_Num 197 4"/>
    <w:rPr>
      <w:rFonts w:ascii="Symbol" w:hAnsi="Symbol" w:cs="Symbol"/>
    </w:rPr>
  </w:style>
  <w:style w:type="character" w:customStyle="1" w:styleId="RTFNum1975">
    <w:name w:val="RTF_Num 197 5"/>
    <w:rPr>
      <w:rFonts w:ascii="Courier New" w:hAnsi="Courier New" w:cs="Courier New"/>
    </w:rPr>
  </w:style>
  <w:style w:type="character" w:customStyle="1" w:styleId="RTFNum1976">
    <w:name w:val="RTF_Num 197 6"/>
    <w:rPr>
      <w:rFonts w:ascii="Wingdings" w:hAnsi="Wingdings" w:cs="Wingdings"/>
    </w:rPr>
  </w:style>
  <w:style w:type="character" w:customStyle="1" w:styleId="RTFNum1977">
    <w:name w:val="RTF_Num 197 7"/>
    <w:rPr>
      <w:rFonts w:ascii="Symbol" w:hAnsi="Symbol" w:cs="Symbol"/>
    </w:rPr>
  </w:style>
  <w:style w:type="character" w:customStyle="1" w:styleId="RTFNum1978">
    <w:name w:val="RTF_Num 197 8"/>
    <w:rPr>
      <w:rFonts w:ascii="Courier New" w:hAnsi="Courier New" w:cs="Courier New"/>
    </w:rPr>
  </w:style>
  <w:style w:type="character" w:customStyle="1" w:styleId="RTFNum1979">
    <w:name w:val="RTF_Num 197 9"/>
    <w:rPr>
      <w:rFonts w:ascii="Wingdings" w:hAnsi="Wingdings" w:cs="Wingdings"/>
    </w:rPr>
  </w:style>
  <w:style w:type="character" w:customStyle="1" w:styleId="RTFNum1981">
    <w:name w:val="RTF_Num 198 1"/>
  </w:style>
  <w:style w:type="character" w:customStyle="1" w:styleId="RTFNum1991">
    <w:name w:val="RTF_Num 199 1"/>
    <w:rPr>
      <w:rFonts w:ascii="Symbol" w:hAnsi="Symbol" w:cs="Symbol"/>
    </w:rPr>
  </w:style>
  <w:style w:type="character" w:customStyle="1" w:styleId="RTFNum2001">
    <w:name w:val="RTF_Num 200 1"/>
    <w:rPr>
      <w:rFonts w:ascii="Symbol" w:hAnsi="Symbol" w:cs="Symbol"/>
    </w:rPr>
  </w:style>
  <w:style w:type="character" w:customStyle="1" w:styleId="RTFNum2002">
    <w:name w:val="RTF_Num 200 2"/>
    <w:rPr>
      <w:rFonts w:ascii="Courier New" w:hAnsi="Courier New" w:cs="Courier New"/>
    </w:rPr>
  </w:style>
  <w:style w:type="character" w:customStyle="1" w:styleId="RTFNum2003">
    <w:name w:val="RTF_Num 200 3"/>
    <w:rPr>
      <w:rFonts w:ascii="Wingdings" w:hAnsi="Wingdings" w:cs="Wingdings"/>
    </w:rPr>
  </w:style>
  <w:style w:type="character" w:customStyle="1" w:styleId="RTFNum2004">
    <w:name w:val="RTF_Num 200 4"/>
    <w:rPr>
      <w:rFonts w:ascii="Symbol" w:hAnsi="Symbol" w:cs="Symbol"/>
    </w:rPr>
  </w:style>
  <w:style w:type="character" w:customStyle="1" w:styleId="RTFNum2005">
    <w:name w:val="RTF_Num 200 5"/>
    <w:rPr>
      <w:rFonts w:ascii="Courier New" w:hAnsi="Courier New" w:cs="Courier New"/>
    </w:rPr>
  </w:style>
  <w:style w:type="character" w:customStyle="1" w:styleId="RTFNum2006">
    <w:name w:val="RTF_Num 200 6"/>
    <w:rPr>
      <w:rFonts w:ascii="Wingdings" w:hAnsi="Wingdings" w:cs="Wingdings"/>
    </w:rPr>
  </w:style>
  <w:style w:type="character" w:customStyle="1" w:styleId="RTFNum2007">
    <w:name w:val="RTF_Num 200 7"/>
    <w:rPr>
      <w:rFonts w:ascii="Symbol" w:hAnsi="Symbol" w:cs="Symbol"/>
    </w:rPr>
  </w:style>
  <w:style w:type="character" w:customStyle="1" w:styleId="RTFNum2008">
    <w:name w:val="RTF_Num 200 8"/>
    <w:rPr>
      <w:rFonts w:ascii="Courier New" w:hAnsi="Courier New" w:cs="Courier New"/>
    </w:rPr>
  </w:style>
  <w:style w:type="character" w:customStyle="1" w:styleId="RTFNum2009">
    <w:name w:val="RTF_Num 200 9"/>
    <w:rPr>
      <w:rFonts w:ascii="Wingdings" w:hAnsi="Wingdings" w:cs="Wingdings"/>
    </w:rPr>
  </w:style>
  <w:style w:type="character" w:customStyle="1" w:styleId="RTFNum2011">
    <w:name w:val="RTF_Num 201 1"/>
  </w:style>
  <w:style w:type="character" w:customStyle="1" w:styleId="RTFNum2021">
    <w:name w:val="RTF_Num 202 1"/>
    <w:rPr>
      <w:rFonts w:ascii="Symbol" w:hAnsi="Symbol" w:cs="Symbol"/>
    </w:rPr>
  </w:style>
  <w:style w:type="character" w:customStyle="1" w:styleId="RTFNum2022">
    <w:name w:val="RTF_Num 202 2"/>
    <w:rPr>
      <w:rFonts w:ascii="Courier New" w:hAnsi="Courier New" w:cs="Courier New"/>
    </w:rPr>
  </w:style>
  <w:style w:type="character" w:customStyle="1" w:styleId="RTFNum2023">
    <w:name w:val="RTF_Num 202 3"/>
    <w:rPr>
      <w:rFonts w:ascii="Wingdings" w:hAnsi="Wingdings" w:cs="Wingdings"/>
    </w:rPr>
  </w:style>
  <w:style w:type="character" w:customStyle="1" w:styleId="RTFNum2024">
    <w:name w:val="RTF_Num 202 4"/>
    <w:rPr>
      <w:rFonts w:ascii="Symbol" w:hAnsi="Symbol" w:cs="Symbol"/>
    </w:rPr>
  </w:style>
  <w:style w:type="character" w:customStyle="1" w:styleId="RTFNum2025">
    <w:name w:val="RTF_Num 202 5"/>
    <w:rPr>
      <w:rFonts w:ascii="Courier New" w:hAnsi="Courier New" w:cs="Courier New"/>
    </w:rPr>
  </w:style>
  <w:style w:type="character" w:customStyle="1" w:styleId="RTFNum2026">
    <w:name w:val="RTF_Num 202 6"/>
    <w:rPr>
      <w:rFonts w:ascii="Wingdings" w:hAnsi="Wingdings" w:cs="Wingdings"/>
    </w:rPr>
  </w:style>
  <w:style w:type="character" w:customStyle="1" w:styleId="RTFNum2027">
    <w:name w:val="RTF_Num 202 7"/>
    <w:rPr>
      <w:rFonts w:ascii="Symbol" w:hAnsi="Symbol" w:cs="Symbol"/>
    </w:rPr>
  </w:style>
  <w:style w:type="character" w:customStyle="1" w:styleId="RTFNum2028">
    <w:name w:val="RTF_Num 202 8"/>
    <w:rPr>
      <w:rFonts w:ascii="Courier New" w:hAnsi="Courier New" w:cs="Courier New"/>
    </w:rPr>
  </w:style>
  <w:style w:type="character" w:customStyle="1" w:styleId="RTFNum2029">
    <w:name w:val="RTF_Num 202 9"/>
    <w:rPr>
      <w:rFonts w:ascii="Wingdings" w:hAnsi="Wingdings" w:cs="Wingdings"/>
    </w:rPr>
  </w:style>
  <w:style w:type="character" w:customStyle="1" w:styleId="RTFNum2031">
    <w:name w:val="RTF_Num 203 1"/>
    <w:rPr>
      <w:rFonts w:ascii="Symbol" w:hAnsi="Symbol" w:cs="Symbol"/>
    </w:rPr>
  </w:style>
  <w:style w:type="character" w:customStyle="1" w:styleId="RTFNum2041">
    <w:name w:val="RTF_Num 204 1"/>
    <w:rPr>
      <w:rFonts w:ascii="Symbol" w:hAnsi="Symbol" w:cs="Symbol"/>
    </w:rPr>
  </w:style>
  <w:style w:type="character" w:customStyle="1" w:styleId="RTFNum2051">
    <w:name w:val="RTF_Num 205 1"/>
    <w:rPr>
      <w:rFonts w:ascii="Symbol" w:hAnsi="Symbol" w:cs="Symbol"/>
    </w:rPr>
  </w:style>
  <w:style w:type="character" w:customStyle="1" w:styleId="RTFNum2061">
    <w:name w:val="RTF_Num 206 1"/>
    <w:rPr>
      <w:rFonts w:ascii="Symbol" w:hAnsi="Symbol" w:cs="Symbol"/>
    </w:rPr>
  </w:style>
  <w:style w:type="character" w:customStyle="1" w:styleId="RTFNum2071">
    <w:name w:val="RTF_Num 207 1"/>
    <w:rPr>
      <w:rFonts w:ascii="Symbol" w:hAnsi="Symbol" w:cs="Symbol"/>
    </w:rPr>
  </w:style>
  <w:style w:type="character" w:customStyle="1" w:styleId="RTFNum2072">
    <w:name w:val="RTF_Num 207 2"/>
    <w:rPr>
      <w:rFonts w:ascii="Courier New" w:hAnsi="Courier New" w:cs="Courier New"/>
    </w:rPr>
  </w:style>
  <w:style w:type="character" w:customStyle="1" w:styleId="RTFNum2073">
    <w:name w:val="RTF_Num 207 3"/>
    <w:rPr>
      <w:rFonts w:ascii="Wingdings" w:hAnsi="Wingdings" w:cs="Wingdings"/>
    </w:rPr>
  </w:style>
  <w:style w:type="character" w:customStyle="1" w:styleId="RTFNum2074">
    <w:name w:val="RTF_Num 207 4"/>
    <w:rPr>
      <w:rFonts w:ascii="Symbol" w:hAnsi="Symbol" w:cs="Symbol"/>
    </w:rPr>
  </w:style>
  <w:style w:type="character" w:customStyle="1" w:styleId="RTFNum2075">
    <w:name w:val="RTF_Num 207 5"/>
    <w:rPr>
      <w:rFonts w:ascii="Courier New" w:hAnsi="Courier New" w:cs="Courier New"/>
    </w:rPr>
  </w:style>
  <w:style w:type="character" w:customStyle="1" w:styleId="RTFNum2076">
    <w:name w:val="RTF_Num 207 6"/>
    <w:rPr>
      <w:rFonts w:ascii="Wingdings" w:hAnsi="Wingdings" w:cs="Wingdings"/>
    </w:rPr>
  </w:style>
  <w:style w:type="character" w:customStyle="1" w:styleId="RTFNum2077">
    <w:name w:val="RTF_Num 207 7"/>
    <w:rPr>
      <w:rFonts w:ascii="Symbol" w:hAnsi="Symbol" w:cs="Symbol"/>
    </w:rPr>
  </w:style>
  <w:style w:type="character" w:customStyle="1" w:styleId="RTFNum2078">
    <w:name w:val="RTF_Num 207 8"/>
    <w:rPr>
      <w:rFonts w:ascii="Courier New" w:hAnsi="Courier New" w:cs="Courier New"/>
    </w:rPr>
  </w:style>
  <w:style w:type="character" w:customStyle="1" w:styleId="RTFNum2079">
    <w:name w:val="RTF_Num 207 9"/>
    <w:rPr>
      <w:rFonts w:ascii="Wingdings" w:hAnsi="Wingdings" w:cs="Wingdings"/>
    </w:rPr>
  </w:style>
  <w:style w:type="character" w:customStyle="1" w:styleId="RTFNum2081">
    <w:name w:val="RTF_Num 208 1"/>
  </w:style>
  <w:style w:type="character" w:customStyle="1" w:styleId="RTFNum2091">
    <w:name w:val="RTF_Num 209 1"/>
  </w:style>
  <w:style w:type="character" w:customStyle="1" w:styleId="RTFNum2101">
    <w:name w:val="RTF_Num 210 1"/>
    <w:rPr>
      <w:rFonts w:ascii="Symbol" w:hAnsi="Symbol" w:cs="Symbol"/>
    </w:rPr>
  </w:style>
  <w:style w:type="character" w:customStyle="1" w:styleId="RTFNum2111">
    <w:name w:val="RTF_Num 211 1"/>
  </w:style>
  <w:style w:type="character" w:customStyle="1" w:styleId="RTFNum2121">
    <w:name w:val="RTF_Num 212 1"/>
    <w:rPr>
      <w:rFonts w:ascii="Symbol" w:hAnsi="Symbol" w:cs="Symbol"/>
    </w:rPr>
  </w:style>
  <w:style w:type="character" w:customStyle="1" w:styleId="RTFNum2131">
    <w:name w:val="RTF_Num 213 1"/>
    <w:rPr>
      <w:rFonts w:ascii="Symbol" w:hAnsi="Symbol" w:cs="Symbol"/>
    </w:rPr>
  </w:style>
  <w:style w:type="character" w:customStyle="1" w:styleId="RTFNum2141">
    <w:name w:val="RTF_Num 214 1"/>
    <w:rPr>
      <w:rFonts w:ascii="Symbol" w:hAnsi="Symbol" w:cs="Symbol"/>
    </w:rPr>
  </w:style>
  <w:style w:type="character" w:customStyle="1" w:styleId="RTFNum2151">
    <w:name w:val="RTF_Num 215 1"/>
    <w:rPr>
      <w:rFonts w:ascii="Symbol" w:hAnsi="Symbol" w:cs="Symbol"/>
    </w:rPr>
  </w:style>
  <w:style w:type="character" w:customStyle="1" w:styleId="RTFNum2161">
    <w:name w:val="RTF_Num 216 1"/>
  </w:style>
  <w:style w:type="character" w:customStyle="1" w:styleId="RTFNum2171">
    <w:name w:val="RTF_Num 217 1"/>
    <w:rPr>
      <w:rFonts w:ascii="Symbol" w:hAnsi="Symbol" w:cs="Symbol"/>
    </w:rPr>
  </w:style>
  <w:style w:type="character" w:customStyle="1" w:styleId="RTFNum2181">
    <w:name w:val="RTF_Num 218 1"/>
    <w:rPr>
      <w:rFonts w:ascii="Symbol" w:hAnsi="Symbol" w:cs="Symbol"/>
    </w:rPr>
  </w:style>
  <w:style w:type="character" w:customStyle="1" w:styleId="RTFNum2191">
    <w:name w:val="RTF_Num 219 1"/>
    <w:rPr>
      <w:rFonts w:ascii="Symbol" w:hAnsi="Symbol" w:cs="Symbol"/>
    </w:rPr>
  </w:style>
  <w:style w:type="character" w:customStyle="1" w:styleId="RTFNum2201">
    <w:name w:val="RTF_Num 220 1"/>
    <w:rPr>
      <w:rFonts w:ascii="Symbol" w:hAnsi="Symbol" w:cs="Symbol"/>
    </w:rPr>
  </w:style>
  <w:style w:type="character" w:customStyle="1" w:styleId="RTFNum2211">
    <w:name w:val="RTF_Num 221 1"/>
  </w:style>
  <w:style w:type="character" w:customStyle="1" w:styleId="RTFNum2221">
    <w:name w:val="RTF_Num 222 1"/>
    <w:rPr>
      <w:rFonts w:ascii="Symbol" w:hAnsi="Symbol" w:cs="Symbol"/>
    </w:rPr>
  </w:style>
  <w:style w:type="character" w:customStyle="1" w:styleId="RTFNum2222">
    <w:name w:val="RTF_Num 222 2"/>
    <w:rPr>
      <w:rFonts w:ascii="Courier New" w:hAnsi="Courier New" w:cs="Courier New"/>
    </w:rPr>
  </w:style>
  <w:style w:type="character" w:customStyle="1" w:styleId="RTFNum2223">
    <w:name w:val="RTF_Num 222 3"/>
    <w:rPr>
      <w:rFonts w:ascii="Wingdings" w:hAnsi="Wingdings" w:cs="Wingdings"/>
    </w:rPr>
  </w:style>
  <w:style w:type="character" w:customStyle="1" w:styleId="RTFNum2224">
    <w:name w:val="RTF_Num 222 4"/>
    <w:rPr>
      <w:rFonts w:ascii="Symbol" w:hAnsi="Symbol" w:cs="Symbol"/>
    </w:rPr>
  </w:style>
  <w:style w:type="character" w:customStyle="1" w:styleId="RTFNum2225">
    <w:name w:val="RTF_Num 222 5"/>
    <w:rPr>
      <w:rFonts w:ascii="Courier New" w:hAnsi="Courier New" w:cs="Courier New"/>
    </w:rPr>
  </w:style>
  <w:style w:type="character" w:customStyle="1" w:styleId="RTFNum2226">
    <w:name w:val="RTF_Num 222 6"/>
    <w:rPr>
      <w:rFonts w:ascii="Wingdings" w:hAnsi="Wingdings" w:cs="Wingdings"/>
    </w:rPr>
  </w:style>
  <w:style w:type="character" w:customStyle="1" w:styleId="RTFNum2227">
    <w:name w:val="RTF_Num 222 7"/>
    <w:rPr>
      <w:rFonts w:ascii="Symbol" w:hAnsi="Symbol" w:cs="Symbol"/>
    </w:rPr>
  </w:style>
  <w:style w:type="character" w:customStyle="1" w:styleId="RTFNum2228">
    <w:name w:val="RTF_Num 222 8"/>
    <w:rPr>
      <w:rFonts w:ascii="Courier New" w:hAnsi="Courier New" w:cs="Courier New"/>
    </w:rPr>
  </w:style>
  <w:style w:type="character" w:customStyle="1" w:styleId="RTFNum2229">
    <w:name w:val="RTF_Num 222 9"/>
    <w:rPr>
      <w:rFonts w:ascii="Wingdings" w:hAnsi="Wingdings" w:cs="Wingdings"/>
    </w:rPr>
  </w:style>
  <w:style w:type="character" w:customStyle="1" w:styleId="RTFNum2231">
    <w:name w:val="RTF_Num 223 1"/>
  </w:style>
  <w:style w:type="character" w:customStyle="1" w:styleId="RTFNum2232">
    <w:name w:val="RTF_Num 223 2"/>
  </w:style>
  <w:style w:type="character" w:customStyle="1" w:styleId="RTFNum2233">
    <w:name w:val="RTF_Num 223 3"/>
  </w:style>
  <w:style w:type="character" w:customStyle="1" w:styleId="RTFNum2234">
    <w:name w:val="RTF_Num 223 4"/>
  </w:style>
  <w:style w:type="character" w:customStyle="1" w:styleId="RTFNum2235">
    <w:name w:val="RTF_Num 223 5"/>
  </w:style>
  <w:style w:type="character" w:customStyle="1" w:styleId="RTFNum2236">
    <w:name w:val="RTF_Num 223 6"/>
  </w:style>
  <w:style w:type="character" w:customStyle="1" w:styleId="RTFNum2237">
    <w:name w:val="RTF_Num 223 7"/>
  </w:style>
  <w:style w:type="character" w:customStyle="1" w:styleId="RTFNum2238">
    <w:name w:val="RTF_Num 223 8"/>
  </w:style>
  <w:style w:type="character" w:customStyle="1" w:styleId="RTFNum2239">
    <w:name w:val="RTF_Num 223 9"/>
  </w:style>
  <w:style w:type="character" w:customStyle="1" w:styleId="RTFNum2241">
    <w:name w:val="RTF_Num 224 1"/>
    <w:rPr>
      <w:rFonts w:ascii="Symbol" w:hAnsi="Symbol" w:cs="Symbol"/>
    </w:rPr>
  </w:style>
  <w:style w:type="character" w:customStyle="1" w:styleId="RTFNum2251">
    <w:name w:val="RTF_Num 225 1"/>
    <w:rPr>
      <w:rFonts w:ascii="Symbol" w:hAnsi="Symbol" w:cs="Symbol"/>
    </w:rPr>
  </w:style>
  <w:style w:type="character" w:customStyle="1" w:styleId="RTFNum2261">
    <w:name w:val="RTF_Num 226 1"/>
    <w:rPr>
      <w:rFonts w:ascii="Symbol" w:hAnsi="Symbol" w:cs="Symbol"/>
    </w:rPr>
  </w:style>
  <w:style w:type="character" w:customStyle="1" w:styleId="RTFNum2271">
    <w:name w:val="RTF_Num 227 1"/>
    <w:rPr>
      <w:rFonts w:ascii="Symbol" w:hAnsi="Symbol" w:cs="Symbol"/>
    </w:rPr>
  </w:style>
  <w:style w:type="character" w:customStyle="1" w:styleId="RTFNum2272">
    <w:name w:val="RTF_Num 227 2"/>
    <w:rPr>
      <w:rFonts w:ascii="Symbol" w:hAnsi="Symbol" w:cs="Symbol"/>
    </w:rPr>
  </w:style>
  <w:style w:type="character" w:customStyle="1" w:styleId="RTFNum2273">
    <w:name w:val="RTF_Num 227 3"/>
    <w:rPr>
      <w:rFonts w:ascii="Wingdings" w:hAnsi="Wingdings" w:cs="Wingdings"/>
    </w:rPr>
  </w:style>
  <w:style w:type="character" w:customStyle="1" w:styleId="RTFNum2274">
    <w:name w:val="RTF_Num 227 4"/>
    <w:rPr>
      <w:rFonts w:ascii="Symbol" w:hAnsi="Symbol" w:cs="Symbol"/>
    </w:rPr>
  </w:style>
  <w:style w:type="character" w:customStyle="1" w:styleId="RTFNum2275">
    <w:name w:val="RTF_Num 227 5"/>
    <w:rPr>
      <w:rFonts w:ascii="Courier New" w:hAnsi="Courier New" w:cs="Courier New"/>
    </w:rPr>
  </w:style>
  <w:style w:type="character" w:customStyle="1" w:styleId="RTFNum2276">
    <w:name w:val="RTF_Num 227 6"/>
    <w:rPr>
      <w:rFonts w:ascii="Wingdings" w:hAnsi="Wingdings" w:cs="Wingdings"/>
    </w:rPr>
  </w:style>
  <w:style w:type="character" w:customStyle="1" w:styleId="RTFNum2277">
    <w:name w:val="RTF_Num 227 7"/>
    <w:rPr>
      <w:rFonts w:ascii="Symbol" w:hAnsi="Symbol" w:cs="Symbol"/>
    </w:rPr>
  </w:style>
  <w:style w:type="character" w:customStyle="1" w:styleId="RTFNum2278">
    <w:name w:val="RTF_Num 227 8"/>
    <w:rPr>
      <w:rFonts w:ascii="Courier New" w:hAnsi="Courier New" w:cs="Courier New"/>
    </w:rPr>
  </w:style>
  <w:style w:type="character" w:customStyle="1" w:styleId="RTFNum2279">
    <w:name w:val="RTF_Num 227 9"/>
    <w:rPr>
      <w:rFonts w:ascii="Wingdings" w:hAnsi="Wingdings" w:cs="Wingdings"/>
    </w:rPr>
  </w:style>
  <w:style w:type="character" w:customStyle="1" w:styleId="RTFNum2281">
    <w:name w:val="RTF_Num 228 1"/>
  </w:style>
  <w:style w:type="character" w:customStyle="1" w:styleId="RTFNum2291">
    <w:name w:val="RTF_Num 229 1"/>
    <w:rPr>
      <w:rFonts w:ascii="Symbol" w:hAnsi="Symbol" w:cs="Symbol"/>
    </w:rPr>
  </w:style>
  <w:style w:type="character" w:customStyle="1" w:styleId="RTFNum2301">
    <w:name w:val="RTF_Num 230 1"/>
    <w:rPr>
      <w:rFonts w:ascii="Symbol" w:hAnsi="Symbol" w:cs="Symbol"/>
    </w:rPr>
  </w:style>
  <w:style w:type="character" w:customStyle="1" w:styleId="RTFNum2311">
    <w:name w:val="RTF_Num 231 1"/>
    <w:rPr>
      <w:rFonts w:ascii="Symbol" w:hAnsi="Symbol" w:cs="Symbol"/>
    </w:rPr>
  </w:style>
  <w:style w:type="character" w:customStyle="1" w:styleId="RTFNum2321">
    <w:name w:val="RTF_Num 232 1"/>
  </w:style>
  <w:style w:type="character" w:customStyle="1" w:styleId="RTFNum2322">
    <w:name w:val="RTF_Num 232 2"/>
  </w:style>
  <w:style w:type="character" w:customStyle="1" w:styleId="RTFNum2323">
    <w:name w:val="RTF_Num 232 3"/>
  </w:style>
  <w:style w:type="character" w:customStyle="1" w:styleId="RTFNum2324">
    <w:name w:val="RTF_Num 232 4"/>
  </w:style>
  <w:style w:type="character" w:customStyle="1" w:styleId="RTFNum2325">
    <w:name w:val="RTF_Num 232 5"/>
  </w:style>
  <w:style w:type="character" w:customStyle="1" w:styleId="RTFNum2326">
    <w:name w:val="RTF_Num 232 6"/>
  </w:style>
  <w:style w:type="character" w:customStyle="1" w:styleId="RTFNum2327">
    <w:name w:val="RTF_Num 232 7"/>
  </w:style>
  <w:style w:type="character" w:customStyle="1" w:styleId="RTFNum2328">
    <w:name w:val="RTF_Num 232 8"/>
  </w:style>
  <w:style w:type="character" w:customStyle="1" w:styleId="RTFNum2329">
    <w:name w:val="RTF_Num 232 9"/>
  </w:style>
  <w:style w:type="character" w:customStyle="1" w:styleId="RTFNum2331">
    <w:name w:val="RTF_Num 233 1"/>
    <w:rPr>
      <w:rFonts w:ascii="Symbol" w:hAnsi="Symbol" w:cs="Symbol"/>
    </w:rPr>
  </w:style>
  <w:style w:type="character" w:customStyle="1" w:styleId="RTFNum2341">
    <w:name w:val="RTF_Num 234 1"/>
  </w:style>
  <w:style w:type="character" w:customStyle="1" w:styleId="RTFNum2342">
    <w:name w:val="RTF_Num 234 2"/>
  </w:style>
  <w:style w:type="character" w:customStyle="1" w:styleId="RTFNum2343">
    <w:name w:val="RTF_Num 234 3"/>
  </w:style>
  <w:style w:type="character" w:customStyle="1" w:styleId="RTFNum2344">
    <w:name w:val="RTF_Num 234 4"/>
  </w:style>
  <w:style w:type="character" w:customStyle="1" w:styleId="RTFNum2345">
    <w:name w:val="RTF_Num 234 5"/>
  </w:style>
  <w:style w:type="character" w:customStyle="1" w:styleId="RTFNum2346">
    <w:name w:val="RTF_Num 234 6"/>
  </w:style>
  <w:style w:type="character" w:customStyle="1" w:styleId="RTFNum2347">
    <w:name w:val="RTF_Num 234 7"/>
  </w:style>
  <w:style w:type="character" w:customStyle="1" w:styleId="RTFNum2348">
    <w:name w:val="RTF_Num 234 8"/>
  </w:style>
  <w:style w:type="character" w:customStyle="1" w:styleId="RTFNum2349">
    <w:name w:val="RTF_Num 234 9"/>
  </w:style>
  <w:style w:type="character" w:customStyle="1" w:styleId="RTFNum2351">
    <w:name w:val="RTF_Num 235 1"/>
  </w:style>
  <w:style w:type="character" w:customStyle="1" w:styleId="RTFNum2352">
    <w:name w:val="RTF_Num 235 2"/>
  </w:style>
  <w:style w:type="character" w:customStyle="1" w:styleId="RTFNum2353">
    <w:name w:val="RTF_Num 235 3"/>
  </w:style>
  <w:style w:type="character" w:customStyle="1" w:styleId="RTFNum2354">
    <w:name w:val="RTF_Num 235 4"/>
  </w:style>
  <w:style w:type="character" w:customStyle="1" w:styleId="RTFNum2355">
    <w:name w:val="RTF_Num 235 5"/>
  </w:style>
  <w:style w:type="character" w:customStyle="1" w:styleId="RTFNum2356">
    <w:name w:val="RTF_Num 235 6"/>
  </w:style>
  <w:style w:type="character" w:customStyle="1" w:styleId="RTFNum2357">
    <w:name w:val="RTF_Num 235 7"/>
  </w:style>
  <w:style w:type="character" w:customStyle="1" w:styleId="RTFNum2358">
    <w:name w:val="RTF_Num 235 8"/>
  </w:style>
  <w:style w:type="character" w:customStyle="1" w:styleId="RTFNum2359">
    <w:name w:val="RTF_Num 235 9"/>
  </w:style>
  <w:style w:type="character" w:customStyle="1" w:styleId="RTFNum2361">
    <w:name w:val="RTF_Num 236 1"/>
  </w:style>
  <w:style w:type="character" w:customStyle="1" w:styleId="RTFNum2371">
    <w:name w:val="RTF_Num 237 1"/>
    <w:rPr>
      <w:rFonts w:ascii="Symbol" w:hAnsi="Symbol" w:cs="Symbol"/>
    </w:rPr>
  </w:style>
  <w:style w:type="character" w:customStyle="1" w:styleId="RTFNum2372">
    <w:name w:val="RTF_Num 237 2"/>
    <w:rPr>
      <w:rFonts w:ascii="Courier New" w:hAnsi="Courier New" w:cs="Courier New"/>
    </w:rPr>
  </w:style>
  <w:style w:type="character" w:customStyle="1" w:styleId="RTFNum2373">
    <w:name w:val="RTF_Num 237 3"/>
    <w:rPr>
      <w:rFonts w:ascii="Wingdings" w:hAnsi="Wingdings" w:cs="Wingdings"/>
    </w:rPr>
  </w:style>
  <w:style w:type="character" w:customStyle="1" w:styleId="RTFNum2374">
    <w:name w:val="RTF_Num 237 4"/>
    <w:rPr>
      <w:rFonts w:ascii="Symbol" w:hAnsi="Symbol" w:cs="Symbol"/>
    </w:rPr>
  </w:style>
  <w:style w:type="character" w:customStyle="1" w:styleId="RTFNum2375">
    <w:name w:val="RTF_Num 237 5"/>
    <w:rPr>
      <w:rFonts w:ascii="Courier New" w:hAnsi="Courier New" w:cs="Courier New"/>
    </w:rPr>
  </w:style>
  <w:style w:type="character" w:customStyle="1" w:styleId="RTFNum2376">
    <w:name w:val="RTF_Num 237 6"/>
    <w:rPr>
      <w:rFonts w:ascii="Wingdings" w:hAnsi="Wingdings" w:cs="Wingdings"/>
    </w:rPr>
  </w:style>
  <w:style w:type="character" w:customStyle="1" w:styleId="RTFNum2377">
    <w:name w:val="RTF_Num 237 7"/>
    <w:rPr>
      <w:rFonts w:ascii="Symbol" w:hAnsi="Symbol" w:cs="Symbol"/>
    </w:rPr>
  </w:style>
  <w:style w:type="character" w:customStyle="1" w:styleId="RTFNum2378">
    <w:name w:val="RTF_Num 237 8"/>
    <w:rPr>
      <w:rFonts w:ascii="Courier New" w:hAnsi="Courier New" w:cs="Courier New"/>
    </w:rPr>
  </w:style>
  <w:style w:type="character" w:customStyle="1" w:styleId="RTFNum2379">
    <w:name w:val="RTF_Num 237 9"/>
    <w:rPr>
      <w:rFonts w:ascii="Wingdings" w:hAnsi="Wingdings" w:cs="Wingdings"/>
    </w:rPr>
  </w:style>
  <w:style w:type="character" w:customStyle="1" w:styleId="RTFNum2381">
    <w:name w:val="RTF_Num 238 1"/>
  </w:style>
  <w:style w:type="character" w:customStyle="1" w:styleId="RTFNum2391">
    <w:name w:val="RTF_Num 239 1"/>
    <w:rPr>
      <w:rFonts w:ascii="Symbol" w:hAnsi="Symbol" w:cs="Symbol"/>
    </w:rPr>
  </w:style>
  <w:style w:type="character" w:customStyle="1" w:styleId="RTFNum2401">
    <w:name w:val="RTF_Num 240 1"/>
  </w:style>
  <w:style w:type="character" w:customStyle="1" w:styleId="RTFNum2411">
    <w:name w:val="RTF_Num 241 1"/>
    <w:rPr>
      <w:rFonts w:ascii="Symbol" w:hAnsi="Symbol" w:cs="Symbol"/>
    </w:rPr>
  </w:style>
  <w:style w:type="character" w:customStyle="1" w:styleId="RTFNum2421">
    <w:name w:val="RTF_Num 242 1"/>
  </w:style>
  <w:style w:type="character" w:customStyle="1" w:styleId="RTFNum2422">
    <w:name w:val="RTF_Num 242 2"/>
  </w:style>
  <w:style w:type="character" w:customStyle="1" w:styleId="RTFNum2423">
    <w:name w:val="RTF_Num 242 3"/>
  </w:style>
  <w:style w:type="character" w:customStyle="1" w:styleId="RTFNum2424">
    <w:name w:val="RTF_Num 242 4"/>
  </w:style>
  <w:style w:type="character" w:customStyle="1" w:styleId="RTFNum2425">
    <w:name w:val="RTF_Num 242 5"/>
  </w:style>
  <w:style w:type="character" w:customStyle="1" w:styleId="RTFNum2426">
    <w:name w:val="RTF_Num 242 6"/>
  </w:style>
  <w:style w:type="character" w:customStyle="1" w:styleId="RTFNum2427">
    <w:name w:val="RTF_Num 242 7"/>
  </w:style>
  <w:style w:type="character" w:customStyle="1" w:styleId="RTFNum2428">
    <w:name w:val="RTF_Num 242 8"/>
  </w:style>
  <w:style w:type="character" w:customStyle="1" w:styleId="RTFNum2429">
    <w:name w:val="RTF_Num 242 9"/>
  </w:style>
  <w:style w:type="character" w:customStyle="1" w:styleId="RTFNum2431">
    <w:name w:val="RTF_Num 243 1"/>
    <w:rPr>
      <w:rFonts w:ascii="Symbol" w:hAnsi="Symbol" w:cs="Symbol"/>
    </w:rPr>
  </w:style>
  <w:style w:type="character" w:customStyle="1" w:styleId="RTFNum2441">
    <w:name w:val="RTF_Num 244 1"/>
    <w:rPr>
      <w:rFonts w:ascii="Symbol" w:hAnsi="Symbol" w:cs="Symbol"/>
    </w:rPr>
  </w:style>
  <w:style w:type="character" w:customStyle="1" w:styleId="RTFNum2451">
    <w:name w:val="RTF_Num 245 1"/>
    <w:rPr>
      <w:rFonts w:ascii="Symbol" w:hAnsi="Symbol" w:cs="Symbol"/>
    </w:rPr>
  </w:style>
  <w:style w:type="character" w:customStyle="1" w:styleId="RTFNum2461">
    <w:name w:val="RTF_Num 246 1"/>
    <w:rPr>
      <w:rFonts w:ascii="Symbol" w:hAnsi="Symbol" w:cs="Symbol"/>
    </w:rPr>
  </w:style>
  <w:style w:type="character" w:customStyle="1" w:styleId="RTFNum2471">
    <w:name w:val="RTF_Num 247 1"/>
    <w:rPr>
      <w:rFonts w:ascii="Symbol" w:hAnsi="Symbol" w:cs="Symbol"/>
    </w:rPr>
  </w:style>
  <w:style w:type="character" w:customStyle="1" w:styleId="RTFNum2481">
    <w:name w:val="RTF_Num 248 1"/>
  </w:style>
  <w:style w:type="character" w:customStyle="1" w:styleId="RTFNum2491">
    <w:name w:val="RTF_Num 249 1"/>
    <w:rPr>
      <w:rFonts w:ascii="Symbol" w:hAnsi="Symbol" w:cs="Symbol"/>
    </w:rPr>
  </w:style>
  <w:style w:type="character" w:customStyle="1" w:styleId="RTFNum2492">
    <w:name w:val="RTF_Num 249 2"/>
    <w:rPr>
      <w:rFonts w:ascii="Courier New" w:hAnsi="Courier New" w:cs="Courier New"/>
    </w:rPr>
  </w:style>
  <w:style w:type="character" w:customStyle="1" w:styleId="RTFNum2493">
    <w:name w:val="RTF_Num 249 3"/>
    <w:rPr>
      <w:rFonts w:ascii="Wingdings" w:hAnsi="Wingdings" w:cs="Wingdings"/>
    </w:rPr>
  </w:style>
  <w:style w:type="character" w:customStyle="1" w:styleId="RTFNum2494">
    <w:name w:val="RTF_Num 249 4"/>
    <w:rPr>
      <w:rFonts w:ascii="Symbol" w:hAnsi="Symbol" w:cs="Symbol"/>
    </w:rPr>
  </w:style>
  <w:style w:type="character" w:customStyle="1" w:styleId="RTFNum2495">
    <w:name w:val="RTF_Num 249 5"/>
    <w:rPr>
      <w:rFonts w:ascii="Courier New" w:hAnsi="Courier New" w:cs="Courier New"/>
    </w:rPr>
  </w:style>
  <w:style w:type="character" w:customStyle="1" w:styleId="RTFNum2496">
    <w:name w:val="RTF_Num 249 6"/>
    <w:rPr>
      <w:rFonts w:ascii="Wingdings" w:hAnsi="Wingdings" w:cs="Wingdings"/>
    </w:rPr>
  </w:style>
  <w:style w:type="character" w:customStyle="1" w:styleId="RTFNum2497">
    <w:name w:val="RTF_Num 249 7"/>
    <w:rPr>
      <w:rFonts w:ascii="Symbol" w:hAnsi="Symbol" w:cs="Symbol"/>
    </w:rPr>
  </w:style>
  <w:style w:type="character" w:customStyle="1" w:styleId="RTFNum2498">
    <w:name w:val="RTF_Num 249 8"/>
    <w:rPr>
      <w:rFonts w:ascii="Courier New" w:hAnsi="Courier New" w:cs="Courier New"/>
    </w:rPr>
  </w:style>
  <w:style w:type="character" w:customStyle="1" w:styleId="RTFNum2499">
    <w:name w:val="RTF_Num 249 9"/>
    <w:rPr>
      <w:rFonts w:ascii="Wingdings" w:hAnsi="Wingdings" w:cs="Wingdings"/>
    </w:rPr>
  </w:style>
  <w:style w:type="character" w:customStyle="1" w:styleId="RTFNum2501">
    <w:name w:val="RTF_Num 250 1"/>
    <w:rPr>
      <w:rFonts w:ascii="Symbol" w:hAnsi="Symbol" w:cs="Symbol"/>
    </w:rPr>
  </w:style>
  <w:style w:type="character" w:customStyle="1" w:styleId="RTFNum2511">
    <w:name w:val="RTF_Num 251 1"/>
    <w:rPr>
      <w:rFonts w:ascii="Symbol" w:hAnsi="Symbol" w:cs="Symbol"/>
    </w:rPr>
  </w:style>
  <w:style w:type="character" w:customStyle="1" w:styleId="RTFNum2521">
    <w:name w:val="RTF_Num 252 1"/>
    <w:rPr>
      <w:rFonts w:ascii="Symbol" w:hAnsi="Symbol" w:cs="Symbol"/>
    </w:rPr>
  </w:style>
  <w:style w:type="character" w:customStyle="1" w:styleId="RTFNum2522">
    <w:name w:val="RTF_Num 252 2"/>
    <w:rPr>
      <w:rFonts w:ascii="Courier New" w:hAnsi="Courier New" w:cs="Courier New"/>
    </w:rPr>
  </w:style>
  <w:style w:type="character" w:customStyle="1" w:styleId="RTFNum2523">
    <w:name w:val="RTF_Num 252 3"/>
    <w:rPr>
      <w:rFonts w:ascii="Wingdings" w:hAnsi="Wingdings" w:cs="Wingdings"/>
    </w:rPr>
  </w:style>
  <w:style w:type="character" w:customStyle="1" w:styleId="RTFNum2524">
    <w:name w:val="RTF_Num 252 4"/>
    <w:rPr>
      <w:rFonts w:ascii="Symbol" w:hAnsi="Symbol" w:cs="Symbol"/>
    </w:rPr>
  </w:style>
  <w:style w:type="character" w:customStyle="1" w:styleId="RTFNum2525">
    <w:name w:val="RTF_Num 252 5"/>
    <w:rPr>
      <w:rFonts w:ascii="Courier New" w:hAnsi="Courier New" w:cs="Courier New"/>
    </w:rPr>
  </w:style>
  <w:style w:type="character" w:customStyle="1" w:styleId="RTFNum2526">
    <w:name w:val="RTF_Num 252 6"/>
    <w:rPr>
      <w:rFonts w:ascii="Wingdings" w:hAnsi="Wingdings" w:cs="Wingdings"/>
    </w:rPr>
  </w:style>
  <w:style w:type="character" w:customStyle="1" w:styleId="RTFNum2527">
    <w:name w:val="RTF_Num 252 7"/>
    <w:rPr>
      <w:rFonts w:ascii="Symbol" w:hAnsi="Symbol" w:cs="Symbol"/>
    </w:rPr>
  </w:style>
  <w:style w:type="character" w:customStyle="1" w:styleId="RTFNum2528">
    <w:name w:val="RTF_Num 252 8"/>
    <w:rPr>
      <w:rFonts w:ascii="Courier New" w:hAnsi="Courier New" w:cs="Courier New"/>
    </w:rPr>
  </w:style>
  <w:style w:type="character" w:customStyle="1" w:styleId="RTFNum2529">
    <w:name w:val="RTF_Num 252 9"/>
    <w:rPr>
      <w:rFonts w:ascii="Wingdings" w:hAnsi="Wingdings" w:cs="Wingdings"/>
    </w:rPr>
  </w:style>
  <w:style w:type="character" w:customStyle="1" w:styleId="RTFNum2531">
    <w:name w:val="RTF_Num 253 1"/>
    <w:rPr>
      <w:rFonts w:ascii="Symbol" w:hAnsi="Symbol" w:cs="Symbol"/>
    </w:rPr>
  </w:style>
  <w:style w:type="character" w:customStyle="1" w:styleId="RTFNum2541">
    <w:name w:val="RTF_Num 254 1"/>
    <w:rPr>
      <w:rFonts w:ascii="Wingdings" w:hAnsi="Wingdings" w:cs="Wingdings"/>
    </w:rPr>
  </w:style>
  <w:style w:type="character" w:customStyle="1" w:styleId="RTFNum2542">
    <w:name w:val="RTF_Num 254 2"/>
    <w:rPr>
      <w:rFonts w:ascii="Courier New" w:hAnsi="Courier New" w:cs="Courier New"/>
    </w:rPr>
  </w:style>
  <w:style w:type="character" w:customStyle="1" w:styleId="RTFNum2543">
    <w:name w:val="RTF_Num 254 3"/>
    <w:rPr>
      <w:rFonts w:ascii="Wingdings" w:hAnsi="Wingdings" w:cs="Wingdings"/>
    </w:rPr>
  </w:style>
  <w:style w:type="character" w:customStyle="1" w:styleId="RTFNum2544">
    <w:name w:val="RTF_Num 254 4"/>
    <w:rPr>
      <w:rFonts w:ascii="Symbol" w:hAnsi="Symbol" w:cs="Symbol"/>
    </w:rPr>
  </w:style>
  <w:style w:type="character" w:customStyle="1" w:styleId="RTFNum2545">
    <w:name w:val="RTF_Num 254 5"/>
    <w:rPr>
      <w:rFonts w:ascii="Courier New" w:hAnsi="Courier New" w:cs="Courier New"/>
    </w:rPr>
  </w:style>
  <w:style w:type="character" w:customStyle="1" w:styleId="RTFNum2546">
    <w:name w:val="RTF_Num 254 6"/>
    <w:rPr>
      <w:rFonts w:ascii="Wingdings" w:hAnsi="Wingdings" w:cs="Wingdings"/>
    </w:rPr>
  </w:style>
  <w:style w:type="character" w:customStyle="1" w:styleId="RTFNum2547">
    <w:name w:val="RTF_Num 254 7"/>
    <w:rPr>
      <w:rFonts w:ascii="Symbol" w:hAnsi="Symbol" w:cs="Symbol"/>
    </w:rPr>
  </w:style>
  <w:style w:type="character" w:customStyle="1" w:styleId="RTFNum2548">
    <w:name w:val="RTF_Num 254 8"/>
    <w:rPr>
      <w:rFonts w:ascii="Courier New" w:hAnsi="Courier New" w:cs="Courier New"/>
    </w:rPr>
  </w:style>
  <w:style w:type="character" w:customStyle="1" w:styleId="RTFNum2549">
    <w:name w:val="RTF_Num 254 9"/>
    <w:rPr>
      <w:rFonts w:ascii="Wingdings" w:hAnsi="Wingdings" w:cs="Wingdings"/>
    </w:rPr>
  </w:style>
  <w:style w:type="character" w:customStyle="1" w:styleId="RTFNum2551">
    <w:name w:val="RTF_Num 255 1"/>
    <w:rPr>
      <w:rFonts w:ascii="Symbol" w:hAnsi="Symbol" w:cs="Symbol"/>
    </w:rPr>
  </w:style>
  <w:style w:type="character" w:customStyle="1" w:styleId="RTFNum2561">
    <w:name w:val="RTF_Num 256 1"/>
    <w:rPr>
      <w:rFonts w:ascii="Symbol" w:hAnsi="Symbol" w:cs="Symbol"/>
    </w:rPr>
  </w:style>
  <w:style w:type="character" w:customStyle="1" w:styleId="RTFNum2571">
    <w:name w:val="RTF_Num 257 1"/>
    <w:rPr>
      <w:rFonts w:ascii="Symbol" w:hAnsi="Symbol" w:cs="Symbol"/>
    </w:rPr>
  </w:style>
  <w:style w:type="character" w:customStyle="1" w:styleId="RTFNum2572">
    <w:name w:val="RTF_Num 257 2"/>
    <w:rPr>
      <w:rFonts w:ascii="Courier New" w:hAnsi="Courier New" w:cs="Courier New"/>
    </w:rPr>
  </w:style>
  <w:style w:type="character" w:customStyle="1" w:styleId="RTFNum2573">
    <w:name w:val="RTF_Num 257 3"/>
    <w:rPr>
      <w:rFonts w:ascii="Wingdings" w:hAnsi="Wingdings" w:cs="Wingdings"/>
    </w:rPr>
  </w:style>
  <w:style w:type="character" w:customStyle="1" w:styleId="RTFNum2574">
    <w:name w:val="RTF_Num 257 4"/>
    <w:rPr>
      <w:rFonts w:ascii="Symbol" w:hAnsi="Symbol" w:cs="Symbol"/>
    </w:rPr>
  </w:style>
  <w:style w:type="character" w:customStyle="1" w:styleId="RTFNum2575">
    <w:name w:val="RTF_Num 257 5"/>
    <w:rPr>
      <w:rFonts w:ascii="Courier New" w:hAnsi="Courier New" w:cs="Courier New"/>
    </w:rPr>
  </w:style>
  <w:style w:type="character" w:customStyle="1" w:styleId="RTFNum2576">
    <w:name w:val="RTF_Num 257 6"/>
    <w:rPr>
      <w:rFonts w:ascii="Wingdings" w:hAnsi="Wingdings" w:cs="Wingdings"/>
    </w:rPr>
  </w:style>
  <w:style w:type="character" w:customStyle="1" w:styleId="RTFNum2577">
    <w:name w:val="RTF_Num 257 7"/>
    <w:rPr>
      <w:rFonts w:ascii="Symbol" w:hAnsi="Symbol" w:cs="Symbol"/>
    </w:rPr>
  </w:style>
  <w:style w:type="character" w:customStyle="1" w:styleId="RTFNum2578">
    <w:name w:val="RTF_Num 257 8"/>
    <w:rPr>
      <w:rFonts w:ascii="Courier New" w:hAnsi="Courier New" w:cs="Courier New"/>
    </w:rPr>
  </w:style>
  <w:style w:type="character" w:customStyle="1" w:styleId="RTFNum2579">
    <w:name w:val="RTF_Num 257 9"/>
    <w:rPr>
      <w:rFonts w:ascii="Wingdings" w:hAnsi="Wingdings" w:cs="Wingdings"/>
    </w:rPr>
  </w:style>
  <w:style w:type="character" w:customStyle="1" w:styleId="RTFNum2581">
    <w:name w:val="RTF_Num 258 1"/>
    <w:rPr>
      <w:rFonts w:ascii="Symbol" w:hAnsi="Symbol" w:cs="Symbol"/>
    </w:rPr>
  </w:style>
  <w:style w:type="character" w:customStyle="1" w:styleId="RTFNum2591">
    <w:name w:val="RTF_Num 259 1"/>
    <w:rPr>
      <w:rFonts w:ascii="Symbol" w:hAnsi="Symbol" w:cs="Symbol"/>
    </w:rPr>
  </w:style>
  <w:style w:type="character" w:customStyle="1" w:styleId="RTFNum2601">
    <w:name w:val="RTF_Num 260 1"/>
  </w:style>
  <w:style w:type="character" w:customStyle="1" w:styleId="RTFNum2611">
    <w:name w:val="RTF_Num 261 1"/>
  </w:style>
  <w:style w:type="character" w:customStyle="1" w:styleId="RTFNum2621">
    <w:name w:val="RTF_Num 262 1"/>
    <w:rPr>
      <w:rFonts w:ascii="Symbol" w:hAnsi="Symbol" w:cs="Symbol"/>
    </w:rPr>
  </w:style>
  <w:style w:type="character" w:customStyle="1" w:styleId="RTFNum2631">
    <w:name w:val="RTF_Num 263 1"/>
    <w:rPr>
      <w:rFonts w:ascii="Symbol" w:hAnsi="Symbol" w:cs="Symbol"/>
    </w:rPr>
  </w:style>
  <w:style w:type="character" w:customStyle="1" w:styleId="RTFNum2641">
    <w:name w:val="RTF_Num 264 1"/>
    <w:rPr>
      <w:rFonts w:ascii="Symbol" w:hAnsi="Symbol" w:cs="Symbol"/>
    </w:rPr>
  </w:style>
  <w:style w:type="character" w:customStyle="1" w:styleId="RTFNum2651">
    <w:name w:val="RTF_Num 265 1"/>
    <w:rPr>
      <w:rFonts w:ascii="Symbol" w:hAnsi="Symbol" w:cs="Symbol"/>
    </w:rPr>
  </w:style>
  <w:style w:type="character" w:customStyle="1" w:styleId="RTFNum2661">
    <w:name w:val="RTF_Num 266 1"/>
  </w:style>
  <w:style w:type="character" w:customStyle="1" w:styleId="RTFNum2662">
    <w:name w:val="RTF_Num 266 2"/>
  </w:style>
  <w:style w:type="character" w:customStyle="1" w:styleId="RTFNum2663">
    <w:name w:val="RTF_Num 266 3"/>
  </w:style>
  <w:style w:type="character" w:customStyle="1" w:styleId="RTFNum2664">
    <w:name w:val="RTF_Num 266 4"/>
  </w:style>
  <w:style w:type="character" w:customStyle="1" w:styleId="RTFNum2665">
    <w:name w:val="RTF_Num 266 5"/>
  </w:style>
  <w:style w:type="character" w:customStyle="1" w:styleId="RTFNum2666">
    <w:name w:val="RTF_Num 266 6"/>
  </w:style>
  <w:style w:type="character" w:customStyle="1" w:styleId="RTFNum2667">
    <w:name w:val="RTF_Num 266 7"/>
  </w:style>
  <w:style w:type="character" w:customStyle="1" w:styleId="RTFNum2668">
    <w:name w:val="RTF_Num 266 8"/>
  </w:style>
  <w:style w:type="character" w:customStyle="1" w:styleId="RTFNum2669">
    <w:name w:val="RTF_Num 266 9"/>
  </w:style>
  <w:style w:type="character" w:customStyle="1" w:styleId="RTFNum2671">
    <w:name w:val="RTF_Num 267 1"/>
  </w:style>
  <w:style w:type="character" w:customStyle="1" w:styleId="RTFNum2681">
    <w:name w:val="RTF_Num 268 1"/>
    <w:rPr>
      <w:rFonts w:ascii="Symbol" w:hAnsi="Symbol" w:cs="Symbol"/>
    </w:rPr>
  </w:style>
  <w:style w:type="character" w:customStyle="1" w:styleId="RTFNum2691">
    <w:name w:val="RTF_Num 269 1"/>
  </w:style>
  <w:style w:type="character" w:customStyle="1" w:styleId="RTFNum2701">
    <w:name w:val="RTF_Num 270 1"/>
    <w:rPr>
      <w:rFonts w:ascii="Symbol" w:hAnsi="Symbol" w:cs="Symbol"/>
    </w:rPr>
  </w:style>
  <w:style w:type="character" w:customStyle="1" w:styleId="RTFNum2711">
    <w:name w:val="RTF_Num 271 1"/>
    <w:rPr>
      <w:rFonts w:ascii="Symbol" w:hAnsi="Symbol" w:cs="Symbol"/>
    </w:rPr>
  </w:style>
  <w:style w:type="character" w:customStyle="1" w:styleId="RTFNum2721">
    <w:name w:val="RTF_Num 272 1"/>
    <w:rPr>
      <w:rFonts w:ascii="Symbol" w:hAnsi="Symbol" w:cs="Symbol"/>
    </w:rPr>
  </w:style>
  <w:style w:type="character" w:customStyle="1" w:styleId="RTFNum2731">
    <w:name w:val="RTF_Num 273 1"/>
    <w:rPr>
      <w:rFonts w:ascii="Symbol" w:hAnsi="Symbol" w:cs="Symbol"/>
    </w:rPr>
  </w:style>
  <w:style w:type="character" w:customStyle="1" w:styleId="RTFNum2741">
    <w:name w:val="RTF_Num 274 1"/>
    <w:rPr>
      <w:rFonts w:ascii="Symbol" w:hAnsi="Symbol" w:cs="Symbol"/>
    </w:rPr>
  </w:style>
  <w:style w:type="character" w:customStyle="1" w:styleId="RTFNum2751">
    <w:name w:val="RTF_Num 275 1"/>
    <w:rPr>
      <w:rFonts w:ascii="Symbol" w:hAnsi="Symbol" w:cs="Symbol"/>
    </w:rPr>
  </w:style>
  <w:style w:type="character" w:customStyle="1" w:styleId="RTFNum2761">
    <w:name w:val="RTF_Num 276 1"/>
    <w:rPr>
      <w:rFonts w:ascii="Symbol" w:hAnsi="Symbol" w:cs="Symbol"/>
    </w:rPr>
  </w:style>
  <w:style w:type="character" w:customStyle="1" w:styleId="RTFNum2771">
    <w:name w:val="RTF_Num 277 1"/>
  </w:style>
  <w:style w:type="character" w:customStyle="1" w:styleId="RTFNum2781">
    <w:name w:val="RTF_Num 278 1"/>
    <w:rPr>
      <w:rFonts w:ascii="Symbol" w:hAnsi="Symbol" w:cs="Symbol"/>
    </w:rPr>
  </w:style>
  <w:style w:type="character" w:customStyle="1" w:styleId="RTFNum2782">
    <w:name w:val="RTF_Num 278 2"/>
  </w:style>
  <w:style w:type="character" w:customStyle="1" w:styleId="RTFNum2783">
    <w:name w:val="RTF_Num 278 3"/>
  </w:style>
  <w:style w:type="character" w:customStyle="1" w:styleId="RTFNum2784">
    <w:name w:val="RTF_Num 278 4"/>
  </w:style>
  <w:style w:type="character" w:customStyle="1" w:styleId="RTFNum2785">
    <w:name w:val="RTF_Num 278 5"/>
  </w:style>
  <w:style w:type="character" w:customStyle="1" w:styleId="RTFNum2786">
    <w:name w:val="RTF_Num 278 6"/>
  </w:style>
  <w:style w:type="character" w:customStyle="1" w:styleId="RTFNum2787">
    <w:name w:val="RTF_Num 278 7"/>
  </w:style>
  <w:style w:type="character" w:customStyle="1" w:styleId="RTFNum2788">
    <w:name w:val="RTF_Num 278 8"/>
  </w:style>
  <w:style w:type="character" w:customStyle="1" w:styleId="RTFNum2789">
    <w:name w:val="RTF_Num 278 9"/>
  </w:style>
  <w:style w:type="character" w:customStyle="1" w:styleId="RTFNum2791">
    <w:name w:val="RTF_Num 279 1"/>
  </w:style>
  <w:style w:type="character" w:customStyle="1" w:styleId="RTFNum2801">
    <w:name w:val="RTF_Num 280 1"/>
    <w:rPr>
      <w:rFonts w:ascii="Symbol" w:hAnsi="Symbol" w:cs="Symbol"/>
    </w:rPr>
  </w:style>
  <w:style w:type="character" w:customStyle="1" w:styleId="RTFNum2811">
    <w:name w:val="RTF_Num 281 1"/>
    <w:rPr>
      <w:rFonts w:ascii="Symbol" w:hAnsi="Symbol" w:cs="Symbol"/>
    </w:rPr>
  </w:style>
  <w:style w:type="character" w:customStyle="1" w:styleId="RTFNum2821">
    <w:name w:val="RTF_Num 282 1"/>
    <w:rPr>
      <w:rFonts w:ascii="Symbol" w:hAnsi="Symbol" w:cs="Symbol"/>
    </w:rPr>
  </w:style>
  <w:style w:type="character" w:customStyle="1" w:styleId="RTFNum2831">
    <w:name w:val="RTF_Num 283 1"/>
    <w:rPr>
      <w:rFonts w:ascii="Symbol" w:hAnsi="Symbol" w:cs="Symbol"/>
    </w:rPr>
  </w:style>
  <w:style w:type="character" w:customStyle="1" w:styleId="RTFNum2841">
    <w:name w:val="RTF_Num 284 1"/>
  </w:style>
  <w:style w:type="character" w:customStyle="1" w:styleId="RTFNum2851">
    <w:name w:val="RTF_Num 285 1"/>
  </w:style>
  <w:style w:type="character" w:customStyle="1" w:styleId="RTFNum2861">
    <w:name w:val="RTF_Num 286 1"/>
    <w:rPr>
      <w:rFonts w:ascii="Symbol" w:hAnsi="Symbol" w:cs="Symbol"/>
    </w:rPr>
  </w:style>
  <w:style w:type="character" w:customStyle="1" w:styleId="RTFNum2871">
    <w:name w:val="RTF_Num 287 1"/>
    <w:rPr>
      <w:rFonts w:ascii="Symbol" w:hAnsi="Symbol" w:cs="Symbol"/>
    </w:rPr>
  </w:style>
  <w:style w:type="character" w:customStyle="1" w:styleId="RTFNum2881">
    <w:name w:val="RTF_Num 288 1"/>
    <w:rPr>
      <w:rFonts w:ascii="Symbol" w:hAnsi="Symbol" w:cs="Symbol"/>
    </w:rPr>
  </w:style>
  <w:style w:type="character" w:customStyle="1" w:styleId="RTFNum2882">
    <w:name w:val="RTF_Num 288 2"/>
    <w:rPr>
      <w:rFonts w:ascii="Courier New" w:hAnsi="Courier New" w:cs="Courier New"/>
    </w:rPr>
  </w:style>
  <w:style w:type="character" w:customStyle="1" w:styleId="RTFNum2883">
    <w:name w:val="RTF_Num 288 3"/>
    <w:rPr>
      <w:rFonts w:ascii="Wingdings" w:hAnsi="Wingdings" w:cs="Wingdings"/>
    </w:rPr>
  </w:style>
  <w:style w:type="character" w:customStyle="1" w:styleId="RTFNum2884">
    <w:name w:val="RTF_Num 288 4"/>
    <w:rPr>
      <w:rFonts w:ascii="Symbol" w:hAnsi="Symbol" w:cs="Symbol"/>
    </w:rPr>
  </w:style>
  <w:style w:type="character" w:customStyle="1" w:styleId="RTFNum2885">
    <w:name w:val="RTF_Num 288 5"/>
    <w:rPr>
      <w:rFonts w:ascii="Courier New" w:hAnsi="Courier New" w:cs="Courier New"/>
    </w:rPr>
  </w:style>
  <w:style w:type="character" w:customStyle="1" w:styleId="RTFNum2886">
    <w:name w:val="RTF_Num 288 6"/>
    <w:rPr>
      <w:rFonts w:ascii="Wingdings" w:hAnsi="Wingdings" w:cs="Wingdings"/>
    </w:rPr>
  </w:style>
  <w:style w:type="character" w:customStyle="1" w:styleId="RTFNum2887">
    <w:name w:val="RTF_Num 288 7"/>
    <w:rPr>
      <w:rFonts w:ascii="Symbol" w:hAnsi="Symbol" w:cs="Symbol"/>
    </w:rPr>
  </w:style>
  <w:style w:type="character" w:customStyle="1" w:styleId="RTFNum2888">
    <w:name w:val="RTF_Num 288 8"/>
    <w:rPr>
      <w:rFonts w:ascii="Courier New" w:hAnsi="Courier New" w:cs="Courier New"/>
    </w:rPr>
  </w:style>
  <w:style w:type="character" w:customStyle="1" w:styleId="RTFNum2889">
    <w:name w:val="RTF_Num 288 9"/>
    <w:rPr>
      <w:rFonts w:ascii="Wingdings" w:hAnsi="Wingdings" w:cs="Wingdings"/>
    </w:rPr>
  </w:style>
  <w:style w:type="character" w:customStyle="1" w:styleId="RTFNum2891">
    <w:name w:val="RTF_Num 289 1"/>
    <w:rPr>
      <w:rFonts w:ascii="Symbol" w:hAnsi="Symbol" w:cs="Symbol"/>
    </w:rPr>
  </w:style>
  <w:style w:type="character" w:customStyle="1" w:styleId="RTFNum2901">
    <w:name w:val="RTF_Num 290 1"/>
    <w:rPr>
      <w:rFonts w:ascii="Symbol" w:hAnsi="Symbol" w:cs="Symbol"/>
    </w:rPr>
  </w:style>
  <w:style w:type="character" w:customStyle="1" w:styleId="RTFNum2911">
    <w:name w:val="RTF_Num 291 1"/>
    <w:rPr>
      <w:rFonts w:ascii="Symbol" w:hAnsi="Symbol" w:cs="Symbol"/>
    </w:rPr>
  </w:style>
  <w:style w:type="character" w:customStyle="1" w:styleId="RTFNum2921">
    <w:name w:val="RTF_Num 292 1"/>
  </w:style>
  <w:style w:type="character" w:customStyle="1" w:styleId="RTFNum2931">
    <w:name w:val="RTF_Num 293 1"/>
    <w:rPr>
      <w:rFonts w:ascii="Symbol" w:hAnsi="Symbol" w:cs="Symbol"/>
    </w:rPr>
  </w:style>
  <w:style w:type="character" w:customStyle="1" w:styleId="RTFNum2932">
    <w:name w:val="RTF_Num 293 2"/>
    <w:rPr>
      <w:rFonts w:ascii="Courier New" w:hAnsi="Courier New" w:cs="Courier New"/>
    </w:rPr>
  </w:style>
  <w:style w:type="character" w:customStyle="1" w:styleId="RTFNum2933">
    <w:name w:val="RTF_Num 293 3"/>
    <w:rPr>
      <w:rFonts w:ascii="Wingdings" w:hAnsi="Wingdings" w:cs="Wingdings"/>
    </w:rPr>
  </w:style>
  <w:style w:type="character" w:customStyle="1" w:styleId="RTFNum2934">
    <w:name w:val="RTF_Num 293 4"/>
    <w:rPr>
      <w:rFonts w:ascii="Symbol" w:hAnsi="Symbol" w:cs="Symbol"/>
    </w:rPr>
  </w:style>
  <w:style w:type="character" w:customStyle="1" w:styleId="RTFNum2935">
    <w:name w:val="RTF_Num 293 5"/>
    <w:rPr>
      <w:rFonts w:ascii="Courier New" w:hAnsi="Courier New" w:cs="Courier New"/>
    </w:rPr>
  </w:style>
  <w:style w:type="character" w:customStyle="1" w:styleId="RTFNum2936">
    <w:name w:val="RTF_Num 293 6"/>
    <w:rPr>
      <w:rFonts w:ascii="Wingdings" w:hAnsi="Wingdings" w:cs="Wingdings"/>
    </w:rPr>
  </w:style>
  <w:style w:type="character" w:customStyle="1" w:styleId="RTFNum2937">
    <w:name w:val="RTF_Num 293 7"/>
    <w:rPr>
      <w:rFonts w:ascii="Symbol" w:hAnsi="Symbol" w:cs="Symbol"/>
    </w:rPr>
  </w:style>
  <w:style w:type="character" w:customStyle="1" w:styleId="RTFNum2938">
    <w:name w:val="RTF_Num 293 8"/>
    <w:rPr>
      <w:rFonts w:ascii="Courier New" w:hAnsi="Courier New" w:cs="Courier New"/>
    </w:rPr>
  </w:style>
  <w:style w:type="character" w:customStyle="1" w:styleId="RTFNum2939">
    <w:name w:val="RTF_Num 293 9"/>
    <w:rPr>
      <w:rFonts w:ascii="Wingdings" w:hAnsi="Wingdings" w:cs="Wingdings"/>
    </w:rPr>
  </w:style>
  <w:style w:type="character" w:customStyle="1" w:styleId="RTFNum2941">
    <w:name w:val="RTF_Num 294 1"/>
    <w:rPr>
      <w:rFonts w:ascii="Symbol" w:hAnsi="Symbol" w:cs="Symbol"/>
    </w:rPr>
  </w:style>
  <w:style w:type="character" w:customStyle="1" w:styleId="RTFNum2951">
    <w:name w:val="RTF_Num 295 1"/>
  </w:style>
  <w:style w:type="character" w:customStyle="1" w:styleId="RTFNum2961">
    <w:name w:val="RTF_Num 296 1"/>
    <w:rPr>
      <w:rFonts w:ascii="Symbol" w:hAnsi="Symbol" w:cs="Symbol"/>
    </w:rPr>
  </w:style>
  <w:style w:type="character" w:customStyle="1" w:styleId="RTFNum2971">
    <w:name w:val="RTF_Num 297 1"/>
    <w:rPr>
      <w:rFonts w:ascii="Symbol" w:hAnsi="Symbol" w:cs="Symbol"/>
    </w:rPr>
  </w:style>
  <w:style w:type="character" w:customStyle="1" w:styleId="RTFNum2981">
    <w:name w:val="RTF_Num 298 1"/>
    <w:rPr>
      <w:rFonts w:ascii="Symbol" w:hAnsi="Symbol" w:cs="Symbol"/>
    </w:rPr>
  </w:style>
  <w:style w:type="character" w:customStyle="1" w:styleId="RTFNum2991">
    <w:name w:val="RTF_Num 299 1"/>
  </w:style>
  <w:style w:type="character" w:customStyle="1" w:styleId="RTFNum2992">
    <w:name w:val="RTF_Num 299 2"/>
  </w:style>
  <w:style w:type="character" w:customStyle="1" w:styleId="RTFNum2993">
    <w:name w:val="RTF_Num 299 3"/>
  </w:style>
  <w:style w:type="character" w:customStyle="1" w:styleId="RTFNum2994">
    <w:name w:val="RTF_Num 299 4"/>
  </w:style>
  <w:style w:type="character" w:customStyle="1" w:styleId="RTFNum2995">
    <w:name w:val="RTF_Num 299 5"/>
  </w:style>
  <w:style w:type="character" w:customStyle="1" w:styleId="RTFNum2996">
    <w:name w:val="RTF_Num 299 6"/>
  </w:style>
  <w:style w:type="character" w:customStyle="1" w:styleId="RTFNum2997">
    <w:name w:val="RTF_Num 299 7"/>
  </w:style>
  <w:style w:type="character" w:customStyle="1" w:styleId="RTFNum2998">
    <w:name w:val="RTF_Num 299 8"/>
  </w:style>
  <w:style w:type="character" w:customStyle="1" w:styleId="RTFNum2999">
    <w:name w:val="RTF_Num 299 9"/>
  </w:style>
  <w:style w:type="character" w:customStyle="1" w:styleId="RTFNum3001">
    <w:name w:val="RTF_Num 300 1"/>
    <w:rPr>
      <w:rFonts w:ascii="Symbol" w:hAnsi="Symbol" w:cs="Symbol"/>
    </w:rPr>
  </w:style>
  <w:style w:type="character" w:customStyle="1" w:styleId="RTFNum3011">
    <w:name w:val="RTF_Num 301 1"/>
    <w:rPr>
      <w:rFonts w:ascii="Symbol" w:hAnsi="Symbol" w:cs="Symbol"/>
    </w:rPr>
  </w:style>
  <w:style w:type="character" w:customStyle="1" w:styleId="RTFNum3021">
    <w:name w:val="RTF_Num 302 1"/>
    <w:rPr>
      <w:rFonts w:ascii="Symbol" w:hAnsi="Symbol" w:cs="Symbol"/>
    </w:rPr>
  </w:style>
  <w:style w:type="character" w:customStyle="1" w:styleId="RTFNum3031">
    <w:name w:val="RTF_Num 303 1"/>
    <w:rPr>
      <w:rFonts w:ascii="Symbol" w:hAnsi="Symbol" w:cs="Symbol"/>
    </w:rPr>
  </w:style>
  <w:style w:type="character" w:customStyle="1" w:styleId="RTFNum3041">
    <w:name w:val="RTF_Num 304 1"/>
  </w:style>
  <w:style w:type="character" w:customStyle="1" w:styleId="RTFNum3051">
    <w:name w:val="RTF_Num 305 1"/>
    <w:rPr>
      <w:rFonts w:ascii="Symbol" w:hAnsi="Symbol" w:cs="Symbol"/>
    </w:rPr>
  </w:style>
  <w:style w:type="character" w:customStyle="1" w:styleId="RTFNum3061">
    <w:name w:val="RTF_Num 306 1"/>
    <w:rPr>
      <w:rFonts w:ascii="Symbol" w:hAnsi="Symbol" w:cs="Symbol"/>
    </w:rPr>
  </w:style>
  <w:style w:type="character" w:customStyle="1" w:styleId="RTFNum3071">
    <w:name w:val="RTF_Num 307 1"/>
    <w:rPr>
      <w:rFonts w:ascii="Symbol" w:hAnsi="Symbol" w:cs="Symbol"/>
    </w:rPr>
  </w:style>
  <w:style w:type="character" w:customStyle="1" w:styleId="RTFNum3081">
    <w:name w:val="RTF_Num 308 1"/>
    <w:rPr>
      <w:rFonts w:ascii="Symbol" w:hAnsi="Symbol" w:cs="Symbol"/>
    </w:rPr>
  </w:style>
  <w:style w:type="character" w:customStyle="1" w:styleId="RTFNum3091">
    <w:name w:val="RTF_Num 309 1"/>
    <w:rPr>
      <w:rFonts w:ascii="Symbol" w:hAnsi="Symbol" w:cs="Symbol"/>
    </w:rPr>
  </w:style>
  <w:style w:type="character" w:customStyle="1" w:styleId="RTFNum3101">
    <w:name w:val="RTF_Num 310 1"/>
    <w:rPr>
      <w:rFonts w:ascii="Symbol" w:hAnsi="Symbol" w:cs="Symbol"/>
    </w:rPr>
  </w:style>
  <w:style w:type="character" w:customStyle="1" w:styleId="RTFNum3111">
    <w:name w:val="RTF_Num 311 1"/>
    <w:rPr>
      <w:rFonts w:ascii="Symbol" w:hAnsi="Symbol" w:cs="Symbol"/>
    </w:rPr>
  </w:style>
  <w:style w:type="character" w:customStyle="1" w:styleId="RTFNum3121">
    <w:name w:val="RTF_Num 312 1"/>
    <w:rPr>
      <w:rFonts w:ascii="Symbol" w:hAnsi="Symbol" w:cs="Symbol"/>
    </w:rPr>
  </w:style>
  <w:style w:type="character" w:customStyle="1" w:styleId="RTFNum3131">
    <w:name w:val="RTF_Num 313 1"/>
    <w:rPr>
      <w:rFonts w:ascii="Symbol" w:hAnsi="Symbol" w:cs="Symbol"/>
    </w:rPr>
  </w:style>
  <w:style w:type="character" w:customStyle="1" w:styleId="RTFNum3141">
    <w:name w:val="RTF_Num 314 1"/>
    <w:rPr>
      <w:rFonts w:ascii="Symbol" w:hAnsi="Symbol" w:cs="Symbol"/>
    </w:rPr>
  </w:style>
  <w:style w:type="character" w:customStyle="1" w:styleId="RTFNum3151">
    <w:name w:val="RTF_Num 315 1"/>
    <w:rPr>
      <w:rFonts w:ascii="Symbol" w:hAnsi="Symbol" w:cs="Symbol"/>
    </w:rPr>
  </w:style>
  <w:style w:type="character" w:customStyle="1" w:styleId="RTFNum3161">
    <w:name w:val="RTF_Num 316 1"/>
    <w:rPr>
      <w:rFonts w:ascii="Symbol" w:hAnsi="Symbol" w:cs="Symbol"/>
    </w:rPr>
  </w:style>
  <w:style w:type="character" w:customStyle="1" w:styleId="RTFNum3171">
    <w:name w:val="RTF_Num 317 1"/>
    <w:rPr>
      <w:rFonts w:ascii="Symbol" w:hAnsi="Symbol" w:cs="Symbol"/>
    </w:rPr>
  </w:style>
  <w:style w:type="character" w:customStyle="1" w:styleId="RTFNum3181">
    <w:name w:val="RTF_Num 318 1"/>
    <w:rPr>
      <w:rFonts w:ascii="Symbol" w:hAnsi="Symbol" w:cs="Symbol"/>
    </w:rPr>
  </w:style>
  <w:style w:type="character" w:customStyle="1" w:styleId="RTFNum3211">
    <w:name w:val="RTF_Num 321 1"/>
    <w:rPr>
      <w:rFonts w:ascii="Symbol" w:hAnsi="Symbol" w:cs="Symbol"/>
    </w:rPr>
  </w:style>
  <w:style w:type="character" w:customStyle="1" w:styleId="RTFNum3212">
    <w:name w:val="RTF_Num 321 2"/>
    <w:rPr>
      <w:rFonts w:ascii="Courier New" w:hAnsi="Courier New" w:cs="Courier New"/>
    </w:rPr>
  </w:style>
  <w:style w:type="character" w:customStyle="1" w:styleId="RTFNum3213">
    <w:name w:val="RTF_Num 321 3"/>
    <w:rPr>
      <w:rFonts w:ascii="Wingdings" w:hAnsi="Wingdings" w:cs="Wingdings"/>
    </w:rPr>
  </w:style>
  <w:style w:type="character" w:customStyle="1" w:styleId="RTFNum3214">
    <w:name w:val="RTF_Num 321 4"/>
    <w:rPr>
      <w:rFonts w:ascii="Symbol" w:hAnsi="Symbol" w:cs="Symbol"/>
    </w:rPr>
  </w:style>
  <w:style w:type="character" w:customStyle="1" w:styleId="RTFNum3215">
    <w:name w:val="RTF_Num 321 5"/>
    <w:rPr>
      <w:rFonts w:ascii="Courier New" w:hAnsi="Courier New" w:cs="Courier New"/>
    </w:rPr>
  </w:style>
  <w:style w:type="character" w:customStyle="1" w:styleId="RTFNum3216">
    <w:name w:val="RTF_Num 321 6"/>
    <w:rPr>
      <w:rFonts w:ascii="Wingdings" w:hAnsi="Wingdings" w:cs="Wingdings"/>
    </w:rPr>
  </w:style>
  <w:style w:type="character" w:customStyle="1" w:styleId="RTFNum3217">
    <w:name w:val="RTF_Num 321 7"/>
    <w:rPr>
      <w:rFonts w:ascii="Symbol" w:hAnsi="Symbol" w:cs="Symbol"/>
    </w:rPr>
  </w:style>
  <w:style w:type="character" w:customStyle="1" w:styleId="RTFNum3218">
    <w:name w:val="RTF_Num 321 8"/>
    <w:rPr>
      <w:rFonts w:ascii="Courier New" w:hAnsi="Courier New" w:cs="Courier New"/>
    </w:rPr>
  </w:style>
  <w:style w:type="character" w:customStyle="1" w:styleId="RTFNum3219">
    <w:name w:val="RTF_Num 321 9"/>
    <w:rPr>
      <w:rFonts w:ascii="Wingdings" w:hAnsi="Wingdings" w:cs="Wingdings"/>
    </w:rPr>
  </w:style>
  <w:style w:type="character" w:customStyle="1" w:styleId="RTFNum3221">
    <w:name w:val="RTF_Num 322 1"/>
    <w:rPr>
      <w:rFonts w:ascii="Symbol" w:hAnsi="Symbol" w:cs="Symbol"/>
    </w:rPr>
  </w:style>
  <w:style w:type="character" w:customStyle="1" w:styleId="RTFNum3222">
    <w:name w:val="RTF_Num 322 2"/>
    <w:rPr>
      <w:rFonts w:ascii="Courier New" w:hAnsi="Courier New" w:cs="Courier New"/>
    </w:rPr>
  </w:style>
  <w:style w:type="character" w:customStyle="1" w:styleId="RTFNum3223">
    <w:name w:val="RTF_Num 322 3"/>
    <w:rPr>
      <w:rFonts w:ascii="Wingdings" w:hAnsi="Wingdings" w:cs="Wingdings"/>
    </w:rPr>
  </w:style>
  <w:style w:type="character" w:customStyle="1" w:styleId="RTFNum3224">
    <w:name w:val="RTF_Num 322 4"/>
    <w:rPr>
      <w:rFonts w:ascii="Symbol" w:hAnsi="Symbol" w:cs="Symbol"/>
    </w:rPr>
  </w:style>
  <w:style w:type="character" w:customStyle="1" w:styleId="RTFNum3225">
    <w:name w:val="RTF_Num 322 5"/>
    <w:rPr>
      <w:rFonts w:ascii="Courier New" w:hAnsi="Courier New" w:cs="Courier New"/>
    </w:rPr>
  </w:style>
  <w:style w:type="character" w:customStyle="1" w:styleId="RTFNum3226">
    <w:name w:val="RTF_Num 322 6"/>
    <w:rPr>
      <w:rFonts w:ascii="Wingdings" w:hAnsi="Wingdings" w:cs="Wingdings"/>
    </w:rPr>
  </w:style>
  <w:style w:type="character" w:customStyle="1" w:styleId="RTFNum3227">
    <w:name w:val="RTF_Num 322 7"/>
    <w:rPr>
      <w:rFonts w:ascii="Symbol" w:hAnsi="Symbol" w:cs="Symbol"/>
    </w:rPr>
  </w:style>
  <w:style w:type="character" w:customStyle="1" w:styleId="RTFNum3228">
    <w:name w:val="RTF_Num 322 8"/>
    <w:rPr>
      <w:rFonts w:ascii="Courier New" w:hAnsi="Courier New" w:cs="Courier New"/>
    </w:rPr>
  </w:style>
  <w:style w:type="character" w:customStyle="1" w:styleId="RTFNum3229">
    <w:name w:val="RTF_Num 322 9"/>
    <w:rPr>
      <w:rFonts w:ascii="Wingdings" w:hAnsi="Wingdings" w:cs="Wingdings"/>
    </w:rPr>
  </w:style>
  <w:style w:type="character" w:customStyle="1" w:styleId="RTFNum3231">
    <w:name w:val="RTF_Num 323 1"/>
    <w:rPr>
      <w:rFonts w:ascii="Symbol" w:hAnsi="Symbol" w:cs="Symbol"/>
    </w:rPr>
  </w:style>
  <w:style w:type="character" w:customStyle="1" w:styleId="RTFNum3232">
    <w:name w:val="RTF_Num 323 2"/>
    <w:rPr>
      <w:rFonts w:ascii="Courier New" w:hAnsi="Courier New" w:cs="Courier New"/>
    </w:rPr>
  </w:style>
  <w:style w:type="character" w:customStyle="1" w:styleId="RTFNum3233">
    <w:name w:val="RTF_Num 323 3"/>
    <w:rPr>
      <w:rFonts w:ascii="Wingdings" w:hAnsi="Wingdings" w:cs="Wingdings"/>
    </w:rPr>
  </w:style>
  <w:style w:type="character" w:customStyle="1" w:styleId="RTFNum3234">
    <w:name w:val="RTF_Num 323 4"/>
    <w:rPr>
      <w:rFonts w:ascii="Symbol" w:hAnsi="Symbol" w:cs="Symbol"/>
    </w:rPr>
  </w:style>
  <w:style w:type="character" w:customStyle="1" w:styleId="RTFNum3235">
    <w:name w:val="RTF_Num 323 5"/>
    <w:rPr>
      <w:rFonts w:ascii="Courier New" w:hAnsi="Courier New" w:cs="Courier New"/>
    </w:rPr>
  </w:style>
  <w:style w:type="character" w:customStyle="1" w:styleId="RTFNum3236">
    <w:name w:val="RTF_Num 323 6"/>
    <w:rPr>
      <w:rFonts w:ascii="Wingdings" w:hAnsi="Wingdings" w:cs="Wingdings"/>
    </w:rPr>
  </w:style>
  <w:style w:type="character" w:customStyle="1" w:styleId="RTFNum3237">
    <w:name w:val="RTF_Num 323 7"/>
    <w:rPr>
      <w:rFonts w:ascii="Symbol" w:hAnsi="Symbol" w:cs="Symbol"/>
    </w:rPr>
  </w:style>
  <w:style w:type="character" w:customStyle="1" w:styleId="RTFNum3238">
    <w:name w:val="RTF_Num 323 8"/>
    <w:rPr>
      <w:rFonts w:ascii="Courier New" w:hAnsi="Courier New" w:cs="Courier New"/>
    </w:rPr>
  </w:style>
  <w:style w:type="character" w:customStyle="1" w:styleId="RTFNum3239">
    <w:name w:val="RTF_Num 323 9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pointsmall1">
    <w:name w:val="point_small1"/>
    <w:rPr>
      <w:rFonts w:ascii="Arial" w:hAnsi="Arial" w:cs="Arial"/>
      <w:sz w:val="16"/>
      <w:szCs w:val="16"/>
    </w:rPr>
  </w:style>
  <w:style w:type="character" w:customStyle="1" w:styleId="CaracteresdeNotadeRodap">
    <w:name w:val="Caracteres de Nota de Rodapé"/>
    <w:rPr>
      <w:position w:val="6"/>
    </w:rPr>
  </w:style>
  <w:style w:type="character" w:customStyle="1" w:styleId="WW-LinkdaInternet">
    <w:name w:val="WW-Link da Internet"/>
    <w:rPr>
      <w:color w:val="0000FF"/>
      <w:u w:val="single"/>
      <w:lang w:val="en-US" w:eastAsia="x-none"/>
    </w:rPr>
  </w:style>
  <w:style w:type="character" w:customStyle="1" w:styleId="FootnoteSymbol">
    <w:name w:val="Footnote Symbol"/>
  </w:style>
  <w:style w:type="character" w:customStyle="1" w:styleId="Footnoteanchor">
    <w:name w:val="Footnote anchor"/>
  </w:style>
  <w:style w:type="character" w:customStyle="1" w:styleId="WW-Internetlink">
    <w:name w:val="WW-Internet link"/>
    <w:rPr>
      <w:color w:val="000080"/>
      <w:u w:val="single"/>
    </w:rPr>
  </w:style>
  <w:style w:type="character" w:customStyle="1" w:styleId="WW-FootnoteSymbol">
    <w:name w:val="WW-Footnote Symbol"/>
  </w:style>
  <w:style w:type="character" w:customStyle="1" w:styleId="WW-Footnoteanchor">
    <w:name w:val="WW-Footnote anchor"/>
    <w:rPr>
      <w:position w:val="2"/>
    </w:rPr>
  </w:style>
  <w:style w:type="character" w:customStyle="1" w:styleId="BulletSymbols">
    <w:name w:val="Bullet Symbols"/>
    <w:rPr>
      <w:rFonts w:ascii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Marcadores">
    <w:name w:val="Marcadores"/>
    <w:rPr>
      <w:rFonts w:ascii="StarSymbol" w:eastAsia="Times New Roman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Index">
    <w:name w:val="Index"/>
    <w:basedOn w:val="Normal"/>
  </w:style>
  <w:style w:type="paragraph" w:customStyle="1" w:styleId="Heading1">
    <w:name w:val="Heading1"/>
    <w:basedOn w:val="Normal"/>
    <w:next w:val="Corpodetexto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Index1">
    <w:name w:val="Index1"/>
    <w:basedOn w:val="Normal"/>
  </w:style>
  <w:style w:type="paragraph" w:customStyle="1" w:styleId="WW-Heading">
    <w:name w:val="WW-Heading"/>
    <w:basedOn w:val="Normal"/>
    <w:next w:val="Corpodetexto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subitem1">
    <w:name w:val="subitem 1"/>
    <w:basedOn w:val="Normal"/>
    <w:pPr>
      <w:tabs>
        <w:tab w:val="left" w:pos="170"/>
        <w:tab w:val="left" w:pos="720"/>
      </w:tabs>
      <w:ind w:left="170" w:hanging="170"/>
    </w:pPr>
  </w:style>
  <w:style w:type="paragraph" w:customStyle="1" w:styleId="Commarcadores1">
    <w:name w:val="Com marcadores1"/>
    <w:basedOn w:val="Normal"/>
    <w:pPr>
      <w:keepNext/>
      <w:keepLines/>
      <w:spacing w:after="120"/>
      <w:jc w:val="both"/>
    </w:pPr>
    <w:rPr>
      <w:rFonts w:ascii="Arial" w:hAnsi="Arial" w:cs="Arial"/>
      <w:color w:val="000080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pPr>
      <w:ind w:left="708"/>
      <w:jc w:val="both"/>
    </w:pPr>
    <w:rPr>
      <w:rFonts w:ascii="Arial" w:hAnsi="Arial" w:cs="Arial"/>
      <w:sz w:val="22"/>
      <w:szCs w:val="22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extodenotaderodap">
    <w:name w:val="footnote text"/>
    <w:basedOn w:val="Normal"/>
    <w:semiHidden/>
  </w:style>
  <w:style w:type="paragraph" w:customStyle="1" w:styleId="Commarcadores21">
    <w:name w:val="Com marcadores 21"/>
    <w:basedOn w:val="Normal"/>
    <w:pPr>
      <w:tabs>
        <w:tab w:val="left" w:pos="643"/>
      </w:tabs>
      <w:ind w:left="643" w:hanging="360"/>
    </w:pPr>
  </w:style>
  <w:style w:type="paragraph" w:customStyle="1" w:styleId="OBJETO2">
    <w:name w:val="OBJETO 2"/>
    <w:basedOn w:val="Commarcadores21"/>
    <w:pPr>
      <w:tabs>
        <w:tab w:val="left" w:pos="720"/>
      </w:tabs>
      <w:ind w:left="360" w:firstLine="0"/>
    </w:pPr>
    <w:rPr>
      <w:color w:val="00000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pt-PT"/>
    </w:rPr>
  </w:style>
  <w:style w:type="paragraph" w:customStyle="1" w:styleId="WW-Padr3fo">
    <w:name w:val="WW-Padrã3fo"/>
    <w:pPr>
      <w:widowControl w:val="0"/>
      <w:suppressAutoHyphens/>
      <w:autoSpaceDE w:val="0"/>
    </w:pPr>
    <w:rPr>
      <w:rFonts w:ascii="Tahoma" w:hAnsi="Tahoma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footnotetext">
    <w:name w:val="WW-footnote text"/>
    <w:basedOn w:val="Normal"/>
    <w:pPr>
      <w:ind w:left="283" w:hanging="283"/>
    </w:pPr>
  </w:style>
  <w:style w:type="paragraph" w:customStyle="1" w:styleId="WW-TableContents">
    <w:name w:val="WW-Table Contents"/>
    <w:basedOn w:val="Normal"/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footnotetext1">
    <w:name w:val="WW-footnote text1"/>
    <w:basedOn w:val="Normal"/>
    <w:pPr>
      <w:ind w:left="283" w:hanging="283"/>
    </w:pPr>
  </w:style>
  <w:style w:type="paragraph" w:customStyle="1" w:styleId="TableContents1">
    <w:name w:val="Table Contents1"/>
    <w:basedOn w:val="Normal"/>
  </w:style>
  <w:style w:type="paragraph" w:customStyle="1" w:styleId="TableHeading1">
    <w:name w:val="Table Heading1"/>
    <w:basedOn w:val="TableContents1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alignleftiframe">
    <w:name w:val="alignleft iframe"/>
    <w:basedOn w:val="Normal"/>
    <w:rsid w:val="0079544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hemebody">
    <w:name w:val="themebody"/>
    <w:basedOn w:val="Fontepargpadro"/>
    <w:rsid w:val="00795442"/>
  </w:style>
  <w:style w:type="paragraph" w:customStyle="1" w:styleId="alignleft">
    <w:name w:val="alignleft"/>
    <w:basedOn w:val="Normal"/>
    <w:rsid w:val="0079544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qFormat/>
    <w:rsid w:val="008E1BCF"/>
    <w:rPr>
      <w:b/>
      <w:bCs/>
    </w:rPr>
  </w:style>
  <w:style w:type="character" w:customStyle="1" w:styleId="fonte11preto">
    <w:name w:val="fonte11preto"/>
    <w:basedOn w:val="Fontepargpadro"/>
    <w:rsid w:val="00E46C29"/>
  </w:style>
  <w:style w:type="paragraph" w:customStyle="1" w:styleId="Textopr-formatado">
    <w:name w:val="Texto pré-formatado"/>
    <w:basedOn w:val="Normal"/>
    <w:rsid w:val="00300747"/>
    <w:rPr>
      <w:rFonts w:ascii="Courier New" w:hAnsi="Courier New" w:cs="Courier New"/>
    </w:rPr>
  </w:style>
  <w:style w:type="table" w:styleId="Tabelacomgrade">
    <w:name w:val="Table Grid"/>
    <w:basedOn w:val="Tabelanormal"/>
    <w:rsid w:val="00F86236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hidden/>
    <w:rsid w:val="007F5EC9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hidden/>
    <w:rsid w:val="007F5EC9"/>
    <w:pPr>
      <w:widowControl/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estnomeproddet">
    <w:name w:val="estnomeproddet"/>
    <w:basedOn w:val="Fontepargpadro"/>
    <w:rsid w:val="007F5EC9"/>
  </w:style>
  <w:style w:type="character" w:customStyle="1" w:styleId="estrefprod">
    <w:name w:val="estrefprod"/>
    <w:basedOn w:val="Fontepargpadro"/>
    <w:rsid w:val="007F5EC9"/>
  </w:style>
  <w:style w:type="character" w:customStyle="1" w:styleId="estprecoprod">
    <w:name w:val="estprecoprod"/>
    <w:basedOn w:val="Fontepargpadro"/>
    <w:rsid w:val="007F5EC9"/>
  </w:style>
  <w:style w:type="character" w:customStyle="1" w:styleId="botcomprar">
    <w:name w:val="botcomprar"/>
    <w:basedOn w:val="Fontepargpadro"/>
    <w:rsid w:val="007F5EC9"/>
  </w:style>
  <w:style w:type="character" w:customStyle="1" w:styleId="mntext">
    <w:name w:val="mntext"/>
    <w:basedOn w:val="Fontepargpadro"/>
    <w:rsid w:val="007F5EC9"/>
  </w:style>
  <w:style w:type="character" w:customStyle="1" w:styleId="adicnome">
    <w:name w:val="adicnome"/>
    <w:basedOn w:val="Fontepargpadro"/>
    <w:rsid w:val="007F5EC9"/>
  </w:style>
  <w:style w:type="character" w:customStyle="1" w:styleId="adicitem">
    <w:name w:val="adicitem"/>
    <w:basedOn w:val="Fontepargpadro"/>
    <w:rsid w:val="007F5EC9"/>
  </w:style>
  <w:style w:type="character" w:customStyle="1" w:styleId="wegatheatretext">
    <w:name w:val="wegatheatretext"/>
    <w:basedOn w:val="Fontepargpadro"/>
    <w:rsid w:val="00317ECE"/>
  </w:style>
  <w:style w:type="character" w:customStyle="1" w:styleId="text1">
    <w:name w:val="text_1"/>
    <w:basedOn w:val="Fontepargpadro"/>
    <w:rsid w:val="006B39CF"/>
  </w:style>
  <w:style w:type="character" w:customStyle="1" w:styleId="tituloprodutos1">
    <w:name w:val="titulo_produtos1"/>
    <w:rsid w:val="00EC12AF"/>
    <w:rPr>
      <w:strike w:val="0"/>
      <w:dstrike w:val="0"/>
      <w:color w:val="000000"/>
      <w:u w:val="none"/>
      <w:effect w:val="none"/>
    </w:rPr>
  </w:style>
  <w:style w:type="character" w:customStyle="1" w:styleId="valor1">
    <w:name w:val="valor1"/>
    <w:rsid w:val="00EC12AF"/>
    <w:rPr>
      <w:b/>
      <w:bCs/>
      <w:color w:val="0072C6"/>
    </w:rPr>
  </w:style>
  <w:style w:type="character" w:customStyle="1" w:styleId="valoreconomize1">
    <w:name w:val="valor_economize1"/>
    <w:rsid w:val="00EC12AF"/>
    <w:rPr>
      <w:color w:val="666666"/>
    </w:rPr>
  </w:style>
  <w:style w:type="character" w:customStyle="1" w:styleId="desc">
    <w:name w:val="desc"/>
    <w:basedOn w:val="Fontepargpadro"/>
    <w:rsid w:val="00EC12AF"/>
  </w:style>
  <w:style w:type="character" w:customStyle="1" w:styleId="txtproduto">
    <w:name w:val="txtproduto"/>
    <w:basedOn w:val="Fontepargpadro"/>
    <w:rsid w:val="00FF3984"/>
  </w:style>
  <w:style w:type="paragraph" w:customStyle="1" w:styleId="WW-Corpodetexto2">
    <w:name w:val="WW-Corpo de texto 2"/>
    <w:basedOn w:val="Normal"/>
    <w:rsid w:val="006A066D"/>
    <w:pPr>
      <w:widowControl/>
    </w:pPr>
    <w:rPr>
      <w:rFonts w:ascii="Univers (W1)" w:hAnsi="Univers (W1)"/>
      <w:b/>
    </w:rPr>
  </w:style>
  <w:style w:type="paragraph" w:styleId="PargrafodaLista">
    <w:name w:val="List Paragraph"/>
    <w:basedOn w:val="Normal"/>
    <w:qFormat/>
    <w:rsid w:val="00270E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xtosimples">
    <w:name w:val="WW-Texto simples"/>
    <w:basedOn w:val="Normal"/>
    <w:rsid w:val="00951B8D"/>
    <w:pPr>
      <w:widowControl/>
    </w:pPr>
    <w:rPr>
      <w:rFonts w:ascii="Courier New" w:hAnsi="Courier New"/>
    </w:rPr>
  </w:style>
  <w:style w:type="paragraph" w:customStyle="1" w:styleId="Itemxx">
    <w:name w:val="Item x.x"/>
    <w:basedOn w:val="Normal"/>
    <w:rsid w:val="00106CDA"/>
    <w:pPr>
      <w:tabs>
        <w:tab w:val="left" w:pos="7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ind w:left="68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D3FC8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styleId="nfase">
    <w:name w:val="Emphasis"/>
    <w:qFormat/>
    <w:rsid w:val="00370AC6"/>
    <w:rPr>
      <w:i/>
      <w:iCs/>
    </w:rPr>
  </w:style>
  <w:style w:type="paragraph" w:styleId="Textodebalo">
    <w:name w:val="Balloon Text"/>
    <w:basedOn w:val="Normal"/>
    <w:link w:val="TextodebaloChar"/>
    <w:rsid w:val="00577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772EF"/>
    <w:rPr>
      <w:rFonts w:ascii="Tahoma" w:hAnsi="Tahoma" w:cs="Tahoma"/>
      <w:sz w:val="16"/>
      <w:szCs w:val="16"/>
      <w:lang w:eastAsia="ar-SA"/>
    </w:rPr>
  </w:style>
  <w:style w:type="paragraph" w:customStyle="1" w:styleId="WW-heading112">
    <w:name w:val="WW-heading 112"/>
    <w:basedOn w:val="Normal"/>
    <w:next w:val="Corpodetexto"/>
    <w:rsid w:val="00C02E83"/>
    <w:pPr>
      <w:keepNext/>
      <w:spacing w:before="240" w:after="12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customStyle="1" w:styleId="Estilo5">
    <w:name w:val="Estilo5"/>
    <w:basedOn w:val="Normal"/>
    <w:rsid w:val="00C02E83"/>
    <w:pPr>
      <w:keepNext/>
      <w:widowControl/>
      <w:tabs>
        <w:tab w:val="num" w:pos="360"/>
        <w:tab w:val="left" w:pos="12960"/>
      </w:tabs>
      <w:spacing w:before="240" w:after="120"/>
      <w:jc w:val="both"/>
    </w:pPr>
    <w:rPr>
      <w:rFonts w:eastAsia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115">
              <w:marLeft w:val="0"/>
              <w:marRight w:val="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71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CDCDC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9208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6435">
                                  <w:marLeft w:val="0"/>
                                  <w:marRight w:val="750"/>
                                  <w:marTop w:val="1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B0B8-ED67-41E1-88A3-A1CCDEE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12" baseType="variant"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http://www.dmtf.org/about/list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Charles Volkmann</cp:lastModifiedBy>
  <cp:revision>3</cp:revision>
  <cp:lastPrinted>2015-12-18T16:05:00Z</cp:lastPrinted>
  <dcterms:created xsi:type="dcterms:W3CDTF">2017-04-18T16:56:00Z</dcterms:created>
  <dcterms:modified xsi:type="dcterms:W3CDTF">2017-04-18T18:32:00Z</dcterms:modified>
</cp:coreProperties>
</file>