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86135" w14:textId="77777777" w:rsidR="005E2598" w:rsidRPr="0062261C" w:rsidRDefault="00B31935" w:rsidP="005E2598">
      <w:pPr>
        <w:spacing w:line="200" w:lineRule="atLeast"/>
        <w:rPr>
          <w:rFonts w:ascii="Arial Nova" w:hAnsi="Arial Nova" w:cs="Arial"/>
          <w:sz w:val="22"/>
          <w:szCs w:val="22"/>
        </w:rPr>
      </w:pPr>
      <w:bookmarkStart w:id="0" w:name="_GoBack"/>
      <w:bookmarkEnd w:id="0"/>
      <w:r w:rsidRPr="0062261C">
        <w:rPr>
          <w:rFonts w:ascii="Arial Nova" w:hAnsi="Arial Nova" w:cs="Arial"/>
          <w:b/>
          <w:noProof/>
          <w:sz w:val="22"/>
          <w:szCs w:val="22"/>
          <w:lang w:bidi="ar-SA"/>
        </w:rPr>
        <w:drawing>
          <wp:inline distT="0" distB="0" distL="0" distR="0" wp14:anchorId="0D69243A" wp14:editId="159F7F71">
            <wp:extent cx="2533650" cy="1085850"/>
            <wp:effectExtent l="0" t="0" r="0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5D465" w14:textId="77777777" w:rsidR="005E2598" w:rsidRPr="0062261C" w:rsidRDefault="005E2598" w:rsidP="005E2598">
      <w:pPr>
        <w:spacing w:line="200" w:lineRule="atLeast"/>
        <w:ind w:left="17"/>
        <w:rPr>
          <w:rFonts w:ascii="Arial Nova" w:hAnsi="Arial Nova" w:cs="Arial"/>
          <w:sz w:val="22"/>
          <w:szCs w:val="22"/>
        </w:rPr>
      </w:pPr>
    </w:p>
    <w:p w14:paraId="60E1EBA0" w14:textId="77777777" w:rsidR="005E2598" w:rsidRPr="0062261C" w:rsidRDefault="005E2598" w:rsidP="005E2598">
      <w:pPr>
        <w:spacing w:line="200" w:lineRule="atLeast"/>
        <w:ind w:left="17"/>
        <w:jc w:val="center"/>
        <w:rPr>
          <w:rFonts w:ascii="Arial Nova" w:hAnsi="Arial Nova" w:cs="Arial"/>
          <w:b/>
          <w:bCs/>
          <w:sz w:val="22"/>
          <w:szCs w:val="22"/>
          <w:lang w:eastAsia="ar-SA"/>
        </w:rPr>
      </w:pPr>
      <w:r w:rsidRPr="0062261C">
        <w:rPr>
          <w:rFonts w:ascii="Arial Nova" w:hAnsi="Arial Nova" w:cs="Arial"/>
          <w:b/>
          <w:bCs/>
          <w:sz w:val="22"/>
          <w:szCs w:val="22"/>
          <w:lang w:eastAsia="ar-SA"/>
        </w:rPr>
        <w:t>PRÓ-REITORIA DE GRADUAÇÃO</w:t>
      </w:r>
    </w:p>
    <w:p w14:paraId="56193729" w14:textId="77777777" w:rsidR="005E2598" w:rsidRPr="0062261C" w:rsidRDefault="005E2598" w:rsidP="005E2598">
      <w:pPr>
        <w:pStyle w:val="Ttulo"/>
        <w:spacing w:line="200" w:lineRule="atLeast"/>
        <w:rPr>
          <w:rFonts w:ascii="Arial Nova" w:hAnsi="Arial Nova" w:cs="Arial"/>
          <w:sz w:val="22"/>
          <w:szCs w:val="22"/>
          <w:lang w:eastAsia="ar-SA"/>
        </w:rPr>
      </w:pPr>
      <w:r w:rsidRPr="0062261C">
        <w:rPr>
          <w:rFonts w:ascii="Arial Nova" w:hAnsi="Arial Nova" w:cs="Arial"/>
          <w:sz w:val="22"/>
          <w:szCs w:val="22"/>
          <w:lang w:eastAsia="ar-SA"/>
        </w:rPr>
        <w:t xml:space="preserve">DIRETORIA DE </w:t>
      </w:r>
      <w:r w:rsidR="00C27268" w:rsidRPr="0062261C">
        <w:rPr>
          <w:rFonts w:ascii="Arial Nova" w:hAnsi="Arial Nova" w:cs="Arial"/>
          <w:sz w:val="22"/>
          <w:szCs w:val="22"/>
          <w:lang w:eastAsia="ar-SA"/>
        </w:rPr>
        <w:t>ENSINO</w:t>
      </w:r>
    </w:p>
    <w:p w14:paraId="2065F82A" w14:textId="7C02D431" w:rsidR="005E2598" w:rsidRPr="0062261C" w:rsidRDefault="005E2598" w:rsidP="005E2598">
      <w:pPr>
        <w:spacing w:line="200" w:lineRule="atLeast"/>
        <w:ind w:left="17"/>
        <w:jc w:val="center"/>
        <w:rPr>
          <w:rFonts w:ascii="Arial Nova" w:hAnsi="Arial Nova" w:cs="Arial"/>
          <w:b/>
          <w:bCs/>
          <w:sz w:val="22"/>
          <w:szCs w:val="22"/>
          <w:lang w:eastAsia="ar-SA"/>
        </w:rPr>
      </w:pPr>
      <w:r w:rsidRPr="0062261C">
        <w:rPr>
          <w:rFonts w:ascii="Arial Nova" w:hAnsi="Arial Nova" w:cs="Arial"/>
          <w:b/>
          <w:bCs/>
          <w:sz w:val="22"/>
          <w:szCs w:val="22"/>
          <w:lang w:eastAsia="ar-SA"/>
        </w:rPr>
        <w:t>DIVISÃO DE PROJETOS, ESTÁGIOS E MONITORIA</w:t>
      </w:r>
    </w:p>
    <w:p w14:paraId="02EE15B0" w14:textId="77777777" w:rsidR="005E2598" w:rsidRPr="0062261C" w:rsidRDefault="005E2598" w:rsidP="005E2598">
      <w:pPr>
        <w:spacing w:line="200" w:lineRule="atLeast"/>
        <w:ind w:left="17"/>
        <w:jc w:val="center"/>
        <w:rPr>
          <w:rFonts w:ascii="Arial Nova" w:hAnsi="Arial Nova" w:cs="Arial"/>
          <w:b/>
          <w:bCs/>
          <w:sz w:val="22"/>
          <w:szCs w:val="22"/>
          <w:lang w:eastAsia="ar-SA"/>
        </w:rPr>
      </w:pPr>
    </w:p>
    <w:p w14:paraId="02C2BDC9" w14:textId="77777777" w:rsidR="005E2598" w:rsidRPr="0062261C" w:rsidRDefault="005E2598" w:rsidP="005E2598">
      <w:pPr>
        <w:spacing w:line="200" w:lineRule="atLeast"/>
        <w:ind w:left="17"/>
        <w:rPr>
          <w:rFonts w:ascii="Arial Nova" w:hAnsi="Arial Nova" w:cs="Arial"/>
          <w:b/>
          <w:bCs/>
          <w:sz w:val="22"/>
          <w:szCs w:val="22"/>
        </w:rPr>
      </w:pPr>
      <w:r w:rsidRPr="0062261C">
        <w:rPr>
          <w:rFonts w:ascii="Arial Nova" w:hAnsi="Arial Nova" w:cs="Arial"/>
          <w:b/>
          <w:bCs/>
          <w:sz w:val="22"/>
          <w:szCs w:val="22"/>
        </w:rPr>
        <w:t>COMISSÃO DE MONITORIAS</w:t>
      </w:r>
    </w:p>
    <w:p w14:paraId="03F76805" w14:textId="77777777" w:rsidR="005E2598" w:rsidRPr="0062261C" w:rsidRDefault="005E2598" w:rsidP="005E2598">
      <w:pPr>
        <w:spacing w:line="200" w:lineRule="atLeast"/>
        <w:rPr>
          <w:rFonts w:ascii="Arial Nova" w:hAnsi="Arial Nova" w:cs="Arial"/>
          <w:sz w:val="22"/>
          <w:szCs w:val="22"/>
        </w:rPr>
      </w:pPr>
    </w:p>
    <w:p w14:paraId="455E416E" w14:textId="77777777" w:rsidR="005E2598" w:rsidRPr="0062261C" w:rsidRDefault="005E2598" w:rsidP="005E2598">
      <w:pPr>
        <w:spacing w:line="200" w:lineRule="atLeast"/>
        <w:jc w:val="center"/>
        <w:rPr>
          <w:rFonts w:ascii="Arial Nova" w:hAnsi="Arial Nova" w:cs="Arial"/>
          <w:b/>
          <w:bCs/>
          <w:color w:val="FF0000"/>
          <w:sz w:val="22"/>
          <w:szCs w:val="22"/>
        </w:rPr>
      </w:pPr>
      <w:r w:rsidRPr="0062261C">
        <w:rPr>
          <w:rFonts w:ascii="Arial Nova" w:hAnsi="Arial Nova" w:cs="Arial"/>
          <w:b/>
          <w:bCs/>
          <w:sz w:val="22"/>
          <w:szCs w:val="22"/>
        </w:rPr>
        <w:t>FORMULÁRIO 01*</w:t>
      </w:r>
    </w:p>
    <w:p w14:paraId="4C010552" w14:textId="77777777" w:rsidR="005E2598" w:rsidRPr="0062261C" w:rsidRDefault="005E2598" w:rsidP="005E2598">
      <w:pPr>
        <w:spacing w:line="200" w:lineRule="atLeast"/>
        <w:jc w:val="center"/>
        <w:rPr>
          <w:rFonts w:ascii="Arial Nova" w:hAnsi="Arial Nova" w:cs="Arial"/>
          <w:b/>
          <w:bCs/>
          <w:sz w:val="22"/>
          <w:szCs w:val="22"/>
        </w:rPr>
      </w:pPr>
    </w:p>
    <w:p w14:paraId="5E35FE24" w14:textId="77777777" w:rsidR="005E2598" w:rsidRPr="0062261C" w:rsidRDefault="005E2598" w:rsidP="005E2598">
      <w:pPr>
        <w:pStyle w:val="Ttulo6"/>
        <w:numPr>
          <w:ilvl w:val="5"/>
          <w:numId w:val="2"/>
        </w:numPr>
        <w:pBdr>
          <w:top w:val="single" w:sz="8" w:space="1" w:color="FFFFFF"/>
          <w:left w:val="single" w:sz="8" w:space="4" w:color="FFFFFF"/>
          <w:bottom w:val="single" w:sz="8" w:space="1" w:color="FFFFFF"/>
          <w:right w:val="single" w:sz="8" w:space="5" w:color="FFFFFF"/>
        </w:pBdr>
        <w:spacing w:line="200" w:lineRule="atLeast"/>
        <w:rPr>
          <w:rFonts w:ascii="Arial Nova" w:hAnsi="Arial Nova" w:cs="Arial"/>
          <w:sz w:val="22"/>
          <w:szCs w:val="22"/>
        </w:rPr>
      </w:pPr>
      <w:r w:rsidRPr="0062261C">
        <w:rPr>
          <w:rFonts w:ascii="Arial Nova" w:hAnsi="Arial Nova" w:cs="Arial"/>
          <w:sz w:val="22"/>
          <w:szCs w:val="22"/>
        </w:rPr>
        <w:t>PROPOSTA DE SOLICITAÇÃO DE BOLSA DE MONITORIA</w:t>
      </w:r>
    </w:p>
    <w:p w14:paraId="5863A5BC" w14:textId="77777777" w:rsidR="005E2598" w:rsidRPr="0062261C" w:rsidRDefault="005E2598" w:rsidP="005E2598">
      <w:pPr>
        <w:pBdr>
          <w:top w:val="single" w:sz="8" w:space="1" w:color="FFFFFF"/>
          <w:left w:val="single" w:sz="8" w:space="4" w:color="FFFFFF"/>
          <w:bottom w:val="single" w:sz="8" w:space="1" w:color="FFFFFF"/>
          <w:right w:val="single" w:sz="8" w:space="5" w:color="FFFFFF"/>
        </w:pBdr>
        <w:spacing w:line="200" w:lineRule="atLeast"/>
        <w:rPr>
          <w:rFonts w:ascii="Arial Nova" w:hAnsi="Arial Nova" w:cs="Arial"/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  <w:gridCol w:w="12"/>
      </w:tblGrid>
      <w:tr w:rsidR="005E2598" w:rsidRPr="0062261C" w14:paraId="23E7947F" w14:textId="77777777" w:rsidTr="002A3CFE">
        <w:tc>
          <w:tcPr>
            <w:tcW w:w="9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A0467" w14:textId="77777777" w:rsidR="005E2598" w:rsidRPr="0062261C" w:rsidRDefault="005E2598" w:rsidP="002A3CFE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sz w:val="22"/>
                <w:szCs w:val="22"/>
              </w:rPr>
              <w:t>BLOCO I – IDENTIFICAÇÃO</w:t>
            </w:r>
          </w:p>
        </w:tc>
      </w:tr>
      <w:tr w:rsidR="005E2598" w:rsidRPr="0062261C" w14:paraId="06D00181" w14:textId="77777777" w:rsidTr="002A3CFE">
        <w:tc>
          <w:tcPr>
            <w:tcW w:w="96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8A502" w14:textId="77777777" w:rsidR="005E2598" w:rsidRPr="0062261C" w:rsidRDefault="005E2598" w:rsidP="002A3CFE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sz w:val="22"/>
                <w:szCs w:val="22"/>
              </w:rPr>
              <w:t>1.Docente-orientador:</w:t>
            </w:r>
          </w:p>
          <w:p w14:paraId="461EF22D" w14:textId="77777777" w:rsidR="005E2598" w:rsidRPr="0062261C" w:rsidRDefault="005E2598" w:rsidP="002A3CFE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sz w:val="22"/>
                <w:szCs w:val="22"/>
              </w:rPr>
              <w:t xml:space="preserve">2.Curso: </w:t>
            </w:r>
          </w:p>
          <w:p w14:paraId="2C3D87E2" w14:textId="77777777" w:rsidR="005E2598" w:rsidRPr="0062261C" w:rsidRDefault="005E2598" w:rsidP="002A3CFE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sz w:val="22"/>
                <w:szCs w:val="22"/>
              </w:rPr>
              <w:t>3.Centro:</w:t>
            </w:r>
          </w:p>
          <w:p w14:paraId="4F92B348" w14:textId="77777777" w:rsidR="005E2598" w:rsidRPr="0062261C" w:rsidRDefault="005E2598" w:rsidP="002A3CFE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sz w:val="22"/>
                <w:szCs w:val="22"/>
              </w:rPr>
              <w:t>4.Campus:</w:t>
            </w:r>
          </w:p>
          <w:p w14:paraId="49F4A440" w14:textId="77777777" w:rsidR="005E2598" w:rsidRPr="0062261C" w:rsidRDefault="00C43953" w:rsidP="002A3CFE">
            <w:pPr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sz w:val="22"/>
                <w:szCs w:val="22"/>
              </w:rPr>
              <w:t>5. Disciplina e Código:</w:t>
            </w:r>
          </w:p>
          <w:p w14:paraId="494E15F3" w14:textId="77777777" w:rsidR="005E2598" w:rsidRPr="0062261C" w:rsidRDefault="007F6971" w:rsidP="002A3CFE">
            <w:pPr>
              <w:spacing w:line="200" w:lineRule="atLeast"/>
              <w:rPr>
                <w:rFonts w:ascii="Arial Nova" w:hAnsi="Arial Nova" w:cs="Arial"/>
                <w:b/>
                <w:color w:val="000000" w:themeColor="text1"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sz w:val="22"/>
                <w:szCs w:val="22"/>
              </w:rPr>
              <w:t xml:space="preserve">6. Carga horária semanal: </w:t>
            </w:r>
            <w:r w:rsidRPr="0062261C">
              <w:rPr>
                <w:rFonts w:ascii="Arial Nova" w:hAnsi="Arial Nova" w:cs="Arial"/>
                <w:b/>
                <w:color w:val="000000" w:themeColor="text1"/>
                <w:sz w:val="22"/>
                <w:szCs w:val="22"/>
              </w:rPr>
              <w:t>12 horas semanais</w:t>
            </w:r>
          </w:p>
          <w:p w14:paraId="53ACD7EE" w14:textId="2B37F470" w:rsidR="00036222" w:rsidRPr="0062261C" w:rsidRDefault="005E2598" w:rsidP="002A3CFE">
            <w:pPr>
              <w:spacing w:line="200" w:lineRule="atLeast"/>
              <w:rPr>
                <w:rFonts w:ascii="Arial Nova" w:hAnsi="Arial Nova" w:cs="Arial"/>
                <w:b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sz w:val="22"/>
                <w:szCs w:val="22"/>
              </w:rPr>
              <w:t>7</w:t>
            </w:r>
            <w:r w:rsidR="00F10F58" w:rsidRPr="0062261C">
              <w:rPr>
                <w:rFonts w:ascii="Arial Nova" w:hAnsi="Arial Nova" w:cs="Arial"/>
                <w:sz w:val="22"/>
                <w:szCs w:val="22"/>
              </w:rPr>
              <w:t>. Período de desenvolvimento:</w:t>
            </w:r>
            <w:r w:rsidR="00F05313" w:rsidRPr="0062261C">
              <w:rPr>
                <w:rFonts w:ascii="Arial Nova" w:hAnsi="Arial Nova" w:cs="Arial"/>
                <w:sz w:val="22"/>
                <w:szCs w:val="22"/>
              </w:rPr>
              <w:t xml:space="preserve"> </w:t>
            </w:r>
            <w:proofErr w:type="gramStart"/>
            <w:r w:rsidR="00B93E04" w:rsidRPr="0062261C">
              <w:rPr>
                <w:rFonts w:ascii="Arial Nova" w:hAnsi="Arial Nova" w:cs="Arial"/>
                <w:b/>
                <w:sz w:val="22"/>
                <w:szCs w:val="22"/>
              </w:rPr>
              <w:t>Outubro</w:t>
            </w:r>
            <w:proofErr w:type="gramEnd"/>
            <w:r w:rsidR="00036222" w:rsidRPr="0062261C">
              <w:rPr>
                <w:rFonts w:ascii="Arial Nova" w:hAnsi="Arial Nova" w:cs="Arial"/>
                <w:b/>
                <w:sz w:val="22"/>
                <w:szCs w:val="22"/>
              </w:rPr>
              <w:t xml:space="preserve"> a </w:t>
            </w:r>
            <w:r w:rsidR="007903AB" w:rsidRPr="0062261C">
              <w:rPr>
                <w:rFonts w:ascii="Arial Nova" w:hAnsi="Arial Nova" w:cs="Arial"/>
                <w:b/>
                <w:sz w:val="22"/>
                <w:szCs w:val="22"/>
              </w:rPr>
              <w:t>Dezembro</w:t>
            </w:r>
            <w:r w:rsidR="00036222" w:rsidRPr="0062261C">
              <w:rPr>
                <w:rFonts w:ascii="Arial Nova" w:hAnsi="Arial Nova" w:cs="Arial"/>
                <w:b/>
                <w:sz w:val="22"/>
                <w:szCs w:val="22"/>
              </w:rPr>
              <w:t>/20</w:t>
            </w:r>
            <w:r w:rsidR="00B93E04" w:rsidRPr="0062261C">
              <w:rPr>
                <w:rFonts w:ascii="Arial Nova" w:hAnsi="Arial Nova" w:cs="Arial"/>
                <w:b/>
                <w:sz w:val="22"/>
                <w:szCs w:val="22"/>
              </w:rPr>
              <w:t>20</w:t>
            </w:r>
          </w:p>
          <w:p w14:paraId="28E49855" w14:textId="77777777" w:rsidR="005E2598" w:rsidRPr="0062261C" w:rsidRDefault="00C43953" w:rsidP="002A3CFE">
            <w:pPr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sz w:val="22"/>
                <w:szCs w:val="22"/>
              </w:rPr>
              <w:t>8. Monitor: (nome, telefone e e-mail)</w:t>
            </w:r>
          </w:p>
          <w:p w14:paraId="64B4CAAB" w14:textId="77777777" w:rsidR="005E2598" w:rsidRPr="0062261C" w:rsidRDefault="005E2598" w:rsidP="002A3CFE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</w:tc>
      </w:tr>
      <w:tr w:rsidR="005E2598" w:rsidRPr="0062261C" w14:paraId="5EC41A3E" w14:textId="77777777" w:rsidTr="002A3CFE">
        <w:tc>
          <w:tcPr>
            <w:tcW w:w="96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65D3E" w14:textId="77777777" w:rsidR="005E2598" w:rsidRPr="0062261C" w:rsidRDefault="005E2598" w:rsidP="002A3CFE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sz w:val="22"/>
                <w:szCs w:val="22"/>
              </w:rPr>
              <w:t>BLOCO II - CRONOGRAMA DE EXECUÇÃO ADAPTADO</w:t>
            </w:r>
          </w:p>
        </w:tc>
      </w:tr>
      <w:tr w:rsidR="005E2598" w:rsidRPr="0062261C" w14:paraId="25F9F666" w14:textId="77777777" w:rsidTr="002A3CFE">
        <w:tc>
          <w:tcPr>
            <w:tcW w:w="96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FAD25" w14:textId="77777777" w:rsidR="005E2598" w:rsidRPr="0062261C" w:rsidRDefault="005E2598" w:rsidP="002A3CFE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54121824" w14:textId="77777777" w:rsidR="005E2598" w:rsidRPr="0062261C" w:rsidRDefault="005E2598" w:rsidP="002A3CFE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553503A7" w14:textId="77777777" w:rsidR="005E2598" w:rsidRPr="0062261C" w:rsidRDefault="005E2598" w:rsidP="002A3CFE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6DDA110E" w14:textId="77777777" w:rsidR="005E2598" w:rsidRPr="0062261C" w:rsidRDefault="005E2598" w:rsidP="002A3CFE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61CD3BCC" w14:textId="77777777" w:rsidR="005E2598" w:rsidRPr="0062261C" w:rsidRDefault="005E2598" w:rsidP="002A3CFE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27049FFB" w14:textId="77777777" w:rsidR="005E2598" w:rsidRPr="0062261C" w:rsidRDefault="005E2598" w:rsidP="002A3CFE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777A32C0" w14:textId="77777777" w:rsidR="005E2598" w:rsidRPr="0062261C" w:rsidRDefault="005E2598" w:rsidP="002A3CFE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</w:tc>
      </w:tr>
      <w:tr w:rsidR="005E2598" w:rsidRPr="0062261C" w14:paraId="03EF89EC" w14:textId="77777777" w:rsidTr="002A3CFE">
        <w:tc>
          <w:tcPr>
            <w:tcW w:w="96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E6A45" w14:textId="77777777" w:rsidR="005E2598" w:rsidRPr="0062261C" w:rsidRDefault="005E2598" w:rsidP="002A3CFE">
            <w:pPr>
              <w:pStyle w:val="Corpodetexto"/>
              <w:snapToGrid w:val="0"/>
              <w:spacing w:before="57" w:after="57" w:line="200" w:lineRule="atLeast"/>
              <w:rPr>
                <w:rFonts w:ascii="Arial Nova" w:hAnsi="Arial Nova" w:cs="Arial"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sz w:val="22"/>
                <w:szCs w:val="22"/>
              </w:rPr>
              <w:t>BLOCO III – ASSINATURAS</w:t>
            </w:r>
          </w:p>
        </w:tc>
      </w:tr>
      <w:tr w:rsidR="005E2598" w:rsidRPr="0062261C" w14:paraId="50D30E7B" w14:textId="77777777" w:rsidTr="002A3CFE">
        <w:tc>
          <w:tcPr>
            <w:tcW w:w="96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AE6B3" w14:textId="77777777" w:rsidR="005E2598" w:rsidRPr="0062261C" w:rsidRDefault="005E2598" w:rsidP="002A3CFE">
            <w:pPr>
              <w:snapToGrid w:val="0"/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</w:p>
          <w:p w14:paraId="46C11656" w14:textId="77777777" w:rsidR="005E2598" w:rsidRPr="0062261C" w:rsidRDefault="005E2598" w:rsidP="002A3CFE">
            <w:pPr>
              <w:snapToGrid w:val="0"/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</w:p>
          <w:p w14:paraId="47A8CCDF" w14:textId="77777777" w:rsidR="005E2598" w:rsidRPr="0062261C" w:rsidRDefault="005E2598" w:rsidP="002A3CFE">
            <w:pPr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</w:p>
          <w:p w14:paraId="31C870BD" w14:textId="77777777" w:rsidR="005E2598" w:rsidRPr="0062261C" w:rsidRDefault="005E2598" w:rsidP="002A3CFE">
            <w:pPr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</w:p>
          <w:p w14:paraId="7199C173" w14:textId="77777777" w:rsidR="005E2598" w:rsidRPr="0062261C" w:rsidRDefault="005E2598" w:rsidP="002A3CFE">
            <w:pPr>
              <w:spacing w:line="200" w:lineRule="atLeast"/>
              <w:jc w:val="center"/>
              <w:rPr>
                <w:rFonts w:ascii="Arial Nova" w:hAnsi="Arial Nova" w:cs="Arial"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sz w:val="22"/>
                <w:szCs w:val="22"/>
              </w:rPr>
              <w:t xml:space="preserve">  __________________________        ___________________________</w:t>
            </w:r>
          </w:p>
          <w:p w14:paraId="329F3ADC" w14:textId="77777777" w:rsidR="005E2598" w:rsidRPr="0062261C" w:rsidRDefault="005E2598" w:rsidP="002A3CFE">
            <w:pPr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sz w:val="22"/>
                <w:szCs w:val="22"/>
              </w:rPr>
              <w:t xml:space="preserve">                                 Docente-orientador                                     Monitor</w:t>
            </w:r>
          </w:p>
          <w:p w14:paraId="21A1DAEC" w14:textId="77777777" w:rsidR="005E2598" w:rsidRPr="0062261C" w:rsidRDefault="005E2598" w:rsidP="002A3CFE">
            <w:pPr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</w:p>
          <w:p w14:paraId="595850C5" w14:textId="77777777" w:rsidR="005E2598" w:rsidRPr="0062261C" w:rsidRDefault="005E2598" w:rsidP="002A3CFE">
            <w:pPr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</w:p>
          <w:p w14:paraId="2C1F88E2" w14:textId="77777777" w:rsidR="005E2598" w:rsidRPr="0062261C" w:rsidRDefault="005E2598" w:rsidP="002A3CFE">
            <w:pPr>
              <w:snapToGrid w:val="0"/>
              <w:spacing w:before="57" w:after="57"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</w:tc>
      </w:tr>
      <w:tr w:rsidR="005E2598" w:rsidRPr="0062261C" w14:paraId="55E62D92" w14:textId="77777777" w:rsidTr="002A3CFE">
        <w:trPr>
          <w:gridAfter w:val="1"/>
          <w:wAfter w:w="12" w:type="dxa"/>
        </w:trPr>
        <w:tc>
          <w:tcPr>
            <w:tcW w:w="9638" w:type="dxa"/>
          </w:tcPr>
          <w:p w14:paraId="4BDF705B" w14:textId="77777777" w:rsidR="005E2598" w:rsidRPr="0062261C" w:rsidRDefault="005E2598" w:rsidP="007F6971">
            <w:pPr>
              <w:snapToGrid w:val="0"/>
              <w:spacing w:line="200" w:lineRule="atLeast"/>
              <w:ind w:left="360"/>
              <w:rPr>
                <w:rFonts w:ascii="Arial Nova" w:hAnsi="Arial Nova" w:cs="Arial"/>
                <w:sz w:val="22"/>
                <w:szCs w:val="22"/>
              </w:rPr>
            </w:pPr>
          </w:p>
        </w:tc>
      </w:tr>
    </w:tbl>
    <w:p w14:paraId="7A6F240F" w14:textId="77777777" w:rsidR="005E2598" w:rsidRPr="0062261C" w:rsidRDefault="005E2598" w:rsidP="005E2598">
      <w:pPr>
        <w:spacing w:line="200" w:lineRule="atLeast"/>
        <w:rPr>
          <w:rFonts w:ascii="Arial Nova" w:hAnsi="Arial Nova" w:cs="Arial"/>
          <w:strike/>
          <w:sz w:val="22"/>
          <w:szCs w:val="22"/>
        </w:rPr>
      </w:pPr>
    </w:p>
    <w:p w14:paraId="14C7547B" w14:textId="77777777" w:rsidR="005E2598" w:rsidRPr="0062261C" w:rsidRDefault="005E2598" w:rsidP="005E2598">
      <w:pPr>
        <w:spacing w:line="200" w:lineRule="atLeast"/>
        <w:rPr>
          <w:rFonts w:ascii="Arial Nova" w:hAnsi="Arial Nova" w:cs="Arial"/>
          <w:sz w:val="22"/>
          <w:szCs w:val="22"/>
        </w:rPr>
      </w:pPr>
      <w:r w:rsidRPr="0062261C">
        <w:rPr>
          <w:rFonts w:ascii="Arial Nova" w:hAnsi="Arial Nova" w:cs="Arial"/>
          <w:sz w:val="22"/>
          <w:szCs w:val="22"/>
        </w:rPr>
        <w:t xml:space="preserve"> </w:t>
      </w:r>
    </w:p>
    <w:p w14:paraId="3E009E11" w14:textId="77777777" w:rsidR="005E2598" w:rsidRPr="0062261C" w:rsidRDefault="005E2598" w:rsidP="005E2598">
      <w:pPr>
        <w:rPr>
          <w:rFonts w:ascii="Arial Nova" w:hAnsi="Arial Nova" w:cs="Arial"/>
          <w:sz w:val="22"/>
          <w:szCs w:val="22"/>
        </w:rPr>
      </w:pPr>
      <w:r w:rsidRPr="0062261C">
        <w:rPr>
          <w:rFonts w:ascii="Arial Nova" w:hAnsi="Arial Nova" w:cs="Arial"/>
          <w:sz w:val="22"/>
          <w:szCs w:val="22"/>
        </w:rPr>
        <w:t xml:space="preserve">                      </w:t>
      </w:r>
    </w:p>
    <w:p w14:paraId="38BCD289" w14:textId="77777777" w:rsidR="005E2598" w:rsidRPr="0062261C" w:rsidRDefault="00B31935" w:rsidP="005E2598">
      <w:pPr>
        <w:pStyle w:val="Legenda1"/>
        <w:spacing w:before="0" w:after="0" w:line="200" w:lineRule="atLeast"/>
        <w:rPr>
          <w:rFonts w:ascii="Arial Nova" w:hAnsi="Arial Nova" w:cs="Arial"/>
          <w:sz w:val="22"/>
          <w:szCs w:val="22"/>
        </w:rPr>
      </w:pPr>
      <w:r w:rsidRPr="0062261C">
        <w:rPr>
          <w:rFonts w:ascii="Arial Nova" w:eastAsia="Arial Unicode MS" w:hAnsi="Arial Nova" w:cs="Arial"/>
          <w:b/>
          <w:noProof/>
          <w:sz w:val="22"/>
          <w:szCs w:val="22"/>
          <w:lang w:bidi="ar-SA"/>
        </w:rPr>
        <w:lastRenderedPageBreak/>
        <w:drawing>
          <wp:inline distT="0" distB="0" distL="0" distR="0" wp14:anchorId="22E8D8A3" wp14:editId="59CB9CBC">
            <wp:extent cx="2533650" cy="1085850"/>
            <wp:effectExtent l="0" t="0" r="0" b="0"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59BE0" w14:textId="77777777" w:rsidR="005E2598" w:rsidRPr="0062261C" w:rsidRDefault="005E2598" w:rsidP="005E2598">
      <w:pPr>
        <w:spacing w:line="200" w:lineRule="atLeast"/>
        <w:jc w:val="center"/>
        <w:rPr>
          <w:rFonts w:ascii="Arial Nova" w:hAnsi="Arial Nova" w:cs="Arial"/>
          <w:sz w:val="22"/>
          <w:szCs w:val="22"/>
        </w:rPr>
      </w:pPr>
    </w:p>
    <w:p w14:paraId="0999AC81" w14:textId="77777777" w:rsidR="005E2598" w:rsidRPr="0062261C" w:rsidRDefault="005E2598" w:rsidP="005E2598">
      <w:pPr>
        <w:spacing w:line="200" w:lineRule="atLeast"/>
        <w:jc w:val="center"/>
        <w:rPr>
          <w:rFonts w:ascii="Arial Nova" w:hAnsi="Arial Nova" w:cs="Arial"/>
          <w:b/>
          <w:bCs/>
          <w:sz w:val="22"/>
          <w:szCs w:val="22"/>
          <w:lang w:eastAsia="ar-SA"/>
        </w:rPr>
      </w:pPr>
      <w:r w:rsidRPr="0062261C">
        <w:rPr>
          <w:rFonts w:ascii="Arial Nova" w:hAnsi="Arial Nova" w:cs="Arial"/>
          <w:b/>
          <w:bCs/>
          <w:sz w:val="22"/>
          <w:szCs w:val="22"/>
          <w:lang w:eastAsia="ar-SA"/>
        </w:rPr>
        <w:t>PRÓ-REITORIA DE GRADUAÇÃO</w:t>
      </w:r>
    </w:p>
    <w:p w14:paraId="677B9951" w14:textId="77777777" w:rsidR="005E2598" w:rsidRPr="0062261C" w:rsidRDefault="005E2598" w:rsidP="005E2598">
      <w:pPr>
        <w:pStyle w:val="Ttulo"/>
        <w:spacing w:line="200" w:lineRule="atLeast"/>
        <w:rPr>
          <w:rFonts w:ascii="Arial Nova" w:hAnsi="Arial Nova" w:cs="Arial"/>
          <w:sz w:val="22"/>
          <w:szCs w:val="22"/>
          <w:lang w:eastAsia="ar-SA"/>
        </w:rPr>
      </w:pPr>
      <w:r w:rsidRPr="0062261C">
        <w:rPr>
          <w:rFonts w:ascii="Arial Nova" w:hAnsi="Arial Nova" w:cs="Arial"/>
          <w:sz w:val="22"/>
          <w:szCs w:val="22"/>
          <w:lang w:eastAsia="ar-SA"/>
        </w:rPr>
        <w:t xml:space="preserve">DIRETORIA DE </w:t>
      </w:r>
      <w:r w:rsidR="00C27268" w:rsidRPr="0062261C">
        <w:rPr>
          <w:rFonts w:ascii="Arial Nova" w:hAnsi="Arial Nova" w:cs="Arial"/>
          <w:sz w:val="22"/>
          <w:szCs w:val="22"/>
          <w:lang w:eastAsia="ar-SA"/>
        </w:rPr>
        <w:t>ENSINO</w:t>
      </w:r>
    </w:p>
    <w:p w14:paraId="0BB5AB12" w14:textId="2F3E16F0" w:rsidR="005E2598" w:rsidRPr="0062261C" w:rsidRDefault="005E2598" w:rsidP="005E2598">
      <w:pPr>
        <w:pStyle w:val="Ttulo6"/>
        <w:numPr>
          <w:ilvl w:val="5"/>
          <w:numId w:val="2"/>
        </w:numPr>
        <w:spacing w:line="200" w:lineRule="atLeast"/>
        <w:rPr>
          <w:rFonts w:ascii="Arial Nova" w:hAnsi="Arial Nova" w:cs="Arial"/>
          <w:sz w:val="22"/>
          <w:szCs w:val="22"/>
          <w:lang w:eastAsia="ar-SA"/>
        </w:rPr>
      </w:pPr>
      <w:r w:rsidRPr="0062261C">
        <w:rPr>
          <w:rFonts w:ascii="Arial Nova" w:hAnsi="Arial Nova" w:cs="Arial"/>
          <w:sz w:val="22"/>
          <w:szCs w:val="22"/>
          <w:lang w:eastAsia="ar-SA"/>
        </w:rPr>
        <w:t>DIVISÃO DE PROJETOS, ESTÁGIOS E MONITORIA</w:t>
      </w:r>
    </w:p>
    <w:p w14:paraId="53708191" w14:textId="77777777" w:rsidR="005E2598" w:rsidRPr="0062261C" w:rsidRDefault="005E2598" w:rsidP="005E2598">
      <w:pPr>
        <w:rPr>
          <w:rFonts w:ascii="Arial Nova" w:hAnsi="Arial Nova" w:cs="Arial"/>
          <w:sz w:val="22"/>
          <w:szCs w:val="22"/>
        </w:rPr>
      </w:pPr>
    </w:p>
    <w:p w14:paraId="1E278214" w14:textId="77777777" w:rsidR="005E2598" w:rsidRPr="0062261C" w:rsidRDefault="005E2598" w:rsidP="005E2598">
      <w:pPr>
        <w:spacing w:line="200" w:lineRule="atLeast"/>
        <w:rPr>
          <w:rFonts w:ascii="Arial Nova" w:hAnsi="Arial Nova" w:cs="Arial"/>
          <w:b/>
          <w:bCs/>
          <w:sz w:val="22"/>
          <w:szCs w:val="22"/>
        </w:rPr>
      </w:pPr>
      <w:r w:rsidRPr="0062261C">
        <w:rPr>
          <w:rFonts w:ascii="Arial Nova" w:hAnsi="Arial Nova" w:cs="Arial"/>
          <w:b/>
          <w:bCs/>
          <w:sz w:val="22"/>
          <w:szCs w:val="22"/>
        </w:rPr>
        <w:t xml:space="preserve"> COMISSÃO DE MONITORIAS</w:t>
      </w:r>
    </w:p>
    <w:p w14:paraId="6CB5EA0B" w14:textId="77777777" w:rsidR="005E2598" w:rsidRPr="0062261C" w:rsidRDefault="005E2598" w:rsidP="005E2598">
      <w:pPr>
        <w:pStyle w:val="Ttulo6"/>
        <w:tabs>
          <w:tab w:val="num" w:pos="0"/>
        </w:tabs>
        <w:spacing w:line="200" w:lineRule="atLeast"/>
        <w:rPr>
          <w:rFonts w:ascii="Arial Nova" w:hAnsi="Arial Nova" w:cs="Arial"/>
          <w:sz w:val="22"/>
          <w:szCs w:val="22"/>
        </w:rPr>
      </w:pPr>
    </w:p>
    <w:p w14:paraId="19E08B5B" w14:textId="77777777" w:rsidR="005E2598" w:rsidRPr="0062261C" w:rsidRDefault="005E2598" w:rsidP="005E2598">
      <w:pPr>
        <w:pStyle w:val="Ttulo6"/>
        <w:tabs>
          <w:tab w:val="num" w:pos="0"/>
        </w:tabs>
        <w:spacing w:line="200" w:lineRule="atLeast"/>
        <w:rPr>
          <w:rFonts w:ascii="Arial Nova" w:hAnsi="Arial Nova" w:cs="Arial"/>
          <w:sz w:val="22"/>
          <w:szCs w:val="22"/>
        </w:rPr>
      </w:pPr>
      <w:r w:rsidRPr="0062261C">
        <w:rPr>
          <w:rFonts w:ascii="Arial Nova" w:hAnsi="Arial Nova" w:cs="Arial"/>
          <w:sz w:val="22"/>
          <w:szCs w:val="22"/>
        </w:rPr>
        <w:t>FORMULÁRIO 02 (Peso 4)</w:t>
      </w:r>
    </w:p>
    <w:p w14:paraId="564ED023" w14:textId="77777777" w:rsidR="005E2598" w:rsidRPr="0062261C" w:rsidRDefault="005E2598" w:rsidP="005E2598">
      <w:pPr>
        <w:spacing w:line="200" w:lineRule="atLeast"/>
        <w:rPr>
          <w:rFonts w:ascii="Arial Nova" w:hAnsi="Arial Nova" w:cs="Arial"/>
          <w:b/>
          <w:bCs/>
          <w:sz w:val="22"/>
          <w:szCs w:val="22"/>
        </w:rPr>
      </w:pPr>
    </w:p>
    <w:p w14:paraId="2893C3C1" w14:textId="77777777" w:rsidR="005E2598" w:rsidRPr="0062261C" w:rsidRDefault="005E2598" w:rsidP="005E2598">
      <w:pPr>
        <w:pStyle w:val="Ttulo6"/>
        <w:numPr>
          <w:ilvl w:val="5"/>
          <w:numId w:val="2"/>
        </w:numPr>
        <w:spacing w:line="200" w:lineRule="atLeast"/>
        <w:rPr>
          <w:rFonts w:ascii="Arial Nova" w:hAnsi="Arial Nova" w:cs="Arial"/>
          <w:sz w:val="22"/>
          <w:szCs w:val="22"/>
        </w:rPr>
      </w:pPr>
      <w:r w:rsidRPr="0062261C">
        <w:rPr>
          <w:rFonts w:ascii="Arial Nova" w:hAnsi="Arial Nova" w:cs="Arial"/>
          <w:sz w:val="22"/>
          <w:szCs w:val="22"/>
        </w:rPr>
        <w:t>INDICADORES DE QUALIFICAÇÃO DO MONITOR CANDIDATO À BOLSA</w:t>
      </w:r>
    </w:p>
    <w:p w14:paraId="47C99250" w14:textId="77777777" w:rsidR="005E2598" w:rsidRPr="0062261C" w:rsidRDefault="005E2598" w:rsidP="005E2598">
      <w:pPr>
        <w:pStyle w:val="Cabealho"/>
        <w:spacing w:line="200" w:lineRule="atLeast"/>
        <w:jc w:val="center"/>
        <w:rPr>
          <w:rFonts w:ascii="Arial Nova" w:hAnsi="Arial Nova" w:cs="Arial"/>
          <w:bCs/>
          <w:sz w:val="22"/>
          <w:szCs w:val="22"/>
        </w:rPr>
      </w:pPr>
      <w:r w:rsidRPr="0062261C">
        <w:rPr>
          <w:rFonts w:ascii="Arial Nova" w:hAnsi="Arial Nova" w:cs="Arial"/>
          <w:bCs/>
          <w:sz w:val="22"/>
          <w:szCs w:val="22"/>
        </w:rPr>
        <w:t xml:space="preserve">Quantificar estas informações </w:t>
      </w:r>
      <w:proofErr w:type="gramStart"/>
      <w:r w:rsidR="005B3512" w:rsidRPr="0062261C">
        <w:rPr>
          <w:rFonts w:ascii="Arial Nova" w:hAnsi="Arial Nova" w:cs="Arial"/>
          <w:bCs/>
          <w:sz w:val="22"/>
          <w:szCs w:val="22"/>
        </w:rPr>
        <w:t>e Anexar</w:t>
      </w:r>
      <w:proofErr w:type="gramEnd"/>
      <w:r w:rsidR="005B3512" w:rsidRPr="0062261C">
        <w:rPr>
          <w:rFonts w:ascii="Arial Nova" w:hAnsi="Arial Nova" w:cs="Arial"/>
          <w:bCs/>
          <w:sz w:val="22"/>
          <w:szCs w:val="22"/>
        </w:rPr>
        <w:t xml:space="preserve"> os comprovantes na </w:t>
      </w:r>
      <w:r w:rsidR="005B3512" w:rsidRPr="0062261C">
        <w:rPr>
          <w:rFonts w:ascii="Arial Nova" w:hAnsi="Arial Nova" w:cs="Arial"/>
          <w:b/>
          <w:bCs/>
          <w:color w:val="000000" w:themeColor="text1"/>
          <w:sz w:val="22"/>
          <w:szCs w:val="22"/>
        </w:rPr>
        <w:t>sequ</w:t>
      </w:r>
      <w:r w:rsidRPr="0062261C">
        <w:rPr>
          <w:rFonts w:ascii="Arial Nova" w:hAnsi="Arial Nova" w:cs="Arial"/>
          <w:b/>
          <w:bCs/>
          <w:color w:val="000000" w:themeColor="text1"/>
          <w:sz w:val="22"/>
          <w:szCs w:val="22"/>
        </w:rPr>
        <w:t>ência abaixo,</w:t>
      </w:r>
      <w:r w:rsidRPr="0062261C">
        <w:rPr>
          <w:rFonts w:ascii="Arial Nova" w:hAnsi="Arial Nova" w:cs="Arial"/>
          <w:bCs/>
          <w:color w:val="000000" w:themeColor="text1"/>
          <w:sz w:val="22"/>
          <w:szCs w:val="22"/>
        </w:rPr>
        <w:t xml:space="preserve"> </w:t>
      </w:r>
      <w:r w:rsidRPr="0062261C">
        <w:rPr>
          <w:rFonts w:ascii="Arial Nova" w:hAnsi="Arial Nova" w:cs="Arial"/>
          <w:bCs/>
          <w:sz w:val="22"/>
          <w:szCs w:val="22"/>
        </w:rPr>
        <w:t>identificando cada item pontuado.</w:t>
      </w:r>
    </w:p>
    <w:p w14:paraId="1AFEE0AE" w14:textId="77777777" w:rsidR="002C65B3" w:rsidRPr="0062261C" w:rsidRDefault="002C65B3" w:rsidP="005E2598">
      <w:pPr>
        <w:pStyle w:val="Cabealho"/>
        <w:spacing w:line="200" w:lineRule="atLeast"/>
        <w:jc w:val="center"/>
        <w:rPr>
          <w:rFonts w:ascii="Arial Nova" w:hAnsi="Arial Nova" w:cs="Arial"/>
          <w:b/>
          <w:bCs/>
          <w:sz w:val="22"/>
          <w:szCs w:val="22"/>
        </w:rPr>
      </w:pPr>
    </w:p>
    <w:tbl>
      <w:tblPr>
        <w:tblW w:w="10325" w:type="dxa"/>
        <w:tblInd w:w="31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6456"/>
        <w:gridCol w:w="1134"/>
        <w:gridCol w:w="925"/>
        <w:gridCol w:w="1810"/>
      </w:tblGrid>
      <w:tr w:rsidR="005E2598" w:rsidRPr="0062261C" w14:paraId="32D1D789" w14:textId="77777777" w:rsidTr="002A3CFE">
        <w:tc>
          <w:tcPr>
            <w:tcW w:w="6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EFE2FFA" w14:textId="77777777" w:rsidR="005E2598" w:rsidRPr="0062261C" w:rsidRDefault="005E2598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38836F93" w14:textId="77777777" w:rsidR="005E2598" w:rsidRPr="0062261C" w:rsidRDefault="005E2598" w:rsidP="002A3CFE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b/>
                <w:bCs/>
                <w:sz w:val="22"/>
                <w:szCs w:val="22"/>
              </w:rPr>
              <w:t xml:space="preserve"> </w:t>
            </w:r>
          </w:p>
          <w:p w14:paraId="255C2781" w14:textId="77777777" w:rsidR="005E2598" w:rsidRPr="0062261C" w:rsidRDefault="005E2598" w:rsidP="002A3CFE">
            <w:pPr>
              <w:pStyle w:val="Ttulo1"/>
              <w:numPr>
                <w:ilvl w:val="0"/>
                <w:numId w:val="2"/>
              </w:numPr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sz w:val="22"/>
                <w:szCs w:val="22"/>
              </w:rPr>
              <w:t>ITENS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B64562E" w14:textId="77777777" w:rsidR="005E2598" w:rsidRPr="0062261C" w:rsidRDefault="005E2598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334B0624" w14:textId="77777777" w:rsidR="005E2598" w:rsidRPr="0062261C" w:rsidRDefault="005E2598" w:rsidP="002A3CFE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60376E57" w14:textId="77777777" w:rsidR="005E2598" w:rsidRPr="0062261C" w:rsidRDefault="005E2598" w:rsidP="002A3CFE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4990E296" w14:textId="77777777" w:rsidR="005E2598" w:rsidRPr="0062261C" w:rsidRDefault="005E2598" w:rsidP="002A3CFE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b/>
                <w:bCs/>
                <w:sz w:val="22"/>
                <w:szCs w:val="22"/>
              </w:rPr>
              <w:t>QUANT</w:t>
            </w:r>
          </w:p>
          <w:p w14:paraId="56516C4F" w14:textId="77777777" w:rsidR="005E2598" w:rsidRPr="0062261C" w:rsidRDefault="005E2598" w:rsidP="002A3CFE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CB4E80C" w14:textId="77777777" w:rsidR="005E2598" w:rsidRPr="0062261C" w:rsidRDefault="005E2598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1336C391" w14:textId="77777777" w:rsidR="005E2598" w:rsidRPr="0062261C" w:rsidRDefault="005E2598" w:rsidP="002A3CFE">
            <w:pPr>
              <w:pStyle w:val="Ttulo7"/>
              <w:numPr>
                <w:ilvl w:val="0"/>
                <w:numId w:val="2"/>
              </w:numPr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</w:p>
          <w:p w14:paraId="36F955C9" w14:textId="77777777" w:rsidR="005E2598" w:rsidRPr="0062261C" w:rsidRDefault="005E2598" w:rsidP="002A3CFE">
            <w:pPr>
              <w:pStyle w:val="Ttulo7"/>
              <w:numPr>
                <w:ilvl w:val="0"/>
                <w:numId w:val="2"/>
              </w:numPr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</w:p>
          <w:p w14:paraId="165CDE22" w14:textId="77777777" w:rsidR="005E2598" w:rsidRPr="0062261C" w:rsidRDefault="005E2598" w:rsidP="002A3CFE">
            <w:pPr>
              <w:pStyle w:val="Ttulo7"/>
              <w:numPr>
                <w:ilvl w:val="0"/>
                <w:numId w:val="2"/>
              </w:numPr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sz w:val="22"/>
                <w:szCs w:val="22"/>
              </w:rPr>
              <w:t>PESO</w:t>
            </w:r>
          </w:p>
          <w:p w14:paraId="03C2773A" w14:textId="77777777" w:rsidR="005E2598" w:rsidRPr="0062261C" w:rsidRDefault="005E2598" w:rsidP="002A3CFE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56649A60" w14:textId="77777777" w:rsidR="005E2598" w:rsidRPr="0062261C" w:rsidRDefault="005E2598" w:rsidP="002A3CFE">
            <w:pPr>
              <w:pStyle w:val="Ttulo7"/>
              <w:numPr>
                <w:ilvl w:val="0"/>
                <w:numId w:val="2"/>
              </w:numPr>
              <w:snapToGrid w:val="0"/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sz w:val="22"/>
                <w:szCs w:val="22"/>
              </w:rPr>
              <w:t>NÃO PREENCHER</w:t>
            </w:r>
          </w:p>
          <w:p w14:paraId="6C833874" w14:textId="77777777" w:rsidR="005E2598" w:rsidRPr="0062261C" w:rsidRDefault="005E2598" w:rsidP="002A3CFE">
            <w:pPr>
              <w:pStyle w:val="Ttulo7"/>
              <w:numPr>
                <w:ilvl w:val="0"/>
                <w:numId w:val="2"/>
              </w:numPr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sz w:val="22"/>
                <w:szCs w:val="22"/>
              </w:rPr>
              <w:t xml:space="preserve">USO DA </w:t>
            </w:r>
            <w:r w:rsidR="005B3512" w:rsidRPr="0062261C">
              <w:rPr>
                <w:rFonts w:ascii="Arial Nova" w:hAnsi="Arial Nova" w:cs="Arial"/>
                <w:sz w:val="22"/>
                <w:szCs w:val="22"/>
              </w:rPr>
              <w:t>PROGRAD</w:t>
            </w:r>
          </w:p>
          <w:p w14:paraId="0119A358" w14:textId="77777777" w:rsidR="005E2598" w:rsidRPr="0062261C" w:rsidRDefault="005E2598" w:rsidP="002A3CFE">
            <w:pPr>
              <w:pStyle w:val="Ttulo8"/>
              <w:numPr>
                <w:ilvl w:val="0"/>
                <w:numId w:val="2"/>
              </w:numPr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sz w:val="22"/>
                <w:szCs w:val="22"/>
              </w:rPr>
              <w:t>PONTUAÇÃO</w:t>
            </w:r>
          </w:p>
          <w:p w14:paraId="4F9C1B58" w14:textId="77777777" w:rsidR="005E2598" w:rsidRPr="0062261C" w:rsidRDefault="005E2598" w:rsidP="002A3CFE">
            <w:pPr>
              <w:spacing w:line="200" w:lineRule="atLeast"/>
              <w:jc w:val="center"/>
              <w:rPr>
                <w:rFonts w:ascii="Arial Nova" w:hAnsi="Arial Nova" w:cs="Arial"/>
                <w:bCs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bCs/>
                <w:sz w:val="22"/>
                <w:szCs w:val="22"/>
              </w:rPr>
              <w:t>(A x B)</w:t>
            </w:r>
          </w:p>
        </w:tc>
      </w:tr>
      <w:tr w:rsidR="005E2598" w:rsidRPr="0062261C" w14:paraId="2FFE676E" w14:textId="77777777" w:rsidTr="002A3CFE">
        <w:tc>
          <w:tcPr>
            <w:tcW w:w="64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14:paraId="37467C89" w14:textId="77777777" w:rsidR="005E2598" w:rsidRPr="0062261C" w:rsidRDefault="005E2598" w:rsidP="002A3CFE">
            <w:pPr>
              <w:spacing w:line="200" w:lineRule="atLeast"/>
              <w:ind w:left="-3" w:right="-3" w:firstLine="15"/>
              <w:jc w:val="both"/>
              <w:rPr>
                <w:rFonts w:ascii="Arial Nova" w:hAnsi="Arial Nova" w:cs="Arial"/>
                <w:b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b/>
                <w:sz w:val="22"/>
                <w:szCs w:val="22"/>
              </w:rPr>
              <w:t>1. Identificação:</w:t>
            </w:r>
            <w:r w:rsidR="005B3512" w:rsidRPr="0062261C">
              <w:rPr>
                <w:rFonts w:ascii="Arial Nova" w:hAnsi="Arial Nova" w:cs="Arial"/>
                <w:b/>
                <w:sz w:val="22"/>
                <w:szCs w:val="22"/>
              </w:rPr>
              <w:t xml:space="preserve"> </w:t>
            </w:r>
          </w:p>
          <w:p w14:paraId="26245E7A" w14:textId="77777777" w:rsidR="005E2598" w:rsidRPr="0062261C" w:rsidRDefault="005B3512" w:rsidP="002A3CFE">
            <w:pPr>
              <w:tabs>
                <w:tab w:val="left" w:pos="3697"/>
              </w:tabs>
              <w:spacing w:line="200" w:lineRule="atLeast"/>
              <w:ind w:left="-3" w:right="-3" w:firstLine="15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b/>
                <w:sz w:val="22"/>
                <w:szCs w:val="22"/>
              </w:rPr>
              <w:t>1.1</w:t>
            </w:r>
            <w:r w:rsidRPr="0062261C">
              <w:rPr>
                <w:rFonts w:ascii="Arial Nova" w:hAnsi="Arial Nova" w:cs="Arial"/>
                <w:sz w:val="22"/>
                <w:szCs w:val="22"/>
              </w:rPr>
              <w:t xml:space="preserve"> </w:t>
            </w:r>
            <w:r w:rsidR="005E2598" w:rsidRPr="0062261C">
              <w:rPr>
                <w:rFonts w:ascii="Arial Nova" w:hAnsi="Arial Nova" w:cs="Arial"/>
                <w:sz w:val="22"/>
                <w:szCs w:val="22"/>
              </w:rPr>
              <w:t>Disciplina objeto de monitoria: ...............................................................................................</w:t>
            </w:r>
            <w:r w:rsidRPr="0062261C">
              <w:rPr>
                <w:rFonts w:ascii="Arial Nova" w:hAnsi="Arial Nova" w:cs="Arial"/>
                <w:sz w:val="22"/>
                <w:szCs w:val="22"/>
              </w:rPr>
              <w:t>.......</w:t>
            </w:r>
          </w:p>
          <w:p w14:paraId="5C492577" w14:textId="77777777" w:rsidR="005E2598" w:rsidRPr="0062261C" w:rsidRDefault="005E2598" w:rsidP="002A3CFE">
            <w:pPr>
              <w:tabs>
                <w:tab w:val="left" w:pos="3697"/>
              </w:tabs>
              <w:spacing w:line="200" w:lineRule="atLeast"/>
              <w:ind w:left="-3" w:right="-3" w:firstLine="15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b/>
                <w:sz w:val="22"/>
                <w:szCs w:val="22"/>
              </w:rPr>
              <w:t>1.2</w:t>
            </w:r>
            <w:r w:rsidRPr="0062261C">
              <w:rPr>
                <w:rFonts w:ascii="Arial Nova" w:hAnsi="Arial Nova" w:cs="Arial"/>
                <w:sz w:val="22"/>
                <w:szCs w:val="22"/>
              </w:rPr>
              <w:t xml:space="preserve"> Disciplina equivalente </w:t>
            </w:r>
            <w:r w:rsidR="00F83F21" w:rsidRPr="0062261C">
              <w:rPr>
                <w:rFonts w:ascii="Arial Nova" w:hAnsi="Arial Nova" w:cs="Arial"/>
                <w:sz w:val="22"/>
                <w:szCs w:val="22"/>
              </w:rPr>
              <w:t>à</w:t>
            </w:r>
            <w:r w:rsidRPr="0062261C">
              <w:rPr>
                <w:rFonts w:ascii="Arial Nova" w:hAnsi="Arial Nova" w:cs="Arial"/>
                <w:sz w:val="22"/>
                <w:szCs w:val="22"/>
              </w:rPr>
              <w:t xml:space="preserve"> disciplina objeto de </w:t>
            </w:r>
            <w:proofErr w:type="gramStart"/>
            <w:r w:rsidRPr="0062261C">
              <w:rPr>
                <w:rFonts w:ascii="Arial Nova" w:hAnsi="Arial Nova" w:cs="Arial"/>
                <w:sz w:val="22"/>
                <w:szCs w:val="22"/>
              </w:rPr>
              <w:t xml:space="preserve">monitoria </w:t>
            </w:r>
            <w:r w:rsidR="005B3512" w:rsidRPr="0062261C">
              <w:rPr>
                <w:rFonts w:ascii="Arial Nova" w:hAnsi="Arial Nova" w:cs="Arial"/>
                <w:sz w:val="22"/>
                <w:szCs w:val="22"/>
              </w:rPr>
              <w:t xml:space="preserve"> </w:t>
            </w:r>
            <w:r w:rsidRPr="0062261C">
              <w:rPr>
                <w:rFonts w:ascii="Arial Nova" w:hAnsi="Arial Nova" w:cs="Arial"/>
                <w:sz w:val="22"/>
                <w:szCs w:val="22"/>
              </w:rPr>
              <w:t>(</w:t>
            </w:r>
            <w:proofErr w:type="gramEnd"/>
            <w:r w:rsidRPr="0062261C">
              <w:rPr>
                <w:rFonts w:ascii="Arial Nova" w:hAnsi="Arial Nova" w:cs="Arial"/>
                <w:sz w:val="22"/>
                <w:szCs w:val="22"/>
              </w:rPr>
              <w:t>quando for o caso)................................</w:t>
            </w:r>
            <w:r w:rsidR="005B3512" w:rsidRPr="0062261C">
              <w:rPr>
                <w:rFonts w:ascii="Arial Nova" w:hAnsi="Arial Nova" w:cs="Arial"/>
                <w:sz w:val="22"/>
                <w:szCs w:val="22"/>
              </w:rPr>
              <w:t>......................................</w:t>
            </w:r>
          </w:p>
          <w:p w14:paraId="17E1F6B1" w14:textId="5AE4C904" w:rsidR="005E2598" w:rsidRPr="0062261C" w:rsidRDefault="005E2598" w:rsidP="00B93E04">
            <w:pPr>
              <w:spacing w:line="200" w:lineRule="atLeast"/>
              <w:ind w:left="717" w:right="-3" w:hanging="717"/>
              <w:jc w:val="both"/>
              <w:rPr>
                <w:rFonts w:ascii="Arial Nova" w:hAnsi="Arial Nova" w:cs="Arial"/>
                <w:sz w:val="22"/>
                <w:szCs w:val="22"/>
              </w:rPr>
            </w:pPr>
            <w:proofErr w:type="gramStart"/>
            <w:r w:rsidRPr="0062261C">
              <w:rPr>
                <w:rFonts w:ascii="Arial Nova" w:hAnsi="Arial Nova" w:cs="Arial"/>
                <w:b/>
                <w:sz w:val="22"/>
                <w:szCs w:val="22"/>
              </w:rPr>
              <w:t>1.3</w:t>
            </w:r>
            <w:r w:rsidRPr="0062261C">
              <w:rPr>
                <w:rFonts w:ascii="Arial Nova" w:hAnsi="Arial Nova" w:cs="Arial"/>
                <w:sz w:val="22"/>
                <w:szCs w:val="22"/>
              </w:rPr>
              <w:t xml:space="preserve"> </w:t>
            </w:r>
            <w:r w:rsidR="002C4258" w:rsidRPr="0062261C">
              <w:rPr>
                <w:rFonts w:ascii="Arial Nova" w:hAnsi="Arial Nova" w:cs="Arial"/>
                <w:sz w:val="22"/>
                <w:szCs w:val="22"/>
              </w:rPr>
              <w:t xml:space="preserve"> </w:t>
            </w:r>
            <w:r w:rsidRPr="0062261C">
              <w:rPr>
                <w:rFonts w:ascii="Arial Nova" w:hAnsi="Arial Nova" w:cs="Arial"/>
                <w:sz w:val="22"/>
                <w:szCs w:val="22"/>
              </w:rPr>
              <w:t>Nota</w:t>
            </w:r>
            <w:proofErr w:type="gramEnd"/>
            <w:r w:rsidRPr="0062261C">
              <w:rPr>
                <w:rFonts w:ascii="Arial Nova" w:hAnsi="Arial Nova" w:cs="Arial"/>
                <w:sz w:val="22"/>
                <w:szCs w:val="22"/>
              </w:rPr>
              <w:t xml:space="preserve"> obtida na disciplina objeto de monitoria.................</w:t>
            </w:r>
            <w:r w:rsidR="005B3512" w:rsidRPr="0062261C">
              <w:rPr>
                <w:rFonts w:ascii="Arial Nova" w:hAnsi="Arial Nova" w:cs="Arial"/>
                <w:sz w:val="22"/>
                <w:szCs w:val="22"/>
              </w:rPr>
              <w:t>.......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14:paraId="52C19EAB" w14:textId="77777777" w:rsidR="005E2598" w:rsidRPr="0062261C" w:rsidRDefault="005E2598" w:rsidP="002A3CFE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68F0F311" w14:textId="77777777" w:rsidR="005E2598" w:rsidRPr="0062261C" w:rsidRDefault="005E2598" w:rsidP="002A3CFE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7EA9B10F" w14:textId="77777777" w:rsidR="005E2598" w:rsidRPr="0062261C" w:rsidRDefault="005E2598" w:rsidP="002A3CFE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4EFA7D24" w14:textId="77777777" w:rsidR="005E2598" w:rsidRPr="0062261C" w:rsidRDefault="005E2598" w:rsidP="002A3CFE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7A9FAF1B" w14:textId="77777777" w:rsidR="005E2598" w:rsidRPr="0062261C" w:rsidRDefault="005E2598" w:rsidP="002A3CFE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5B0DA7A0" w14:textId="77777777" w:rsidR="005E2598" w:rsidRPr="0062261C" w:rsidRDefault="002C4258" w:rsidP="002A3CFE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sz w:val="22"/>
                <w:szCs w:val="22"/>
              </w:rPr>
              <w:t>..............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14:paraId="35E4990A" w14:textId="77777777" w:rsidR="005E2598" w:rsidRPr="0062261C" w:rsidRDefault="005E2598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1DCFEE66" w14:textId="77777777" w:rsidR="005E2598" w:rsidRPr="0062261C" w:rsidRDefault="005E2598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4CF989C2" w14:textId="77777777" w:rsidR="005E2598" w:rsidRPr="0062261C" w:rsidRDefault="005E2598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1C26B4FD" w14:textId="77777777" w:rsidR="005E2598" w:rsidRPr="0062261C" w:rsidRDefault="005E2598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13FA1BC3" w14:textId="77777777" w:rsidR="005E2598" w:rsidRPr="0062261C" w:rsidRDefault="005E2598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7D07D71C" w14:textId="77777777" w:rsidR="005E2598" w:rsidRPr="0062261C" w:rsidRDefault="00947670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b/>
                <w:bCs/>
                <w:sz w:val="22"/>
                <w:szCs w:val="22"/>
              </w:rPr>
              <w:t>0,9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30D4541E" w14:textId="77777777" w:rsidR="005E2598" w:rsidRPr="0062261C" w:rsidRDefault="005E2598" w:rsidP="002A3CFE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5CABE1FB" w14:textId="77777777" w:rsidR="005E2598" w:rsidRPr="0062261C" w:rsidRDefault="005E2598" w:rsidP="002A3CFE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49094747" w14:textId="77777777" w:rsidR="005E2598" w:rsidRPr="0062261C" w:rsidRDefault="005E2598" w:rsidP="002A3CFE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04005A9E" w14:textId="77777777" w:rsidR="005E2598" w:rsidRPr="0062261C" w:rsidRDefault="005E2598" w:rsidP="002A3CFE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1CA1217D" w14:textId="77777777" w:rsidR="005E2598" w:rsidRPr="0062261C" w:rsidRDefault="005E2598" w:rsidP="002A3CFE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6C8E73D3" w14:textId="77777777" w:rsidR="005E2598" w:rsidRPr="0062261C" w:rsidRDefault="005E2598" w:rsidP="002A3CFE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sz w:val="22"/>
                <w:szCs w:val="22"/>
              </w:rPr>
              <w:t>..........................</w:t>
            </w:r>
          </w:p>
        </w:tc>
      </w:tr>
      <w:tr w:rsidR="005E2598" w:rsidRPr="0062261C" w14:paraId="5D1B30D0" w14:textId="77777777" w:rsidTr="002A3CFE">
        <w:tc>
          <w:tcPr>
            <w:tcW w:w="64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14:paraId="4DD2B184" w14:textId="77777777" w:rsidR="005E2598" w:rsidRPr="0062261C" w:rsidRDefault="005E2598" w:rsidP="002A3CFE">
            <w:pPr>
              <w:pStyle w:val="Corpodetexto2"/>
              <w:snapToGrid w:val="0"/>
              <w:spacing w:line="200" w:lineRule="atLeast"/>
              <w:jc w:val="both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b/>
                <w:bCs/>
                <w:sz w:val="22"/>
                <w:szCs w:val="22"/>
              </w:rPr>
              <w:t>2.</w:t>
            </w:r>
            <w:r w:rsidR="00947670" w:rsidRPr="0062261C">
              <w:rPr>
                <w:rFonts w:ascii="Arial Nova" w:hAnsi="Arial Nova" w:cs="Arial"/>
                <w:b/>
                <w:bCs/>
                <w:sz w:val="22"/>
                <w:szCs w:val="22"/>
              </w:rPr>
              <w:t xml:space="preserve"> Experiência: (MÁXIMO DE 1</w:t>
            </w:r>
            <w:r w:rsidRPr="0062261C">
              <w:rPr>
                <w:rFonts w:ascii="Arial Nova" w:hAnsi="Arial Nova" w:cs="Arial"/>
                <w:b/>
                <w:bCs/>
                <w:sz w:val="22"/>
                <w:szCs w:val="22"/>
              </w:rPr>
              <w:t>0 PONTOS)</w:t>
            </w:r>
          </w:p>
          <w:p w14:paraId="26F0E487" w14:textId="77777777" w:rsidR="005E2598" w:rsidRPr="0062261C" w:rsidRDefault="005E2598" w:rsidP="002A3CFE">
            <w:pPr>
              <w:spacing w:line="200" w:lineRule="atLeast"/>
              <w:jc w:val="both"/>
              <w:rPr>
                <w:rFonts w:ascii="Arial Nova" w:hAnsi="Arial Nova" w:cs="Arial"/>
                <w:bCs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b/>
                <w:bCs/>
                <w:sz w:val="22"/>
                <w:szCs w:val="22"/>
              </w:rPr>
              <w:t>2.1</w:t>
            </w:r>
            <w:r w:rsidRPr="0062261C">
              <w:rPr>
                <w:rFonts w:ascii="Arial Nova" w:hAnsi="Arial Nova" w:cs="Arial"/>
                <w:bCs/>
                <w:sz w:val="22"/>
                <w:szCs w:val="22"/>
              </w:rPr>
              <w:t xml:space="preserve"> Monitoria aprovada no Centro afeto e concluída............</w:t>
            </w:r>
          </w:p>
          <w:p w14:paraId="027BE524" w14:textId="77777777" w:rsidR="005E2598" w:rsidRPr="0062261C" w:rsidRDefault="005E2598" w:rsidP="002A3CFE">
            <w:pPr>
              <w:spacing w:line="200" w:lineRule="atLeast"/>
              <w:ind w:left="459" w:hanging="459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b/>
                <w:sz w:val="22"/>
                <w:szCs w:val="22"/>
              </w:rPr>
              <w:t>2.2</w:t>
            </w:r>
            <w:r w:rsidRPr="0062261C">
              <w:rPr>
                <w:rFonts w:ascii="Arial Nova" w:hAnsi="Arial Nova" w:cs="Arial"/>
                <w:sz w:val="22"/>
                <w:szCs w:val="22"/>
              </w:rPr>
              <w:t xml:space="preserve"> Atividade de pesquisa (colaborador) concluída ou em andamento.....................................................................</w:t>
            </w:r>
          </w:p>
          <w:p w14:paraId="66123E3D" w14:textId="77777777" w:rsidR="005E2598" w:rsidRPr="0062261C" w:rsidRDefault="005E2598" w:rsidP="002A3CFE">
            <w:pPr>
              <w:spacing w:line="200" w:lineRule="atLeast"/>
              <w:ind w:left="459" w:hanging="459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b/>
                <w:sz w:val="22"/>
                <w:szCs w:val="22"/>
              </w:rPr>
              <w:t>2.3</w:t>
            </w:r>
            <w:r w:rsidRPr="0062261C">
              <w:rPr>
                <w:rFonts w:ascii="Arial Nova" w:hAnsi="Arial Nova" w:cs="Arial"/>
                <w:sz w:val="22"/>
                <w:szCs w:val="22"/>
              </w:rPr>
              <w:t xml:space="preserve"> Atividade de extensão (colaborador) concluída ou em andamento.....................................................................</w:t>
            </w:r>
          </w:p>
          <w:p w14:paraId="64EA91C9" w14:textId="77777777" w:rsidR="005E2598" w:rsidRPr="0062261C" w:rsidRDefault="005E2598" w:rsidP="002A3CFE">
            <w:pPr>
              <w:spacing w:line="200" w:lineRule="atLeast"/>
              <w:ind w:left="395" w:hanging="395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b/>
                <w:sz w:val="22"/>
                <w:szCs w:val="22"/>
              </w:rPr>
              <w:t>2.4</w:t>
            </w:r>
            <w:r w:rsidRPr="0062261C">
              <w:rPr>
                <w:rFonts w:ascii="Arial Nova" w:hAnsi="Arial Nova" w:cs="Arial"/>
                <w:sz w:val="22"/>
                <w:szCs w:val="22"/>
              </w:rPr>
              <w:t xml:space="preserve"> Projeto de ensino (colaborador) concluído ou em andamento......................................................................</w:t>
            </w:r>
          </w:p>
          <w:p w14:paraId="15E7C4E2" w14:textId="77777777" w:rsidR="005E2598" w:rsidRPr="0062261C" w:rsidRDefault="005E2598" w:rsidP="00036222">
            <w:pPr>
              <w:spacing w:line="200" w:lineRule="atLeast"/>
              <w:jc w:val="both"/>
              <w:rPr>
                <w:rFonts w:ascii="Arial Nova" w:hAnsi="Arial Nova" w:cs="Arial"/>
                <w:b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b/>
                <w:sz w:val="22"/>
                <w:szCs w:val="22"/>
              </w:rPr>
              <w:t>2.5</w:t>
            </w:r>
            <w:r w:rsidRPr="0062261C">
              <w:rPr>
                <w:rFonts w:ascii="Arial Nova" w:hAnsi="Arial Nova" w:cs="Arial"/>
                <w:sz w:val="22"/>
                <w:szCs w:val="22"/>
              </w:rPr>
              <w:t xml:space="preserve"> Apresentação de trabalho em evento (oral ou </w:t>
            </w:r>
            <w:proofErr w:type="gramStart"/>
            <w:r w:rsidRPr="0062261C">
              <w:rPr>
                <w:rFonts w:ascii="Arial Nova" w:hAnsi="Arial Nova" w:cs="Arial"/>
                <w:sz w:val="22"/>
                <w:szCs w:val="22"/>
              </w:rPr>
              <w:t>painel)...</w:t>
            </w:r>
            <w:proofErr w:type="gramEnd"/>
            <w:r w:rsidRPr="0062261C">
              <w:rPr>
                <w:rFonts w:ascii="Arial Nova" w:hAnsi="Arial Nova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14:paraId="7778C50D" w14:textId="77777777" w:rsidR="005E2598" w:rsidRPr="0062261C" w:rsidRDefault="005E2598" w:rsidP="002A3CFE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6F2C7157" w14:textId="77777777" w:rsidR="005E2598" w:rsidRPr="0062261C" w:rsidRDefault="005E2598" w:rsidP="002A3CFE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sz w:val="22"/>
                <w:szCs w:val="22"/>
              </w:rPr>
              <w:t>...........</w:t>
            </w:r>
            <w:r w:rsidR="005B3512" w:rsidRPr="0062261C">
              <w:rPr>
                <w:rFonts w:ascii="Arial Nova" w:hAnsi="Arial Nova" w:cs="Arial"/>
                <w:sz w:val="22"/>
                <w:szCs w:val="22"/>
              </w:rPr>
              <w:t>.</w:t>
            </w:r>
            <w:r w:rsidR="002C4258" w:rsidRPr="0062261C">
              <w:rPr>
                <w:rFonts w:ascii="Arial Nova" w:hAnsi="Arial Nova" w:cs="Arial"/>
                <w:sz w:val="22"/>
                <w:szCs w:val="22"/>
              </w:rPr>
              <w:t>..</w:t>
            </w:r>
          </w:p>
          <w:p w14:paraId="17050CEC" w14:textId="77777777" w:rsidR="005E2598" w:rsidRPr="0062261C" w:rsidRDefault="005E2598" w:rsidP="002A3CFE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37CD6605" w14:textId="77777777" w:rsidR="005E2598" w:rsidRPr="0062261C" w:rsidRDefault="005E2598" w:rsidP="002A3CFE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sz w:val="22"/>
                <w:szCs w:val="22"/>
              </w:rPr>
              <w:t>............</w:t>
            </w:r>
            <w:r w:rsidR="002C4258" w:rsidRPr="0062261C">
              <w:rPr>
                <w:rFonts w:ascii="Arial Nova" w:hAnsi="Arial Nova" w:cs="Arial"/>
                <w:sz w:val="22"/>
                <w:szCs w:val="22"/>
              </w:rPr>
              <w:t>..</w:t>
            </w:r>
          </w:p>
          <w:p w14:paraId="5DCF8EB4" w14:textId="77777777" w:rsidR="005E2598" w:rsidRPr="0062261C" w:rsidRDefault="005E2598" w:rsidP="002A3CFE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7EA274C4" w14:textId="77777777" w:rsidR="005E2598" w:rsidRPr="0062261C" w:rsidRDefault="005E2598" w:rsidP="002A3CFE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sz w:val="22"/>
                <w:szCs w:val="22"/>
              </w:rPr>
              <w:t>............</w:t>
            </w:r>
            <w:r w:rsidR="002C4258" w:rsidRPr="0062261C">
              <w:rPr>
                <w:rFonts w:ascii="Arial Nova" w:hAnsi="Arial Nova" w:cs="Arial"/>
                <w:sz w:val="22"/>
                <w:szCs w:val="22"/>
              </w:rPr>
              <w:t>..</w:t>
            </w:r>
          </w:p>
          <w:p w14:paraId="39667A31" w14:textId="77777777" w:rsidR="005E2598" w:rsidRPr="0062261C" w:rsidRDefault="005E2598" w:rsidP="002A3CFE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2B6A6E5D" w14:textId="77777777" w:rsidR="005E2598" w:rsidRPr="0062261C" w:rsidRDefault="005E2598" w:rsidP="002A3CFE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sz w:val="22"/>
                <w:szCs w:val="22"/>
              </w:rPr>
              <w:t>............</w:t>
            </w:r>
            <w:r w:rsidR="002C4258" w:rsidRPr="0062261C">
              <w:rPr>
                <w:rFonts w:ascii="Arial Nova" w:hAnsi="Arial Nova" w:cs="Arial"/>
                <w:sz w:val="22"/>
                <w:szCs w:val="22"/>
              </w:rPr>
              <w:t>..</w:t>
            </w:r>
          </w:p>
          <w:p w14:paraId="2D18A0FB" w14:textId="77777777" w:rsidR="005E2598" w:rsidRPr="0062261C" w:rsidRDefault="005E2598" w:rsidP="002A3CFE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sz w:val="22"/>
                <w:szCs w:val="22"/>
              </w:rPr>
              <w:t>............</w:t>
            </w:r>
            <w:r w:rsidR="002C4258" w:rsidRPr="0062261C">
              <w:rPr>
                <w:rFonts w:ascii="Arial Nova" w:hAnsi="Arial Nova" w:cs="Arial"/>
                <w:sz w:val="22"/>
                <w:szCs w:val="22"/>
              </w:rPr>
              <w:t>..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14:paraId="24E483B1" w14:textId="77777777" w:rsidR="005E2598" w:rsidRPr="0062261C" w:rsidRDefault="005E2598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6D9CF437" w14:textId="77777777" w:rsidR="005E2598" w:rsidRPr="0062261C" w:rsidRDefault="005E2598" w:rsidP="002A3CFE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b/>
                <w:bCs/>
                <w:sz w:val="22"/>
                <w:szCs w:val="22"/>
              </w:rPr>
              <w:t>6</w:t>
            </w:r>
          </w:p>
          <w:p w14:paraId="3951D6CB" w14:textId="77777777" w:rsidR="005E2598" w:rsidRPr="0062261C" w:rsidRDefault="005E2598" w:rsidP="002A3CFE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13AA0A7B" w14:textId="77777777" w:rsidR="005E2598" w:rsidRPr="0062261C" w:rsidRDefault="005E2598" w:rsidP="002A3CFE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b/>
                <w:bCs/>
                <w:sz w:val="22"/>
                <w:szCs w:val="22"/>
              </w:rPr>
              <w:t>2</w:t>
            </w:r>
          </w:p>
          <w:p w14:paraId="7D60D743" w14:textId="77777777" w:rsidR="005E2598" w:rsidRPr="0062261C" w:rsidRDefault="005E2598" w:rsidP="002A3CFE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072F2998" w14:textId="77777777" w:rsidR="005E2598" w:rsidRPr="0062261C" w:rsidRDefault="005E2598" w:rsidP="002A3CFE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b/>
                <w:bCs/>
                <w:sz w:val="22"/>
                <w:szCs w:val="22"/>
              </w:rPr>
              <w:t>2</w:t>
            </w:r>
          </w:p>
          <w:p w14:paraId="375B5043" w14:textId="77777777" w:rsidR="005E2598" w:rsidRPr="0062261C" w:rsidRDefault="005E2598" w:rsidP="002A3CFE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4522DBFA" w14:textId="77777777" w:rsidR="005E2598" w:rsidRPr="0062261C" w:rsidRDefault="005E2598" w:rsidP="002A3CFE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b/>
                <w:bCs/>
                <w:sz w:val="22"/>
                <w:szCs w:val="22"/>
              </w:rPr>
              <w:t>2</w:t>
            </w:r>
          </w:p>
          <w:p w14:paraId="655DE427" w14:textId="77777777" w:rsidR="005E2598" w:rsidRPr="0062261C" w:rsidRDefault="005E2598" w:rsidP="002A3CFE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b/>
                <w:bCs/>
                <w:sz w:val="22"/>
                <w:szCs w:val="22"/>
              </w:rPr>
              <w:t>1</w:t>
            </w:r>
          </w:p>
          <w:p w14:paraId="5E06A04E" w14:textId="77777777" w:rsidR="005E2598" w:rsidRPr="0062261C" w:rsidRDefault="005E2598" w:rsidP="002A3CFE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3F40BF01" w14:textId="77777777" w:rsidR="005E2598" w:rsidRPr="0062261C" w:rsidRDefault="005E2598" w:rsidP="002A3CFE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31EC6E11" w14:textId="77777777" w:rsidR="005E2598" w:rsidRPr="0062261C" w:rsidRDefault="005E2598" w:rsidP="002A3CFE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sz w:val="22"/>
                <w:szCs w:val="22"/>
              </w:rPr>
              <w:t>..........................</w:t>
            </w:r>
          </w:p>
          <w:p w14:paraId="564760CF" w14:textId="77777777" w:rsidR="005E2598" w:rsidRPr="0062261C" w:rsidRDefault="005E2598" w:rsidP="002A3CFE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0B59CEDA" w14:textId="77777777" w:rsidR="005E2598" w:rsidRPr="0062261C" w:rsidRDefault="005E2598" w:rsidP="002A3CFE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sz w:val="22"/>
                <w:szCs w:val="22"/>
              </w:rPr>
              <w:t>..........................</w:t>
            </w:r>
          </w:p>
          <w:p w14:paraId="0F613905" w14:textId="77777777" w:rsidR="005E2598" w:rsidRPr="0062261C" w:rsidRDefault="005E2598" w:rsidP="002A3CFE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1FD534A8" w14:textId="77777777" w:rsidR="005E2598" w:rsidRPr="0062261C" w:rsidRDefault="005E2598" w:rsidP="002A3CFE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sz w:val="22"/>
                <w:szCs w:val="22"/>
              </w:rPr>
              <w:t>..........................</w:t>
            </w:r>
          </w:p>
          <w:p w14:paraId="5151E194" w14:textId="77777777" w:rsidR="005E2598" w:rsidRPr="0062261C" w:rsidRDefault="005E2598" w:rsidP="002A3CFE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4D47CEB8" w14:textId="77777777" w:rsidR="005E2598" w:rsidRPr="0062261C" w:rsidRDefault="005E2598" w:rsidP="002A3CFE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sz w:val="22"/>
                <w:szCs w:val="22"/>
              </w:rPr>
              <w:t>..........................</w:t>
            </w:r>
          </w:p>
          <w:p w14:paraId="56D24E85" w14:textId="77777777" w:rsidR="005E2598" w:rsidRPr="0062261C" w:rsidRDefault="005E2598" w:rsidP="002A3CFE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sz w:val="22"/>
                <w:szCs w:val="22"/>
              </w:rPr>
              <w:t>..........................</w:t>
            </w:r>
          </w:p>
        </w:tc>
      </w:tr>
      <w:tr w:rsidR="005E2598" w:rsidRPr="0062261C" w14:paraId="02CF6AE9" w14:textId="77777777" w:rsidTr="002A3CFE">
        <w:tc>
          <w:tcPr>
            <w:tcW w:w="6456" w:type="dxa"/>
            <w:tcMar>
              <w:top w:w="0" w:type="dxa"/>
              <w:bottom w:w="0" w:type="dxa"/>
            </w:tcMar>
          </w:tcPr>
          <w:p w14:paraId="772C75FF" w14:textId="77777777" w:rsidR="005E2598" w:rsidRPr="0062261C" w:rsidRDefault="005E2598" w:rsidP="005B3512">
            <w:pPr>
              <w:pStyle w:val="Corpodetexto2"/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sz w:val="22"/>
                <w:szCs w:val="22"/>
              </w:rPr>
              <w:t>TOTAL</w:t>
            </w:r>
            <w:r w:rsidR="005B3512" w:rsidRPr="0062261C">
              <w:rPr>
                <w:rFonts w:ascii="Arial Nova" w:hAnsi="Arial Nova" w:cs="Arial"/>
                <w:sz w:val="22"/>
                <w:szCs w:val="22"/>
              </w:rPr>
              <w:t xml:space="preserve"> (MÁXIMO 100 PONTOS)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7FB7C10D" w14:textId="77777777" w:rsidR="005E2598" w:rsidRPr="0062261C" w:rsidRDefault="005E2598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sz w:val="22"/>
                <w:szCs w:val="22"/>
              </w:rPr>
            </w:pPr>
          </w:p>
        </w:tc>
        <w:tc>
          <w:tcPr>
            <w:tcW w:w="925" w:type="dxa"/>
            <w:tcMar>
              <w:top w:w="0" w:type="dxa"/>
              <w:bottom w:w="0" w:type="dxa"/>
            </w:tcMar>
          </w:tcPr>
          <w:p w14:paraId="47761505" w14:textId="77777777" w:rsidR="005E2598" w:rsidRPr="0062261C" w:rsidRDefault="005E2598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1811400E" w14:textId="77777777" w:rsidR="005E2598" w:rsidRPr="0062261C" w:rsidRDefault="005E2598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b/>
                <w:bCs/>
                <w:sz w:val="22"/>
                <w:szCs w:val="22"/>
              </w:rPr>
              <w:t>..........................</w:t>
            </w:r>
          </w:p>
          <w:p w14:paraId="68D30764" w14:textId="77777777" w:rsidR="005E2598" w:rsidRPr="0062261C" w:rsidRDefault="005E2598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</w:tc>
      </w:tr>
    </w:tbl>
    <w:p w14:paraId="6A452F7A" w14:textId="77777777" w:rsidR="005E2598" w:rsidRPr="0062261C" w:rsidRDefault="005E2598" w:rsidP="005E2598">
      <w:pPr>
        <w:spacing w:line="200" w:lineRule="atLeast"/>
        <w:jc w:val="both"/>
        <w:rPr>
          <w:rFonts w:ascii="Arial Nova" w:hAnsi="Arial Nova" w:cs="Arial"/>
          <w:sz w:val="22"/>
          <w:szCs w:val="22"/>
        </w:rPr>
      </w:pPr>
      <w:r w:rsidRPr="0062261C">
        <w:rPr>
          <w:rFonts w:ascii="Arial Nova" w:hAnsi="Arial Nova" w:cs="Arial"/>
          <w:b/>
          <w:bCs/>
          <w:sz w:val="22"/>
          <w:szCs w:val="22"/>
        </w:rPr>
        <w:t>Observações</w:t>
      </w:r>
      <w:r w:rsidRPr="0062261C">
        <w:rPr>
          <w:rFonts w:ascii="Arial Nova" w:hAnsi="Arial Nova" w:cs="Arial"/>
          <w:sz w:val="22"/>
          <w:szCs w:val="22"/>
        </w:rPr>
        <w:t>:</w:t>
      </w:r>
    </w:p>
    <w:p w14:paraId="7B3B5C6C" w14:textId="77777777" w:rsidR="005E2598" w:rsidRPr="0062261C" w:rsidRDefault="005E2598" w:rsidP="005E2598">
      <w:pPr>
        <w:numPr>
          <w:ilvl w:val="0"/>
          <w:numId w:val="3"/>
        </w:numPr>
        <w:tabs>
          <w:tab w:val="left" w:pos="720"/>
        </w:tabs>
        <w:spacing w:line="200" w:lineRule="atLeast"/>
        <w:jc w:val="both"/>
        <w:rPr>
          <w:rFonts w:ascii="Arial Nova" w:hAnsi="Arial Nova" w:cs="Arial"/>
          <w:sz w:val="22"/>
          <w:szCs w:val="22"/>
        </w:rPr>
      </w:pPr>
      <w:r w:rsidRPr="0062261C">
        <w:rPr>
          <w:rFonts w:ascii="Arial Nova" w:hAnsi="Arial Nova" w:cs="Arial"/>
          <w:sz w:val="22"/>
          <w:szCs w:val="22"/>
        </w:rPr>
        <w:t>No caso de duas disciplinas semestrais a nota referida no item 1.3 corresponde à média aritmética das duas disciplinas.</w:t>
      </w:r>
    </w:p>
    <w:p w14:paraId="2F558ACE" w14:textId="77777777" w:rsidR="005E2598" w:rsidRPr="0062261C" w:rsidRDefault="005E2598" w:rsidP="005E2598">
      <w:pPr>
        <w:numPr>
          <w:ilvl w:val="0"/>
          <w:numId w:val="3"/>
        </w:numPr>
        <w:tabs>
          <w:tab w:val="left" w:pos="720"/>
        </w:tabs>
        <w:spacing w:line="200" w:lineRule="atLeast"/>
        <w:jc w:val="both"/>
        <w:rPr>
          <w:rFonts w:ascii="Arial Nova" w:hAnsi="Arial Nova" w:cs="Arial"/>
          <w:sz w:val="22"/>
          <w:szCs w:val="22"/>
        </w:rPr>
      </w:pPr>
      <w:r w:rsidRPr="0062261C">
        <w:rPr>
          <w:rFonts w:ascii="Arial Nova" w:hAnsi="Arial Nova" w:cs="Arial"/>
          <w:sz w:val="22"/>
          <w:szCs w:val="22"/>
        </w:rPr>
        <w:t>No caso de disciplina equivalente à cursada pelo monitor, identificar/destacar no histórico qual é a disciplina equivalente.</w:t>
      </w:r>
    </w:p>
    <w:p w14:paraId="7FBAC624" w14:textId="77777777" w:rsidR="005E2598" w:rsidRPr="0062261C" w:rsidRDefault="00B31935" w:rsidP="005E2598">
      <w:pPr>
        <w:spacing w:line="200" w:lineRule="atLeast"/>
        <w:rPr>
          <w:rFonts w:ascii="Arial Nova" w:hAnsi="Arial Nova" w:cs="Arial"/>
          <w:b/>
          <w:bCs/>
          <w:sz w:val="22"/>
          <w:szCs w:val="22"/>
        </w:rPr>
      </w:pPr>
      <w:r w:rsidRPr="0062261C">
        <w:rPr>
          <w:rFonts w:ascii="Arial Nova" w:hAnsi="Arial Nova" w:cs="Arial"/>
          <w:noProof/>
          <w:sz w:val="22"/>
          <w:szCs w:val="22"/>
          <w:lang w:bidi="ar-SA"/>
        </w:rPr>
        <w:lastRenderedPageBreak/>
        <w:drawing>
          <wp:inline distT="0" distB="0" distL="0" distR="0" wp14:anchorId="7348C8FC" wp14:editId="4A5372F1">
            <wp:extent cx="2533650" cy="1085850"/>
            <wp:effectExtent l="0" t="0" r="0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053F5" w14:textId="77777777" w:rsidR="005E2598" w:rsidRPr="0062261C" w:rsidRDefault="005E2598" w:rsidP="005E2598">
      <w:pPr>
        <w:spacing w:line="200" w:lineRule="atLeast"/>
        <w:jc w:val="center"/>
        <w:rPr>
          <w:rFonts w:ascii="Arial Nova" w:hAnsi="Arial Nova" w:cs="Arial"/>
          <w:b/>
          <w:bCs/>
          <w:sz w:val="22"/>
          <w:szCs w:val="22"/>
        </w:rPr>
      </w:pPr>
      <w:r w:rsidRPr="0062261C">
        <w:rPr>
          <w:rFonts w:ascii="Arial Nova" w:hAnsi="Arial Nova" w:cs="Arial"/>
          <w:b/>
          <w:bCs/>
          <w:sz w:val="22"/>
          <w:szCs w:val="22"/>
        </w:rPr>
        <w:t xml:space="preserve"> </w:t>
      </w:r>
    </w:p>
    <w:p w14:paraId="13B1A1AB" w14:textId="77777777" w:rsidR="005E2598" w:rsidRPr="0062261C" w:rsidRDefault="005E2598" w:rsidP="005E2598">
      <w:pPr>
        <w:spacing w:line="200" w:lineRule="atLeast"/>
        <w:jc w:val="center"/>
        <w:rPr>
          <w:rFonts w:ascii="Arial Nova" w:hAnsi="Arial Nova" w:cs="Arial"/>
          <w:b/>
          <w:bCs/>
          <w:sz w:val="22"/>
          <w:szCs w:val="22"/>
          <w:lang w:eastAsia="ar-SA"/>
        </w:rPr>
      </w:pPr>
      <w:r w:rsidRPr="0062261C">
        <w:rPr>
          <w:rFonts w:ascii="Arial Nova" w:hAnsi="Arial Nova" w:cs="Arial"/>
          <w:b/>
          <w:bCs/>
          <w:sz w:val="22"/>
          <w:szCs w:val="22"/>
          <w:lang w:eastAsia="ar-SA"/>
        </w:rPr>
        <w:t>PRÓ- REITORIA DE GRADUAÇÃO</w:t>
      </w:r>
    </w:p>
    <w:p w14:paraId="2093D16C" w14:textId="77777777" w:rsidR="005E2598" w:rsidRPr="0062261C" w:rsidRDefault="005E2598" w:rsidP="005E2598">
      <w:pPr>
        <w:pStyle w:val="Ttulo"/>
        <w:spacing w:line="200" w:lineRule="atLeast"/>
        <w:rPr>
          <w:rFonts w:ascii="Arial Nova" w:hAnsi="Arial Nova" w:cs="Arial"/>
          <w:sz w:val="22"/>
          <w:szCs w:val="22"/>
          <w:lang w:eastAsia="ar-SA"/>
        </w:rPr>
      </w:pPr>
      <w:r w:rsidRPr="0062261C">
        <w:rPr>
          <w:rFonts w:ascii="Arial Nova" w:hAnsi="Arial Nova" w:cs="Arial"/>
          <w:sz w:val="22"/>
          <w:szCs w:val="22"/>
          <w:lang w:eastAsia="ar-SA"/>
        </w:rPr>
        <w:t xml:space="preserve">DIRETORIA DE </w:t>
      </w:r>
      <w:r w:rsidR="00C27268" w:rsidRPr="0062261C">
        <w:rPr>
          <w:rFonts w:ascii="Arial Nova" w:hAnsi="Arial Nova" w:cs="Arial"/>
          <w:sz w:val="22"/>
          <w:szCs w:val="22"/>
          <w:lang w:eastAsia="ar-SA"/>
        </w:rPr>
        <w:t>ENSINO</w:t>
      </w:r>
    </w:p>
    <w:p w14:paraId="61D5EDD4" w14:textId="16009418" w:rsidR="005E2598" w:rsidRPr="0062261C" w:rsidRDefault="005E2598" w:rsidP="005E2598">
      <w:pPr>
        <w:pStyle w:val="Ttulo"/>
        <w:spacing w:line="200" w:lineRule="atLeast"/>
        <w:ind w:left="17"/>
        <w:rPr>
          <w:rFonts w:ascii="Arial Nova" w:hAnsi="Arial Nova" w:cs="Arial"/>
          <w:bCs/>
          <w:sz w:val="22"/>
          <w:szCs w:val="22"/>
          <w:lang w:eastAsia="ar-SA"/>
        </w:rPr>
      </w:pPr>
      <w:r w:rsidRPr="0062261C">
        <w:rPr>
          <w:rFonts w:ascii="Arial Nova" w:hAnsi="Arial Nova" w:cs="Arial"/>
          <w:bCs/>
          <w:sz w:val="22"/>
          <w:szCs w:val="22"/>
          <w:lang w:eastAsia="ar-SA"/>
        </w:rPr>
        <w:t>DIVISÃO DE PROJETOS, ESTÁGIOS E MONITORIA</w:t>
      </w:r>
    </w:p>
    <w:p w14:paraId="6711D6CC" w14:textId="77777777" w:rsidR="005E2598" w:rsidRPr="0062261C" w:rsidRDefault="005E2598" w:rsidP="005E2598">
      <w:pPr>
        <w:pStyle w:val="Subttulo"/>
        <w:rPr>
          <w:rFonts w:ascii="Arial Nova" w:hAnsi="Arial Nova" w:cs="Arial"/>
          <w:sz w:val="22"/>
          <w:szCs w:val="22"/>
        </w:rPr>
      </w:pPr>
    </w:p>
    <w:p w14:paraId="326A48D2" w14:textId="77777777" w:rsidR="005E2598" w:rsidRPr="0062261C" w:rsidRDefault="005E2598" w:rsidP="005E2598">
      <w:pPr>
        <w:spacing w:line="200" w:lineRule="atLeast"/>
        <w:rPr>
          <w:rFonts w:ascii="Arial Nova" w:hAnsi="Arial Nova" w:cs="Arial"/>
          <w:b/>
          <w:bCs/>
          <w:sz w:val="22"/>
          <w:szCs w:val="22"/>
        </w:rPr>
      </w:pPr>
      <w:r w:rsidRPr="0062261C">
        <w:rPr>
          <w:rFonts w:ascii="Arial Nova" w:hAnsi="Arial Nova" w:cs="Arial"/>
          <w:b/>
          <w:bCs/>
          <w:sz w:val="22"/>
          <w:szCs w:val="22"/>
        </w:rPr>
        <w:t xml:space="preserve"> COMISSÃO DE MONITORIAS</w:t>
      </w:r>
    </w:p>
    <w:p w14:paraId="32786BAB" w14:textId="77777777" w:rsidR="005E2598" w:rsidRPr="0062261C" w:rsidRDefault="005E2598" w:rsidP="005E2598">
      <w:pPr>
        <w:spacing w:line="200" w:lineRule="atLeast"/>
        <w:rPr>
          <w:rFonts w:ascii="Arial Nova" w:hAnsi="Arial Nova" w:cs="Arial"/>
          <w:sz w:val="22"/>
          <w:szCs w:val="22"/>
        </w:rPr>
      </w:pPr>
    </w:p>
    <w:p w14:paraId="50C74E9F" w14:textId="77777777" w:rsidR="005E2598" w:rsidRPr="0062261C" w:rsidRDefault="005E2598" w:rsidP="005E2598">
      <w:pPr>
        <w:pStyle w:val="Ttulo6"/>
        <w:numPr>
          <w:ilvl w:val="5"/>
          <w:numId w:val="2"/>
        </w:numPr>
        <w:spacing w:line="200" w:lineRule="atLeast"/>
        <w:rPr>
          <w:rFonts w:ascii="Arial Nova" w:hAnsi="Arial Nova" w:cs="Arial"/>
          <w:sz w:val="22"/>
          <w:szCs w:val="22"/>
        </w:rPr>
      </w:pPr>
      <w:r w:rsidRPr="0062261C">
        <w:rPr>
          <w:rFonts w:ascii="Arial Nova" w:hAnsi="Arial Nova" w:cs="Arial"/>
          <w:sz w:val="22"/>
          <w:szCs w:val="22"/>
        </w:rPr>
        <w:t>FORMULÁRIO 03 (Peso 6)</w:t>
      </w:r>
    </w:p>
    <w:p w14:paraId="091FF8E4" w14:textId="77777777" w:rsidR="005E2598" w:rsidRPr="0062261C" w:rsidRDefault="005E2598" w:rsidP="005E2598">
      <w:pPr>
        <w:spacing w:line="200" w:lineRule="atLeast"/>
        <w:rPr>
          <w:rFonts w:ascii="Arial Nova" w:hAnsi="Arial Nova" w:cs="Arial"/>
          <w:b/>
          <w:bCs/>
          <w:sz w:val="22"/>
          <w:szCs w:val="22"/>
        </w:rPr>
      </w:pPr>
    </w:p>
    <w:p w14:paraId="2A9BEF1D" w14:textId="77777777" w:rsidR="005E2598" w:rsidRPr="0062261C" w:rsidRDefault="005E2598" w:rsidP="005E2598">
      <w:pPr>
        <w:pStyle w:val="Ttulo6"/>
        <w:numPr>
          <w:ilvl w:val="5"/>
          <w:numId w:val="2"/>
        </w:numPr>
        <w:spacing w:line="200" w:lineRule="atLeast"/>
        <w:rPr>
          <w:rFonts w:ascii="Arial Nova" w:hAnsi="Arial Nova" w:cs="Arial"/>
          <w:sz w:val="22"/>
          <w:szCs w:val="22"/>
        </w:rPr>
      </w:pPr>
      <w:r w:rsidRPr="0062261C">
        <w:rPr>
          <w:rFonts w:ascii="Arial Nova" w:hAnsi="Arial Nova" w:cs="Arial"/>
          <w:sz w:val="22"/>
          <w:szCs w:val="22"/>
        </w:rPr>
        <w:t>INDICADORES DA DISCIPLINA PLEITEADA</w:t>
      </w:r>
    </w:p>
    <w:p w14:paraId="3B30EC6C" w14:textId="77777777" w:rsidR="005E2598" w:rsidRPr="0062261C" w:rsidRDefault="005E2598" w:rsidP="005E2598">
      <w:pPr>
        <w:pStyle w:val="Cabealho"/>
        <w:spacing w:line="200" w:lineRule="atLeast"/>
        <w:jc w:val="center"/>
        <w:rPr>
          <w:rFonts w:ascii="Arial Nova" w:hAnsi="Arial Nova" w:cs="Arial"/>
          <w:bCs/>
          <w:sz w:val="22"/>
          <w:szCs w:val="22"/>
        </w:rPr>
      </w:pPr>
      <w:r w:rsidRPr="0062261C">
        <w:rPr>
          <w:rFonts w:ascii="Arial Nova" w:hAnsi="Arial Nova" w:cs="Arial"/>
          <w:bCs/>
          <w:sz w:val="22"/>
          <w:szCs w:val="22"/>
        </w:rPr>
        <w:t xml:space="preserve">Quantificar estas informações </w:t>
      </w:r>
      <w:r w:rsidR="005B3512" w:rsidRPr="0062261C">
        <w:rPr>
          <w:rFonts w:ascii="Arial Nova" w:hAnsi="Arial Nova" w:cs="Arial"/>
          <w:bCs/>
          <w:sz w:val="22"/>
          <w:szCs w:val="22"/>
        </w:rPr>
        <w:t xml:space="preserve">e </w:t>
      </w:r>
      <w:r w:rsidR="007903AB" w:rsidRPr="0062261C">
        <w:rPr>
          <w:rFonts w:ascii="Arial Nova" w:hAnsi="Arial Nova" w:cs="Arial"/>
          <w:bCs/>
          <w:sz w:val="22"/>
          <w:szCs w:val="22"/>
        </w:rPr>
        <w:t>a</w:t>
      </w:r>
      <w:r w:rsidR="005B3512" w:rsidRPr="0062261C">
        <w:rPr>
          <w:rFonts w:ascii="Arial Nova" w:hAnsi="Arial Nova" w:cs="Arial"/>
          <w:bCs/>
          <w:sz w:val="22"/>
          <w:szCs w:val="22"/>
        </w:rPr>
        <w:t xml:space="preserve">nexar os comprovantes na </w:t>
      </w:r>
      <w:r w:rsidR="005B3512" w:rsidRPr="0062261C">
        <w:rPr>
          <w:rFonts w:ascii="Arial Nova" w:hAnsi="Arial Nova" w:cs="Arial"/>
          <w:b/>
          <w:bCs/>
          <w:color w:val="000000" w:themeColor="text1"/>
          <w:sz w:val="22"/>
          <w:szCs w:val="22"/>
        </w:rPr>
        <w:t>sequ</w:t>
      </w:r>
      <w:r w:rsidRPr="0062261C">
        <w:rPr>
          <w:rFonts w:ascii="Arial Nova" w:hAnsi="Arial Nova" w:cs="Arial"/>
          <w:b/>
          <w:bCs/>
          <w:color w:val="000000" w:themeColor="text1"/>
          <w:sz w:val="22"/>
          <w:szCs w:val="22"/>
        </w:rPr>
        <w:t>ência abaixo</w:t>
      </w:r>
      <w:r w:rsidR="002C65B3" w:rsidRPr="0062261C">
        <w:rPr>
          <w:rFonts w:ascii="Arial Nova" w:hAnsi="Arial Nova" w:cs="Arial"/>
          <w:b/>
          <w:bCs/>
          <w:color w:val="000000" w:themeColor="text1"/>
          <w:sz w:val="22"/>
          <w:szCs w:val="22"/>
        </w:rPr>
        <w:t xml:space="preserve"> </w:t>
      </w:r>
      <w:r w:rsidRPr="0062261C">
        <w:rPr>
          <w:rFonts w:ascii="Arial Nova" w:hAnsi="Arial Nova" w:cs="Arial"/>
          <w:bCs/>
          <w:sz w:val="22"/>
          <w:szCs w:val="22"/>
        </w:rPr>
        <w:t>identificando cada item pontuado.</w:t>
      </w:r>
    </w:p>
    <w:p w14:paraId="5EEAD09C" w14:textId="77777777" w:rsidR="005E2598" w:rsidRPr="0062261C" w:rsidRDefault="005E2598" w:rsidP="005E2598">
      <w:pPr>
        <w:pStyle w:val="Cabealho"/>
        <w:spacing w:line="200" w:lineRule="atLeast"/>
        <w:jc w:val="center"/>
        <w:rPr>
          <w:rFonts w:ascii="Arial Nova" w:hAnsi="Arial Nova" w:cs="Arial"/>
          <w:b/>
          <w:bCs/>
          <w:sz w:val="22"/>
          <w:szCs w:val="22"/>
        </w:rPr>
      </w:pPr>
    </w:p>
    <w:tbl>
      <w:tblPr>
        <w:tblW w:w="0" w:type="auto"/>
        <w:tblInd w:w="31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807"/>
        <w:gridCol w:w="1012"/>
        <w:gridCol w:w="2887"/>
      </w:tblGrid>
      <w:tr w:rsidR="005E2598" w:rsidRPr="0062261C" w14:paraId="51AA456B" w14:textId="77777777" w:rsidTr="002A3CFE"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151E7A8" w14:textId="77777777" w:rsidR="005E2598" w:rsidRPr="0062261C" w:rsidRDefault="005E2598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6E3102F4" w14:textId="77777777" w:rsidR="005E2598" w:rsidRPr="0062261C" w:rsidRDefault="005E2598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b/>
                <w:bCs/>
                <w:sz w:val="22"/>
                <w:szCs w:val="22"/>
              </w:rPr>
              <w:t>ITENS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94B2C45" w14:textId="77777777" w:rsidR="005E2598" w:rsidRPr="0062261C" w:rsidRDefault="005E2598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03EE46FC" w14:textId="77777777" w:rsidR="005E2598" w:rsidRPr="0062261C" w:rsidRDefault="005E2598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b/>
                <w:bCs/>
                <w:sz w:val="22"/>
                <w:szCs w:val="22"/>
              </w:rPr>
              <w:t>PESO</w:t>
            </w:r>
          </w:p>
          <w:p w14:paraId="6725E4F2" w14:textId="77777777" w:rsidR="005E2598" w:rsidRPr="0062261C" w:rsidRDefault="005E2598" w:rsidP="002A3CFE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33CD08FB" w14:textId="77777777" w:rsidR="005E2598" w:rsidRPr="0062261C" w:rsidRDefault="005E2598" w:rsidP="002A3CFE">
            <w:pPr>
              <w:pStyle w:val="Ttulo7"/>
              <w:numPr>
                <w:ilvl w:val="0"/>
                <w:numId w:val="2"/>
              </w:numPr>
              <w:snapToGrid w:val="0"/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</w:p>
          <w:p w14:paraId="5BDE62B1" w14:textId="77777777" w:rsidR="005E2598" w:rsidRPr="0062261C" w:rsidRDefault="005E2598" w:rsidP="002A3CFE">
            <w:pPr>
              <w:pStyle w:val="Ttulo7"/>
              <w:numPr>
                <w:ilvl w:val="0"/>
                <w:numId w:val="2"/>
              </w:numPr>
              <w:snapToGrid w:val="0"/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sz w:val="22"/>
                <w:szCs w:val="22"/>
              </w:rPr>
              <w:t xml:space="preserve">PONTUAÇÃO </w:t>
            </w:r>
          </w:p>
          <w:p w14:paraId="7D7D1483" w14:textId="77777777" w:rsidR="005E2598" w:rsidRPr="0062261C" w:rsidRDefault="005E2598" w:rsidP="002A3CFE">
            <w:pPr>
              <w:pStyle w:val="Ttulo7"/>
              <w:numPr>
                <w:ilvl w:val="0"/>
                <w:numId w:val="2"/>
              </w:numPr>
              <w:snapToGrid w:val="0"/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sz w:val="22"/>
                <w:szCs w:val="22"/>
              </w:rPr>
              <w:t>NÃO PREENCHER</w:t>
            </w:r>
          </w:p>
          <w:p w14:paraId="4288DB3A" w14:textId="77777777" w:rsidR="005E2598" w:rsidRPr="0062261C" w:rsidRDefault="005E2598" w:rsidP="002A3CFE">
            <w:pPr>
              <w:pStyle w:val="Ttulo7"/>
              <w:numPr>
                <w:ilvl w:val="0"/>
                <w:numId w:val="2"/>
              </w:numPr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sz w:val="22"/>
                <w:szCs w:val="22"/>
              </w:rPr>
              <w:t xml:space="preserve">USO DA </w:t>
            </w:r>
            <w:r w:rsidR="00EF629D" w:rsidRPr="0062261C">
              <w:rPr>
                <w:rFonts w:ascii="Arial Nova" w:hAnsi="Arial Nova" w:cs="Arial"/>
                <w:sz w:val="22"/>
                <w:szCs w:val="22"/>
              </w:rPr>
              <w:t>PROGRAD</w:t>
            </w:r>
          </w:p>
          <w:p w14:paraId="174F20CE" w14:textId="77777777" w:rsidR="005E2598" w:rsidRPr="0062261C" w:rsidRDefault="005E2598" w:rsidP="002A3CFE">
            <w:pPr>
              <w:spacing w:line="200" w:lineRule="atLeast"/>
              <w:jc w:val="center"/>
              <w:rPr>
                <w:rFonts w:ascii="Arial Nova" w:hAnsi="Arial Nova" w:cs="Arial"/>
                <w:sz w:val="22"/>
                <w:szCs w:val="22"/>
              </w:rPr>
            </w:pPr>
          </w:p>
        </w:tc>
      </w:tr>
      <w:tr w:rsidR="005E2598" w:rsidRPr="0062261C" w14:paraId="69529469" w14:textId="77777777" w:rsidTr="002A3CFE">
        <w:trPr>
          <w:trHeight w:val="1243"/>
        </w:trPr>
        <w:tc>
          <w:tcPr>
            <w:tcW w:w="580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14:paraId="0C35F7C2" w14:textId="77777777" w:rsidR="005E2598" w:rsidRPr="0062261C" w:rsidRDefault="005E2598" w:rsidP="002A3CFE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b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b/>
                <w:sz w:val="22"/>
                <w:szCs w:val="22"/>
              </w:rPr>
              <w:t>1.Número de alunos matriculados</w:t>
            </w:r>
          </w:p>
          <w:p w14:paraId="0D6E97CF" w14:textId="77777777" w:rsidR="005E2598" w:rsidRPr="0062261C" w:rsidRDefault="005E2598" w:rsidP="002A3CFE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66C29ADE" w14:textId="77777777" w:rsidR="005E2598" w:rsidRPr="0062261C" w:rsidRDefault="005E2598" w:rsidP="002A3CFE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52BC191A" w14:textId="77777777" w:rsidR="005E2598" w:rsidRPr="0062261C" w:rsidRDefault="005E2598" w:rsidP="002A3CFE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proofErr w:type="gramStart"/>
            <w:r w:rsidRPr="0062261C">
              <w:rPr>
                <w:rFonts w:ascii="Arial Nova" w:hAnsi="Arial Nova" w:cs="Arial"/>
                <w:sz w:val="22"/>
                <w:szCs w:val="22"/>
              </w:rPr>
              <w:t xml:space="preserve">(  </w:t>
            </w:r>
            <w:proofErr w:type="gramEnd"/>
            <w:r w:rsidRPr="0062261C">
              <w:rPr>
                <w:rFonts w:ascii="Arial Nova" w:hAnsi="Arial Nova" w:cs="Arial"/>
                <w:sz w:val="22"/>
                <w:szCs w:val="22"/>
              </w:rPr>
              <w:t xml:space="preserve"> ) até 20 .........................................................................</w:t>
            </w:r>
          </w:p>
          <w:p w14:paraId="151BEE36" w14:textId="77777777" w:rsidR="005E2598" w:rsidRPr="0062261C" w:rsidRDefault="005E2598" w:rsidP="002A3CFE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proofErr w:type="gramStart"/>
            <w:r w:rsidRPr="0062261C">
              <w:rPr>
                <w:rFonts w:ascii="Arial Nova" w:hAnsi="Arial Nova" w:cs="Arial"/>
                <w:sz w:val="22"/>
                <w:szCs w:val="22"/>
              </w:rPr>
              <w:t xml:space="preserve">(  </w:t>
            </w:r>
            <w:proofErr w:type="gramEnd"/>
            <w:r w:rsidRPr="0062261C">
              <w:rPr>
                <w:rFonts w:ascii="Arial Nova" w:hAnsi="Arial Nova" w:cs="Arial"/>
                <w:sz w:val="22"/>
                <w:szCs w:val="22"/>
              </w:rPr>
              <w:t xml:space="preserve"> ) de 21 a 40...................................................................</w:t>
            </w:r>
          </w:p>
          <w:p w14:paraId="6B8E5971" w14:textId="77777777" w:rsidR="005E2598" w:rsidRPr="0062261C" w:rsidRDefault="005E2598" w:rsidP="002A3CFE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proofErr w:type="gramStart"/>
            <w:r w:rsidRPr="0062261C">
              <w:rPr>
                <w:rFonts w:ascii="Arial Nova" w:hAnsi="Arial Nova" w:cs="Arial"/>
                <w:sz w:val="22"/>
                <w:szCs w:val="22"/>
              </w:rPr>
              <w:t xml:space="preserve">(  </w:t>
            </w:r>
            <w:proofErr w:type="gramEnd"/>
            <w:r w:rsidRPr="0062261C">
              <w:rPr>
                <w:rFonts w:ascii="Arial Nova" w:hAnsi="Arial Nova" w:cs="Arial"/>
                <w:sz w:val="22"/>
                <w:szCs w:val="22"/>
              </w:rPr>
              <w:t xml:space="preserve"> ) 41 ou mais...................................................................</w:t>
            </w:r>
          </w:p>
          <w:p w14:paraId="4F0A3D5C" w14:textId="77777777" w:rsidR="005E2598" w:rsidRPr="0062261C" w:rsidRDefault="005E2598" w:rsidP="002A3CFE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56E0CF42" w14:textId="77777777" w:rsidR="005E2598" w:rsidRPr="0062261C" w:rsidRDefault="005E2598" w:rsidP="002A3CFE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14:paraId="097BF2D8" w14:textId="77777777" w:rsidR="005E2598" w:rsidRPr="0062261C" w:rsidRDefault="005E2598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731FF01A" w14:textId="77777777" w:rsidR="005E2598" w:rsidRPr="0062261C" w:rsidRDefault="005E2598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2B4B1905" w14:textId="77777777" w:rsidR="005E2598" w:rsidRPr="0062261C" w:rsidRDefault="005E2598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7B0BAD27" w14:textId="77777777" w:rsidR="005E2598" w:rsidRPr="0062261C" w:rsidRDefault="005E2598" w:rsidP="002A3CFE">
            <w:pPr>
              <w:pStyle w:val="Ttulo3"/>
              <w:numPr>
                <w:ilvl w:val="0"/>
                <w:numId w:val="2"/>
              </w:numPr>
              <w:spacing w:line="200" w:lineRule="atLeast"/>
              <w:rPr>
                <w:rFonts w:ascii="Arial Nova" w:hAnsi="Arial Nova" w:cs="Arial"/>
                <w:color w:val="auto"/>
              </w:rPr>
            </w:pPr>
            <w:r w:rsidRPr="0062261C">
              <w:rPr>
                <w:rFonts w:ascii="Arial Nova" w:hAnsi="Arial Nova" w:cs="Arial"/>
                <w:color w:val="auto"/>
              </w:rPr>
              <w:t>20</w:t>
            </w:r>
          </w:p>
          <w:p w14:paraId="09FEB74B" w14:textId="77777777" w:rsidR="005E2598" w:rsidRPr="0062261C" w:rsidRDefault="005E2598" w:rsidP="002A3CFE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b/>
                <w:bCs/>
                <w:sz w:val="22"/>
                <w:szCs w:val="22"/>
              </w:rPr>
              <w:t>40</w:t>
            </w:r>
          </w:p>
          <w:p w14:paraId="0BCA711F" w14:textId="77777777" w:rsidR="005E2598" w:rsidRPr="0062261C" w:rsidRDefault="005E2598" w:rsidP="002A3CFE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70626091" w14:textId="77777777" w:rsidR="005E2598" w:rsidRPr="0062261C" w:rsidRDefault="005E2598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sz w:val="22"/>
                <w:szCs w:val="22"/>
              </w:rPr>
            </w:pPr>
          </w:p>
          <w:p w14:paraId="091F7E42" w14:textId="77777777" w:rsidR="005E2598" w:rsidRPr="0062261C" w:rsidRDefault="005E2598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sz w:val="22"/>
                <w:szCs w:val="22"/>
              </w:rPr>
            </w:pPr>
          </w:p>
          <w:p w14:paraId="183B6CE4" w14:textId="77777777" w:rsidR="005E2598" w:rsidRPr="0062261C" w:rsidRDefault="005E2598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sz w:val="22"/>
                <w:szCs w:val="22"/>
              </w:rPr>
            </w:pPr>
          </w:p>
          <w:p w14:paraId="3ACD222C" w14:textId="77777777" w:rsidR="005E2598" w:rsidRPr="0062261C" w:rsidRDefault="005E2598" w:rsidP="002A3CFE">
            <w:pPr>
              <w:spacing w:line="200" w:lineRule="atLeast"/>
              <w:jc w:val="center"/>
              <w:rPr>
                <w:rFonts w:ascii="Arial Nova" w:hAnsi="Arial Nova" w:cs="Arial"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sz w:val="22"/>
                <w:szCs w:val="22"/>
              </w:rPr>
              <w:t>.......................................</w:t>
            </w:r>
          </w:p>
          <w:p w14:paraId="6AA4C66D" w14:textId="77777777" w:rsidR="005E2598" w:rsidRPr="0062261C" w:rsidRDefault="005E2598" w:rsidP="002A3CFE">
            <w:pPr>
              <w:spacing w:line="200" w:lineRule="atLeast"/>
              <w:jc w:val="center"/>
              <w:rPr>
                <w:rFonts w:ascii="Arial Nova" w:hAnsi="Arial Nova" w:cs="Arial"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sz w:val="22"/>
                <w:szCs w:val="22"/>
              </w:rPr>
              <w:t>.......................................</w:t>
            </w:r>
          </w:p>
          <w:p w14:paraId="4E5D38A3" w14:textId="77777777" w:rsidR="005E2598" w:rsidRPr="0062261C" w:rsidRDefault="005E2598" w:rsidP="002A3CFE">
            <w:pPr>
              <w:spacing w:line="200" w:lineRule="atLeast"/>
              <w:jc w:val="center"/>
              <w:rPr>
                <w:rFonts w:ascii="Arial Nova" w:hAnsi="Arial Nova" w:cs="Arial"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sz w:val="22"/>
                <w:szCs w:val="22"/>
              </w:rPr>
              <w:t>.......................................</w:t>
            </w:r>
          </w:p>
        </w:tc>
      </w:tr>
      <w:tr w:rsidR="005E2598" w:rsidRPr="0062261C" w14:paraId="5B14F1C7" w14:textId="77777777" w:rsidTr="002A3CFE">
        <w:tc>
          <w:tcPr>
            <w:tcW w:w="580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14:paraId="20148020" w14:textId="77777777" w:rsidR="005E2598" w:rsidRPr="0062261C" w:rsidRDefault="005E2598" w:rsidP="002A3CFE">
            <w:pPr>
              <w:pStyle w:val="Corpodetexto2"/>
              <w:spacing w:after="0" w:line="200" w:lineRule="atLeast"/>
              <w:ind w:left="459" w:hanging="459"/>
              <w:jc w:val="both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b/>
                <w:bCs/>
                <w:sz w:val="22"/>
                <w:szCs w:val="22"/>
              </w:rPr>
              <w:t>2.Carga horária da disciplina</w:t>
            </w:r>
          </w:p>
          <w:p w14:paraId="4D840864" w14:textId="77777777" w:rsidR="005E2598" w:rsidRPr="0062261C" w:rsidRDefault="005E2598" w:rsidP="002A3CFE">
            <w:pPr>
              <w:pStyle w:val="Corpodetexto2"/>
              <w:spacing w:after="0" w:line="200" w:lineRule="atLeast"/>
              <w:ind w:left="459" w:hanging="459"/>
              <w:jc w:val="both"/>
              <w:rPr>
                <w:rFonts w:ascii="Arial Nova" w:hAnsi="Arial Nova" w:cs="Arial"/>
                <w:bCs/>
                <w:sz w:val="22"/>
                <w:szCs w:val="22"/>
              </w:rPr>
            </w:pPr>
          </w:p>
          <w:p w14:paraId="5D42CA14" w14:textId="77777777" w:rsidR="005E2598" w:rsidRPr="0062261C" w:rsidRDefault="005E2598" w:rsidP="002A3CFE">
            <w:pPr>
              <w:pStyle w:val="Corpodetexto2"/>
              <w:spacing w:after="0" w:line="200" w:lineRule="atLeast"/>
              <w:ind w:left="459" w:hanging="459"/>
              <w:jc w:val="both"/>
              <w:rPr>
                <w:rFonts w:ascii="Arial Nova" w:hAnsi="Arial Nova" w:cs="Arial"/>
                <w:bCs/>
                <w:sz w:val="22"/>
                <w:szCs w:val="22"/>
              </w:rPr>
            </w:pPr>
            <w:proofErr w:type="gramStart"/>
            <w:r w:rsidRPr="0062261C">
              <w:rPr>
                <w:rFonts w:ascii="Arial Nova" w:hAnsi="Arial Nova" w:cs="Arial"/>
                <w:bCs/>
                <w:sz w:val="22"/>
                <w:szCs w:val="22"/>
              </w:rPr>
              <w:t xml:space="preserve">(  </w:t>
            </w:r>
            <w:proofErr w:type="gramEnd"/>
            <w:r w:rsidRPr="0062261C">
              <w:rPr>
                <w:rFonts w:ascii="Arial Nova" w:hAnsi="Arial Nova" w:cs="Arial"/>
                <w:bCs/>
                <w:sz w:val="22"/>
                <w:szCs w:val="22"/>
              </w:rPr>
              <w:t xml:space="preserve"> ) igual ou maior do que 136 horas.................................</w:t>
            </w:r>
          </w:p>
          <w:p w14:paraId="664F54BA" w14:textId="77777777" w:rsidR="005E2598" w:rsidRPr="0062261C" w:rsidRDefault="005E2598" w:rsidP="002A3CFE">
            <w:pPr>
              <w:spacing w:line="200" w:lineRule="atLeast"/>
              <w:ind w:left="459" w:hanging="459"/>
              <w:rPr>
                <w:rFonts w:ascii="Arial Nova" w:hAnsi="Arial Nova" w:cs="Arial"/>
                <w:bCs/>
                <w:sz w:val="22"/>
                <w:szCs w:val="22"/>
              </w:rPr>
            </w:pPr>
            <w:proofErr w:type="gramStart"/>
            <w:r w:rsidRPr="0062261C">
              <w:rPr>
                <w:rFonts w:ascii="Arial Nova" w:hAnsi="Arial Nova" w:cs="Arial"/>
                <w:bCs/>
                <w:sz w:val="22"/>
                <w:szCs w:val="22"/>
              </w:rPr>
              <w:t xml:space="preserve">(  </w:t>
            </w:r>
            <w:proofErr w:type="gramEnd"/>
            <w:r w:rsidRPr="0062261C">
              <w:rPr>
                <w:rFonts w:ascii="Arial Nova" w:hAnsi="Arial Nova" w:cs="Arial"/>
                <w:bCs/>
                <w:sz w:val="22"/>
                <w:szCs w:val="22"/>
              </w:rPr>
              <w:t xml:space="preserve"> ) 68 a 135 horas............................................................</w:t>
            </w:r>
          </w:p>
          <w:p w14:paraId="0C726041" w14:textId="77777777" w:rsidR="005E2598" w:rsidRPr="0062261C" w:rsidRDefault="005E2598" w:rsidP="002A3CFE">
            <w:pPr>
              <w:spacing w:line="200" w:lineRule="atLeast"/>
              <w:ind w:left="459" w:hanging="459"/>
              <w:rPr>
                <w:rFonts w:ascii="Arial Nova" w:hAnsi="Arial Nova" w:cs="Arial"/>
                <w:bCs/>
                <w:sz w:val="22"/>
                <w:szCs w:val="22"/>
              </w:rPr>
            </w:pPr>
            <w:proofErr w:type="gramStart"/>
            <w:r w:rsidRPr="0062261C">
              <w:rPr>
                <w:rFonts w:ascii="Arial Nova" w:hAnsi="Arial Nova" w:cs="Arial"/>
                <w:bCs/>
                <w:sz w:val="22"/>
                <w:szCs w:val="22"/>
              </w:rPr>
              <w:t xml:space="preserve">(  </w:t>
            </w:r>
            <w:proofErr w:type="gramEnd"/>
            <w:r w:rsidRPr="0062261C">
              <w:rPr>
                <w:rFonts w:ascii="Arial Nova" w:hAnsi="Arial Nova" w:cs="Arial"/>
                <w:bCs/>
                <w:sz w:val="22"/>
                <w:szCs w:val="22"/>
              </w:rPr>
              <w:t xml:space="preserve"> ) menor que 68 horas....................................................</w:t>
            </w:r>
          </w:p>
          <w:p w14:paraId="1AE35AAF" w14:textId="77777777" w:rsidR="005E2598" w:rsidRPr="0062261C" w:rsidRDefault="005E2598" w:rsidP="002A3CFE">
            <w:pPr>
              <w:spacing w:line="200" w:lineRule="atLeast"/>
              <w:ind w:left="459" w:hanging="459"/>
              <w:rPr>
                <w:rFonts w:ascii="Arial Nova" w:hAnsi="Arial Nova" w:cs="Arial"/>
                <w:bCs/>
                <w:sz w:val="22"/>
                <w:szCs w:val="22"/>
              </w:rPr>
            </w:pPr>
          </w:p>
          <w:p w14:paraId="1F1AA07A" w14:textId="77777777" w:rsidR="005E2598" w:rsidRPr="0062261C" w:rsidRDefault="005E2598" w:rsidP="002A3CFE">
            <w:pPr>
              <w:spacing w:line="200" w:lineRule="atLeast"/>
              <w:ind w:left="459" w:hanging="459"/>
              <w:rPr>
                <w:rFonts w:ascii="Arial Nova" w:hAnsi="Arial Nova" w:cs="Arial"/>
                <w:bCs/>
                <w:sz w:val="22"/>
                <w:szCs w:val="22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14:paraId="5B8B24F0" w14:textId="77777777" w:rsidR="005E2598" w:rsidRPr="0062261C" w:rsidRDefault="005E2598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0414E302" w14:textId="77777777" w:rsidR="005E2598" w:rsidRPr="0062261C" w:rsidRDefault="005E2598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305572B5" w14:textId="77777777" w:rsidR="005E2598" w:rsidRPr="0062261C" w:rsidRDefault="005E2598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591E5F52" w14:textId="77777777" w:rsidR="005E2598" w:rsidRPr="0062261C" w:rsidRDefault="005E2598" w:rsidP="002A3CFE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b/>
                <w:bCs/>
                <w:sz w:val="22"/>
                <w:szCs w:val="22"/>
              </w:rPr>
              <w:t>50</w:t>
            </w:r>
          </w:p>
          <w:p w14:paraId="7D3BB742" w14:textId="77777777" w:rsidR="005E2598" w:rsidRPr="0062261C" w:rsidRDefault="005E2598" w:rsidP="002A3CFE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b/>
                <w:bCs/>
                <w:sz w:val="22"/>
                <w:szCs w:val="22"/>
              </w:rPr>
              <w:t>30</w:t>
            </w:r>
          </w:p>
          <w:p w14:paraId="76F26372" w14:textId="77777777" w:rsidR="005E2598" w:rsidRPr="0062261C" w:rsidRDefault="005E2598" w:rsidP="002A3CFE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4BDE1203" w14:textId="77777777" w:rsidR="005E2598" w:rsidRPr="0062261C" w:rsidRDefault="005E2598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sz w:val="22"/>
                <w:szCs w:val="22"/>
              </w:rPr>
            </w:pPr>
          </w:p>
          <w:p w14:paraId="2165D1D6" w14:textId="77777777" w:rsidR="005E2598" w:rsidRPr="0062261C" w:rsidRDefault="005E2598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sz w:val="22"/>
                <w:szCs w:val="22"/>
              </w:rPr>
            </w:pPr>
          </w:p>
          <w:p w14:paraId="5A2FC2ED" w14:textId="77777777" w:rsidR="002A3CFE" w:rsidRPr="0062261C" w:rsidRDefault="002A3CFE" w:rsidP="002A3CFE">
            <w:pPr>
              <w:spacing w:line="200" w:lineRule="atLeast"/>
              <w:jc w:val="center"/>
              <w:rPr>
                <w:rFonts w:ascii="Arial Nova" w:hAnsi="Arial Nova" w:cs="Arial"/>
                <w:sz w:val="22"/>
                <w:szCs w:val="22"/>
              </w:rPr>
            </w:pPr>
          </w:p>
          <w:p w14:paraId="7555E32C" w14:textId="77777777" w:rsidR="005E2598" w:rsidRPr="0062261C" w:rsidRDefault="005E2598" w:rsidP="002A3CFE">
            <w:pPr>
              <w:spacing w:line="200" w:lineRule="atLeast"/>
              <w:jc w:val="center"/>
              <w:rPr>
                <w:rFonts w:ascii="Arial Nova" w:hAnsi="Arial Nova" w:cs="Arial"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sz w:val="22"/>
                <w:szCs w:val="22"/>
              </w:rPr>
              <w:t>........................................</w:t>
            </w:r>
          </w:p>
          <w:p w14:paraId="7AF91075" w14:textId="77777777" w:rsidR="005E2598" w:rsidRPr="0062261C" w:rsidRDefault="005E2598" w:rsidP="002A3CFE">
            <w:pPr>
              <w:spacing w:line="200" w:lineRule="atLeast"/>
              <w:jc w:val="center"/>
              <w:rPr>
                <w:rFonts w:ascii="Arial Nova" w:hAnsi="Arial Nova" w:cs="Arial"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sz w:val="22"/>
                <w:szCs w:val="22"/>
              </w:rPr>
              <w:t>........................................</w:t>
            </w:r>
          </w:p>
          <w:p w14:paraId="3FF953E9" w14:textId="77777777" w:rsidR="005E2598" w:rsidRPr="0062261C" w:rsidRDefault="005E2598" w:rsidP="002A3CFE">
            <w:pPr>
              <w:spacing w:line="200" w:lineRule="atLeast"/>
              <w:jc w:val="center"/>
              <w:rPr>
                <w:rFonts w:ascii="Arial Nova" w:hAnsi="Arial Nova" w:cs="Arial"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sz w:val="22"/>
                <w:szCs w:val="22"/>
              </w:rPr>
              <w:t>........................................</w:t>
            </w:r>
          </w:p>
        </w:tc>
      </w:tr>
      <w:tr w:rsidR="005E2598" w:rsidRPr="0062261C" w14:paraId="0043BF15" w14:textId="77777777" w:rsidTr="002A3CFE">
        <w:tc>
          <w:tcPr>
            <w:tcW w:w="5807" w:type="dxa"/>
            <w:tcMar>
              <w:top w:w="0" w:type="dxa"/>
              <w:bottom w:w="0" w:type="dxa"/>
            </w:tcMar>
          </w:tcPr>
          <w:p w14:paraId="4D8C3ADB" w14:textId="77777777" w:rsidR="005E2598" w:rsidRPr="0062261C" w:rsidRDefault="005E2598" w:rsidP="002A3CFE">
            <w:pPr>
              <w:pStyle w:val="Corpodetexto2"/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17BABC0D" w14:textId="77777777" w:rsidR="002A3CFE" w:rsidRPr="0062261C" w:rsidRDefault="002A3CFE" w:rsidP="005B3512">
            <w:pPr>
              <w:pStyle w:val="Corpodetexto2"/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71CD060D" w14:textId="77777777" w:rsidR="005E2598" w:rsidRPr="0062261C" w:rsidRDefault="005E2598" w:rsidP="005B3512">
            <w:pPr>
              <w:pStyle w:val="Corpodetexto2"/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sz w:val="22"/>
                <w:szCs w:val="22"/>
              </w:rPr>
              <w:t>TOTAL</w:t>
            </w:r>
            <w:r w:rsidR="005B3512" w:rsidRPr="0062261C">
              <w:rPr>
                <w:rFonts w:ascii="Arial Nova" w:hAnsi="Arial Nova" w:cs="Arial"/>
                <w:sz w:val="22"/>
                <w:szCs w:val="22"/>
              </w:rPr>
              <w:t xml:space="preserve"> (MÁXIMO 100 PONTOS</w:t>
            </w:r>
            <w:r w:rsidRPr="0062261C">
              <w:rPr>
                <w:rFonts w:ascii="Arial Nova" w:hAnsi="Arial Nova" w:cs="Arial"/>
                <w:sz w:val="22"/>
                <w:szCs w:val="22"/>
              </w:rPr>
              <w:t>)</w:t>
            </w:r>
          </w:p>
        </w:tc>
        <w:tc>
          <w:tcPr>
            <w:tcW w:w="1012" w:type="dxa"/>
            <w:tcMar>
              <w:top w:w="0" w:type="dxa"/>
              <w:bottom w:w="0" w:type="dxa"/>
            </w:tcMar>
          </w:tcPr>
          <w:p w14:paraId="616E1DED" w14:textId="77777777" w:rsidR="005E2598" w:rsidRPr="0062261C" w:rsidRDefault="005E2598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587EFB04" w14:textId="77777777" w:rsidR="005E2598" w:rsidRPr="0062261C" w:rsidRDefault="005E2598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1A70B434" w14:textId="77777777" w:rsidR="005E2598" w:rsidRPr="0062261C" w:rsidRDefault="005E2598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70BDEA02" w14:textId="77777777" w:rsidR="002A3CFE" w:rsidRPr="0062261C" w:rsidRDefault="002A3CFE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40C734A1" w14:textId="77777777" w:rsidR="005E2598" w:rsidRPr="0062261C" w:rsidRDefault="005E2598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b/>
                <w:bCs/>
                <w:sz w:val="22"/>
                <w:szCs w:val="22"/>
              </w:rPr>
              <w:t>.........................................</w:t>
            </w:r>
          </w:p>
          <w:p w14:paraId="353ADF87" w14:textId="77777777" w:rsidR="005E2598" w:rsidRPr="0062261C" w:rsidRDefault="005E2598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2E9E0C1F" w14:textId="77777777" w:rsidR="005E2598" w:rsidRPr="0062261C" w:rsidRDefault="005E2598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</w:tc>
      </w:tr>
    </w:tbl>
    <w:p w14:paraId="4206367C" w14:textId="77777777" w:rsidR="005E2598" w:rsidRPr="0062261C" w:rsidRDefault="005E2598" w:rsidP="005E2598">
      <w:pPr>
        <w:spacing w:line="200" w:lineRule="atLeast"/>
        <w:rPr>
          <w:rFonts w:ascii="Arial Nova" w:hAnsi="Arial Nova" w:cs="Arial"/>
          <w:sz w:val="22"/>
          <w:szCs w:val="22"/>
        </w:rPr>
      </w:pPr>
    </w:p>
    <w:p w14:paraId="0365132F" w14:textId="77777777" w:rsidR="005E2598" w:rsidRPr="0062261C" w:rsidRDefault="005E2598" w:rsidP="005E2598">
      <w:pPr>
        <w:spacing w:line="200" w:lineRule="atLeast"/>
        <w:rPr>
          <w:rFonts w:ascii="Arial Nova" w:hAnsi="Arial Nova" w:cs="Arial"/>
          <w:sz w:val="22"/>
          <w:szCs w:val="22"/>
        </w:rPr>
      </w:pPr>
    </w:p>
    <w:p w14:paraId="579DB5A9" w14:textId="77777777" w:rsidR="005E2598" w:rsidRPr="0062261C" w:rsidRDefault="005E2598" w:rsidP="005E2598">
      <w:pPr>
        <w:spacing w:line="200" w:lineRule="atLeast"/>
        <w:rPr>
          <w:rFonts w:ascii="Arial Nova" w:hAnsi="Arial Nova" w:cs="Arial"/>
          <w:sz w:val="22"/>
          <w:szCs w:val="22"/>
        </w:rPr>
      </w:pPr>
      <w:r w:rsidRPr="0062261C">
        <w:rPr>
          <w:rFonts w:ascii="Arial Nova" w:hAnsi="Arial Nova" w:cs="Arial"/>
          <w:b/>
          <w:bCs/>
          <w:sz w:val="22"/>
          <w:szCs w:val="22"/>
        </w:rPr>
        <w:t>Observações</w:t>
      </w:r>
      <w:r w:rsidRPr="0062261C">
        <w:rPr>
          <w:rFonts w:ascii="Arial Nova" w:hAnsi="Arial Nova" w:cs="Arial"/>
          <w:sz w:val="22"/>
          <w:szCs w:val="22"/>
        </w:rPr>
        <w:t>:</w:t>
      </w:r>
    </w:p>
    <w:p w14:paraId="584EE817" w14:textId="77777777" w:rsidR="001C5A01" w:rsidRPr="0062261C" w:rsidRDefault="005E2598" w:rsidP="001C5A01">
      <w:pPr>
        <w:spacing w:line="200" w:lineRule="atLeast"/>
        <w:ind w:left="284" w:hanging="284"/>
        <w:jc w:val="both"/>
        <w:rPr>
          <w:rFonts w:ascii="Arial Nova" w:hAnsi="Arial Nova" w:cs="Arial"/>
          <w:sz w:val="22"/>
          <w:szCs w:val="22"/>
          <w:u w:val="single"/>
        </w:rPr>
      </w:pPr>
      <w:r w:rsidRPr="0062261C">
        <w:rPr>
          <w:rFonts w:ascii="Arial Nova" w:hAnsi="Arial Nova" w:cs="Arial"/>
          <w:sz w:val="22"/>
          <w:szCs w:val="22"/>
        </w:rPr>
        <w:t xml:space="preserve">- Os documentos comprobatórios deste formulário poderão ser declarações ou relatórios fornecidos </w:t>
      </w:r>
      <w:r w:rsidR="002A3CFE" w:rsidRPr="0062261C">
        <w:rPr>
          <w:rFonts w:ascii="Arial Nova" w:hAnsi="Arial Nova" w:cs="Arial"/>
          <w:sz w:val="22"/>
          <w:szCs w:val="22"/>
        </w:rPr>
        <w:t xml:space="preserve">pelo </w:t>
      </w:r>
      <w:r w:rsidR="00B73075" w:rsidRPr="0062261C">
        <w:rPr>
          <w:rFonts w:ascii="Arial Nova" w:hAnsi="Arial Nova" w:cs="Arial"/>
          <w:i/>
          <w:sz w:val="22"/>
          <w:szCs w:val="22"/>
        </w:rPr>
        <w:t>Acade</w:t>
      </w:r>
      <w:r w:rsidR="004F41B2" w:rsidRPr="0062261C">
        <w:rPr>
          <w:rFonts w:ascii="Arial Nova" w:hAnsi="Arial Nova" w:cs="Arial"/>
          <w:i/>
          <w:sz w:val="22"/>
          <w:szCs w:val="22"/>
        </w:rPr>
        <w:t>mus</w:t>
      </w:r>
      <w:r w:rsidR="00D35080" w:rsidRPr="0062261C">
        <w:rPr>
          <w:rFonts w:ascii="Arial Nova" w:hAnsi="Arial Nova" w:cs="Arial"/>
          <w:i/>
          <w:sz w:val="22"/>
          <w:szCs w:val="22"/>
        </w:rPr>
        <w:t>,</w:t>
      </w:r>
      <w:r w:rsidR="001C5A01" w:rsidRPr="0062261C">
        <w:rPr>
          <w:rFonts w:ascii="Arial Nova" w:hAnsi="Arial Nova" w:cs="Arial"/>
          <w:sz w:val="22"/>
          <w:szCs w:val="22"/>
        </w:rPr>
        <w:t xml:space="preserve"> </w:t>
      </w:r>
      <w:r w:rsidR="00F744D7" w:rsidRPr="0062261C">
        <w:rPr>
          <w:rFonts w:ascii="Arial Nova" w:hAnsi="Arial Nova" w:cs="Arial"/>
          <w:sz w:val="22"/>
          <w:szCs w:val="22"/>
        </w:rPr>
        <w:t>(</w:t>
      </w:r>
      <w:r w:rsidR="004F6553" w:rsidRPr="0062261C">
        <w:rPr>
          <w:rFonts w:ascii="Arial Nova" w:hAnsi="Arial Nova" w:cs="Arial"/>
          <w:sz w:val="22"/>
          <w:szCs w:val="22"/>
        </w:rPr>
        <w:t xml:space="preserve">Relatório GR </w:t>
      </w:r>
      <w:r w:rsidR="004F6553" w:rsidRPr="0062261C">
        <w:rPr>
          <w:rFonts w:ascii="Arial Nova" w:hAnsi="Arial Nova" w:cs="Arial"/>
          <w:b/>
          <w:sz w:val="22"/>
          <w:szCs w:val="22"/>
        </w:rPr>
        <w:t>221</w:t>
      </w:r>
      <w:r w:rsidR="00F744D7" w:rsidRPr="0062261C">
        <w:rPr>
          <w:rFonts w:ascii="Arial Nova" w:hAnsi="Arial Nova" w:cs="Arial"/>
          <w:sz w:val="22"/>
          <w:szCs w:val="22"/>
        </w:rPr>
        <w:t>)</w:t>
      </w:r>
      <w:r w:rsidR="00D35080" w:rsidRPr="0062261C">
        <w:rPr>
          <w:rFonts w:ascii="Arial Nova" w:hAnsi="Arial Nova" w:cs="Arial"/>
          <w:sz w:val="22"/>
          <w:szCs w:val="22"/>
        </w:rPr>
        <w:t>, ou Secretaria Acadêmica.</w:t>
      </w:r>
    </w:p>
    <w:p w14:paraId="662A9012" w14:textId="77777777" w:rsidR="005E2598" w:rsidRPr="0062261C" w:rsidRDefault="005E2598" w:rsidP="005E2598">
      <w:pPr>
        <w:spacing w:line="200" w:lineRule="atLeast"/>
        <w:jc w:val="both"/>
        <w:rPr>
          <w:rFonts w:ascii="Arial Nova" w:hAnsi="Arial Nova" w:cs="Arial"/>
          <w:color w:val="FF0000"/>
          <w:sz w:val="22"/>
          <w:szCs w:val="22"/>
        </w:rPr>
      </w:pPr>
    </w:p>
    <w:p w14:paraId="09E5FAF4" w14:textId="77777777" w:rsidR="005E2598" w:rsidRPr="0062261C" w:rsidRDefault="005E2598" w:rsidP="009B237B">
      <w:pPr>
        <w:spacing w:line="200" w:lineRule="atLeast"/>
        <w:jc w:val="center"/>
        <w:rPr>
          <w:rFonts w:ascii="Arial Nova" w:hAnsi="Arial Nova" w:cs="Arial"/>
          <w:sz w:val="22"/>
          <w:szCs w:val="22"/>
        </w:rPr>
      </w:pPr>
    </w:p>
    <w:sectPr w:rsidR="005E2598" w:rsidRPr="0062261C" w:rsidSect="009D6D0C">
      <w:headerReference w:type="default" r:id="rId11"/>
      <w:footnotePr>
        <w:pos w:val="beneathText"/>
      </w:footnotePr>
      <w:pgSz w:w="11905" w:h="16836" w:code="9"/>
      <w:pgMar w:top="1134" w:right="992" w:bottom="992" w:left="1134" w:header="720" w:footer="720" w:gutter="0"/>
      <w:paperSrc w:first="257" w:other="2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39FB4" w14:textId="77777777" w:rsidR="00AD3FE9" w:rsidRDefault="00AD3FE9" w:rsidP="0043617D">
      <w:r>
        <w:separator/>
      </w:r>
    </w:p>
  </w:endnote>
  <w:endnote w:type="continuationSeparator" w:id="0">
    <w:p w14:paraId="0C364414" w14:textId="77777777" w:rsidR="00AD3FE9" w:rsidRDefault="00AD3FE9" w:rsidP="00436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arSymbol">
    <w:altName w:val="MS Gothic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F1182" w14:textId="77777777" w:rsidR="00AD3FE9" w:rsidRDefault="00AD3FE9" w:rsidP="0043617D">
      <w:r>
        <w:separator/>
      </w:r>
    </w:p>
  </w:footnote>
  <w:footnote w:type="continuationSeparator" w:id="0">
    <w:p w14:paraId="52EE3555" w14:textId="77777777" w:rsidR="00AD3FE9" w:rsidRDefault="00AD3FE9" w:rsidP="00436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369B7" w14:textId="77777777" w:rsidR="0043617D" w:rsidRPr="0043617D" w:rsidRDefault="0043617D">
    <w:pPr>
      <w:pStyle w:val="Cabealho"/>
      <w:jc w:val="right"/>
      <w:rPr>
        <w:rFonts w:ascii="Arial" w:hAnsi="Arial"/>
      </w:rPr>
    </w:pPr>
    <w:r w:rsidRPr="0043617D">
      <w:rPr>
        <w:rFonts w:ascii="Arial" w:hAnsi="Arial"/>
      </w:rPr>
      <w:fldChar w:fldCharType="begin"/>
    </w:r>
    <w:r w:rsidRPr="0043617D">
      <w:rPr>
        <w:rFonts w:ascii="Arial" w:hAnsi="Arial"/>
      </w:rPr>
      <w:instrText>PAGE   \* MERGEFORMAT</w:instrText>
    </w:r>
    <w:r w:rsidRPr="0043617D">
      <w:rPr>
        <w:rFonts w:ascii="Arial" w:hAnsi="Arial"/>
      </w:rPr>
      <w:fldChar w:fldCharType="separate"/>
    </w:r>
    <w:r w:rsidR="001728F5">
      <w:rPr>
        <w:rFonts w:ascii="Arial" w:hAnsi="Arial"/>
        <w:noProof/>
      </w:rPr>
      <w:t>1</w:t>
    </w:r>
    <w:r w:rsidRPr="0043617D">
      <w:rPr>
        <w:rFonts w:ascii="Arial" w:hAnsi="Arial"/>
      </w:rPr>
      <w:fldChar w:fldCharType="end"/>
    </w:r>
  </w:p>
  <w:p w14:paraId="51BB7835" w14:textId="77777777" w:rsidR="0043617D" w:rsidRDefault="0043617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3" w15:restartNumberingAfterBreak="0">
    <w:nsid w:val="4E56053E"/>
    <w:multiLevelType w:val="multilevel"/>
    <w:tmpl w:val="BEC65BD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63AD245E"/>
    <w:multiLevelType w:val="hybridMultilevel"/>
    <w:tmpl w:val="32707988"/>
    <w:lvl w:ilvl="0" w:tplc="7674CAF2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87D43"/>
    <w:multiLevelType w:val="multilevel"/>
    <w:tmpl w:val="78FAA6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31"/>
    <w:rsid w:val="00001DC1"/>
    <w:rsid w:val="000020F1"/>
    <w:rsid w:val="00003C94"/>
    <w:rsid w:val="0000633E"/>
    <w:rsid w:val="0002217A"/>
    <w:rsid w:val="0003163A"/>
    <w:rsid w:val="00036222"/>
    <w:rsid w:val="00041774"/>
    <w:rsid w:val="000443CD"/>
    <w:rsid w:val="00053D06"/>
    <w:rsid w:val="000726C3"/>
    <w:rsid w:val="00081D69"/>
    <w:rsid w:val="00083331"/>
    <w:rsid w:val="00095D2E"/>
    <w:rsid w:val="000D06C8"/>
    <w:rsid w:val="000E0E3E"/>
    <w:rsid w:val="000E1B24"/>
    <w:rsid w:val="000E5D9D"/>
    <w:rsid w:val="000F7C03"/>
    <w:rsid w:val="00112392"/>
    <w:rsid w:val="00114145"/>
    <w:rsid w:val="00116519"/>
    <w:rsid w:val="00130BB3"/>
    <w:rsid w:val="001314B0"/>
    <w:rsid w:val="0014125A"/>
    <w:rsid w:val="00152038"/>
    <w:rsid w:val="001573DC"/>
    <w:rsid w:val="00160DC3"/>
    <w:rsid w:val="00160DE2"/>
    <w:rsid w:val="00166605"/>
    <w:rsid w:val="001701DD"/>
    <w:rsid w:val="001728F5"/>
    <w:rsid w:val="001B4B49"/>
    <w:rsid w:val="001C5A01"/>
    <w:rsid w:val="001D1B28"/>
    <w:rsid w:val="001D3DFA"/>
    <w:rsid w:val="001D66B0"/>
    <w:rsid w:val="001E0757"/>
    <w:rsid w:val="001F51DA"/>
    <w:rsid w:val="00205275"/>
    <w:rsid w:val="00213668"/>
    <w:rsid w:val="002161D3"/>
    <w:rsid w:val="00220BEA"/>
    <w:rsid w:val="002229D4"/>
    <w:rsid w:val="002272DD"/>
    <w:rsid w:val="00234117"/>
    <w:rsid w:val="002355C3"/>
    <w:rsid w:val="00245058"/>
    <w:rsid w:val="00245887"/>
    <w:rsid w:val="00253E01"/>
    <w:rsid w:val="00256BAC"/>
    <w:rsid w:val="00261198"/>
    <w:rsid w:val="00261A52"/>
    <w:rsid w:val="002726FA"/>
    <w:rsid w:val="00291E4F"/>
    <w:rsid w:val="002952D1"/>
    <w:rsid w:val="00295B81"/>
    <w:rsid w:val="002A1923"/>
    <w:rsid w:val="002A3CFE"/>
    <w:rsid w:val="002B2CC1"/>
    <w:rsid w:val="002C2E64"/>
    <w:rsid w:val="002C3637"/>
    <w:rsid w:val="002C4258"/>
    <w:rsid w:val="002C65B3"/>
    <w:rsid w:val="002D2EEC"/>
    <w:rsid w:val="002E469B"/>
    <w:rsid w:val="002E4933"/>
    <w:rsid w:val="002E5125"/>
    <w:rsid w:val="002E7BEA"/>
    <w:rsid w:val="00300696"/>
    <w:rsid w:val="00301A54"/>
    <w:rsid w:val="00303377"/>
    <w:rsid w:val="0030797D"/>
    <w:rsid w:val="003214A5"/>
    <w:rsid w:val="00322474"/>
    <w:rsid w:val="003250DE"/>
    <w:rsid w:val="00327AD4"/>
    <w:rsid w:val="003616A8"/>
    <w:rsid w:val="00365B5E"/>
    <w:rsid w:val="003960C3"/>
    <w:rsid w:val="003A2071"/>
    <w:rsid w:val="003A5C2B"/>
    <w:rsid w:val="003B6BB5"/>
    <w:rsid w:val="003C13CE"/>
    <w:rsid w:val="003E2F0B"/>
    <w:rsid w:val="003E4644"/>
    <w:rsid w:val="004114F6"/>
    <w:rsid w:val="004177FA"/>
    <w:rsid w:val="00417CC6"/>
    <w:rsid w:val="00423860"/>
    <w:rsid w:val="00430AB2"/>
    <w:rsid w:val="0043283F"/>
    <w:rsid w:val="0043617D"/>
    <w:rsid w:val="00456634"/>
    <w:rsid w:val="004905F2"/>
    <w:rsid w:val="00491A5E"/>
    <w:rsid w:val="00493DA4"/>
    <w:rsid w:val="004A004B"/>
    <w:rsid w:val="004B57E1"/>
    <w:rsid w:val="004C6AB8"/>
    <w:rsid w:val="004F41B2"/>
    <w:rsid w:val="004F6553"/>
    <w:rsid w:val="0050381F"/>
    <w:rsid w:val="0050481D"/>
    <w:rsid w:val="0051070B"/>
    <w:rsid w:val="00513ED7"/>
    <w:rsid w:val="0051493F"/>
    <w:rsid w:val="005156B3"/>
    <w:rsid w:val="00523C2D"/>
    <w:rsid w:val="00544F32"/>
    <w:rsid w:val="005571B3"/>
    <w:rsid w:val="00560236"/>
    <w:rsid w:val="005620BD"/>
    <w:rsid w:val="00565E07"/>
    <w:rsid w:val="00572B57"/>
    <w:rsid w:val="005875A9"/>
    <w:rsid w:val="00596931"/>
    <w:rsid w:val="005A3BB7"/>
    <w:rsid w:val="005B264C"/>
    <w:rsid w:val="005B3512"/>
    <w:rsid w:val="005B6FCB"/>
    <w:rsid w:val="005C3893"/>
    <w:rsid w:val="005C3F9B"/>
    <w:rsid w:val="005C6315"/>
    <w:rsid w:val="005C7AF8"/>
    <w:rsid w:val="005C7F5F"/>
    <w:rsid w:val="005E2598"/>
    <w:rsid w:val="005E4F2E"/>
    <w:rsid w:val="005F14F1"/>
    <w:rsid w:val="00601C39"/>
    <w:rsid w:val="0061165B"/>
    <w:rsid w:val="0062261C"/>
    <w:rsid w:val="006241EE"/>
    <w:rsid w:val="006516D0"/>
    <w:rsid w:val="00654D6A"/>
    <w:rsid w:val="0066056D"/>
    <w:rsid w:val="00663014"/>
    <w:rsid w:val="00666C61"/>
    <w:rsid w:val="006869F0"/>
    <w:rsid w:val="006906D4"/>
    <w:rsid w:val="0069427B"/>
    <w:rsid w:val="006B3CA9"/>
    <w:rsid w:val="006B7504"/>
    <w:rsid w:val="006C4789"/>
    <w:rsid w:val="006C576C"/>
    <w:rsid w:val="006D19D2"/>
    <w:rsid w:val="006D6F8C"/>
    <w:rsid w:val="006F7A6A"/>
    <w:rsid w:val="00700FAC"/>
    <w:rsid w:val="00707DFD"/>
    <w:rsid w:val="00717CC6"/>
    <w:rsid w:val="00744ED6"/>
    <w:rsid w:val="007519DF"/>
    <w:rsid w:val="0075627F"/>
    <w:rsid w:val="00763F1E"/>
    <w:rsid w:val="00764D52"/>
    <w:rsid w:val="00773803"/>
    <w:rsid w:val="00785D62"/>
    <w:rsid w:val="007903AB"/>
    <w:rsid w:val="00791938"/>
    <w:rsid w:val="00793EC5"/>
    <w:rsid w:val="00795102"/>
    <w:rsid w:val="007A7141"/>
    <w:rsid w:val="007B4540"/>
    <w:rsid w:val="007C0F9C"/>
    <w:rsid w:val="007C40BF"/>
    <w:rsid w:val="007F547D"/>
    <w:rsid w:val="007F6971"/>
    <w:rsid w:val="007F7B18"/>
    <w:rsid w:val="0080009E"/>
    <w:rsid w:val="00810039"/>
    <w:rsid w:val="00817012"/>
    <w:rsid w:val="008177BC"/>
    <w:rsid w:val="00827302"/>
    <w:rsid w:val="008273D6"/>
    <w:rsid w:val="008366A6"/>
    <w:rsid w:val="00842A4E"/>
    <w:rsid w:val="00847249"/>
    <w:rsid w:val="008533BC"/>
    <w:rsid w:val="00861220"/>
    <w:rsid w:val="00862A7F"/>
    <w:rsid w:val="00863E98"/>
    <w:rsid w:val="0087469E"/>
    <w:rsid w:val="008810E6"/>
    <w:rsid w:val="00897E4B"/>
    <w:rsid w:val="008A2207"/>
    <w:rsid w:val="008B0DF7"/>
    <w:rsid w:val="008B3398"/>
    <w:rsid w:val="008D0B9E"/>
    <w:rsid w:val="008E414A"/>
    <w:rsid w:val="008F60C9"/>
    <w:rsid w:val="00901B6A"/>
    <w:rsid w:val="00906033"/>
    <w:rsid w:val="009133C0"/>
    <w:rsid w:val="009162BB"/>
    <w:rsid w:val="00916A3F"/>
    <w:rsid w:val="009174F1"/>
    <w:rsid w:val="00924980"/>
    <w:rsid w:val="009322D5"/>
    <w:rsid w:val="00947670"/>
    <w:rsid w:val="0095194D"/>
    <w:rsid w:val="009540A7"/>
    <w:rsid w:val="00961E39"/>
    <w:rsid w:val="009638F0"/>
    <w:rsid w:val="009643FC"/>
    <w:rsid w:val="00975DF7"/>
    <w:rsid w:val="00990C4D"/>
    <w:rsid w:val="00994C25"/>
    <w:rsid w:val="009954D2"/>
    <w:rsid w:val="009A01BB"/>
    <w:rsid w:val="009A3B45"/>
    <w:rsid w:val="009B0CF4"/>
    <w:rsid w:val="009B237B"/>
    <w:rsid w:val="009B5808"/>
    <w:rsid w:val="009C0B26"/>
    <w:rsid w:val="009C6815"/>
    <w:rsid w:val="009D1DA5"/>
    <w:rsid w:val="009D3CA8"/>
    <w:rsid w:val="009D6D0C"/>
    <w:rsid w:val="009F492C"/>
    <w:rsid w:val="00A124D8"/>
    <w:rsid w:val="00A3704E"/>
    <w:rsid w:val="00A437A3"/>
    <w:rsid w:val="00A45E8C"/>
    <w:rsid w:val="00A6596F"/>
    <w:rsid w:val="00A73CDE"/>
    <w:rsid w:val="00A762AC"/>
    <w:rsid w:val="00A86334"/>
    <w:rsid w:val="00A879AF"/>
    <w:rsid w:val="00AC5B58"/>
    <w:rsid w:val="00AD0808"/>
    <w:rsid w:val="00AD3FE9"/>
    <w:rsid w:val="00AD46B2"/>
    <w:rsid w:val="00AD730B"/>
    <w:rsid w:val="00AE1B80"/>
    <w:rsid w:val="00AE739C"/>
    <w:rsid w:val="00AE7BD3"/>
    <w:rsid w:val="00AF1BF2"/>
    <w:rsid w:val="00AF5595"/>
    <w:rsid w:val="00AF5EF6"/>
    <w:rsid w:val="00B074EC"/>
    <w:rsid w:val="00B20124"/>
    <w:rsid w:val="00B224DC"/>
    <w:rsid w:val="00B22693"/>
    <w:rsid w:val="00B25562"/>
    <w:rsid w:val="00B31935"/>
    <w:rsid w:val="00B32C7C"/>
    <w:rsid w:val="00B42BFD"/>
    <w:rsid w:val="00B4357E"/>
    <w:rsid w:val="00B47EF4"/>
    <w:rsid w:val="00B636C3"/>
    <w:rsid w:val="00B73075"/>
    <w:rsid w:val="00B73B60"/>
    <w:rsid w:val="00B74B2C"/>
    <w:rsid w:val="00B772FE"/>
    <w:rsid w:val="00B87DEB"/>
    <w:rsid w:val="00B93E04"/>
    <w:rsid w:val="00B9768F"/>
    <w:rsid w:val="00BA01BB"/>
    <w:rsid w:val="00BB1918"/>
    <w:rsid w:val="00BB2921"/>
    <w:rsid w:val="00BB4184"/>
    <w:rsid w:val="00BB43DA"/>
    <w:rsid w:val="00BC41FA"/>
    <w:rsid w:val="00BD17D1"/>
    <w:rsid w:val="00BD3FA9"/>
    <w:rsid w:val="00BD6BF0"/>
    <w:rsid w:val="00BD768D"/>
    <w:rsid w:val="00BE1F50"/>
    <w:rsid w:val="00BE5253"/>
    <w:rsid w:val="00BF3454"/>
    <w:rsid w:val="00BF595E"/>
    <w:rsid w:val="00C11824"/>
    <w:rsid w:val="00C27268"/>
    <w:rsid w:val="00C37FFB"/>
    <w:rsid w:val="00C41AEC"/>
    <w:rsid w:val="00C43953"/>
    <w:rsid w:val="00C632F0"/>
    <w:rsid w:val="00C7080E"/>
    <w:rsid w:val="00C717BD"/>
    <w:rsid w:val="00CB7173"/>
    <w:rsid w:val="00CD2CF7"/>
    <w:rsid w:val="00CD4811"/>
    <w:rsid w:val="00CE0B6D"/>
    <w:rsid w:val="00D0136A"/>
    <w:rsid w:val="00D03BF2"/>
    <w:rsid w:val="00D07B41"/>
    <w:rsid w:val="00D1134A"/>
    <w:rsid w:val="00D21246"/>
    <w:rsid w:val="00D3399A"/>
    <w:rsid w:val="00D35080"/>
    <w:rsid w:val="00D46760"/>
    <w:rsid w:val="00D63314"/>
    <w:rsid w:val="00D70EE6"/>
    <w:rsid w:val="00D776D2"/>
    <w:rsid w:val="00D8064D"/>
    <w:rsid w:val="00D83952"/>
    <w:rsid w:val="00DA540A"/>
    <w:rsid w:val="00DA63DE"/>
    <w:rsid w:val="00DC0D06"/>
    <w:rsid w:val="00DD0DF0"/>
    <w:rsid w:val="00DE5EC3"/>
    <w:rsid w:val="00DF1986"/>
    <w:rsid w:val="00E03265"/>
    <w:rsid w:val="00E03A74"/>
    <w:rsid w:val="00E03BB9"/>
    <w:rsid w:val="00E1034C"/>
    <w:rsid w:val="00E12DD4"/>
    <w:rsid w:val="00E13A6F"/>
    <w:rsid w:val="00E14972"/>
    <w:rsid w:val="00E17FD3"/>
    <w:rsid w:val="00E2142D"/>
    <w:rsid w:val="00E2359B"/>
    <w:rsid w:val="00E35D6F"/>
    <w:rsid w:val="00E364C4"/>
    <w:rsid w:val="00E36B9E"/>
    <w:rsid w:val="00E431B2"/>
    <w:rsid w:val="00E466A4"/>
    <w:rsid w:val="00E534A4"/>
    <w:rsid w:val="00EC0D21"/>
    <w:rsid w:val="00EC5776"/>
    <w:rsid w:val="00ED7A30"/>
    <w:rsid w:val="00EF629D"/>
    <w:rsid w:val="00F05313"/>
    <w:rsid w:val="00F10F58"/>
    <w:rsid w:val="00F12AB9"/>
    <w:rsid w:val="00F16D1A"/>
    <w:rsid w:val="00F23297"/>
    <w:rsid w:val="00F328C8"/>
    <w:rsid w:val="00F36D7E"/>
    <w:rsid w:val="00F42F94"/>
    <w:rsid w:val="00F4387D"/>
    <w:rsid w:val="00F43964"/>
    <w:rsid w:val="00F46CBE"/>
    <w:rsid w:val="00F55DBC"/>
    <w:rsid w:val="00F64370"/>
    <w:rsid w:val="00F744D7"/>
    <w:rsid w:val="00F83F21"/>
    <w:rsid w:val="00F91E77"/>
    <w:rsid w:val="00FB0C97"/>
    <w:rsid w:val="00FB2667"/>
    <w:rsid w:val="00FB7479"/>
    <w:rsid w:val="00FE2FCE"/>
    <w:rsid w:val="00FE6E65"/>
    <w:rsid w:val="00FF0C2E"/>
    <w:rsid w:val="00FF2F52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D59E1B"/>
  <w15:docId w15:val="{ABB8EE5B-81E5-4A74-8BF3-78318D69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bidi="pt-BR"/>
    </w:rPr>
  </w:style>
  <w:style w:type="paragraph" w:styleId="Ttulo1">
    <w:name w:val="heading 1"/>
    <w:basedOn w:val="Normal"/>
    <w:next w:val="Normal"/>
    <w:link w:val="Ttulo1Char"/>
    <w:uiPriority w:val="9"/>
    <w:rsid w:val="005E2598"/>
    <w:pPr>
      <w:keepNext/>
      <w:numPr>
        <w:numId w:val="1"/>
      </w:numPr>
      <w:tabs>
        <w:tab w:val="left" w:pos="0"/>
      </w:tabs>
      <w:jc w:val="center"/>
      <w:outlineLvl w:val="0"/>
    </w:pPr>
    <w:rPr>
      <w:rFonts w:ascii="Arial" w:eastAsia="Times New Roman" w:hAnsi="Arial"/>
      <w:b/>
      <w:bCs/>
      <w:lang w:bidi="ar-SA"/>
    </w:rPr>
  </w:style>
  <w:style w:type="paragraph" w:styleId="Ttulo3">
    <w:name w:val="heading 3"/>
    <w:basedOn w:val="Normal"/>
    <w:next w:val="Normal"/>
    <w:link w:val="Ttulo3Char"/>
    <w:uiPriority w:val="9"/>
    <w:rsid w:val="005E2598"/>
    <w:pPr>
      <w:keepNext/>
      <w:numPr>
        <w:ilvl w:val="2"/>
        <w:numId w:val="1"/>
      </w:numPr>
      <w:tabs>
        <w:tab w:val="left" w:pos="0"/>
      </w:tabs>
      <w:spacing w:line="360" w:lineRule="auto"/>
      <w:jc w:val="center"/>
      <w:outlineLvl w:val="2"/>
    </w:pPr>
    <w:rPr>
      <w:rFonts w:ascii="Verdana" w:eastAsia="Times New Roman" w:hAnsi="Verdana"/>
      <w:b/>
      <w:bCs/>
      <w:color w:val="FF0000"/>
      <w:sz w:val="22"/>
      <w:szCs w:val="22"/>
      <w:lang w:bidi="ar-SA"/>
    </w:rPr>
  </w:style>
  <w:style w:type="paragraph" w:styleId="Ttulo6">
    <w:name w:val="heading 6"/>
    <w:basedOn w:val="Normal"/>
    <w:next w:val="Normal"/>
    <w:link w:val="Ttulo6Char"/>
    <w:uiPriority w:val="9"/>
    <w:rsid w:val="005E2598"/>
    <w:pPr>
      <w:keepNext/>
      <w:numPr>
        <w:ilvl w:val="5"/>
        <w:numId w:val="1"/>
      </w:numPr>
      <w:tabs>
        <w:tab w:val="left" w:pos="0"/>
      </w:tabs>
      <w:spacing w:line="360" w:lineRule="auto"/>
      <w:jc w:val="center"/>
      <w:outlineLvl w:val="5"/>
    </w:pPr>
    <w:rPr>
      <w:rFonts w:ascii="Verdana" w:eastAsia="Times New Roman" w:hAnsi="Verdana"/>
      <w:b/>
      <w:bCs/>
      <w:lang w:bidi="ar-SA"/>
    </w:rPr>
  </w:style>
  <w:style w:type="paragraph" w:styleId="Ttulo7">
    <w:name w:val="heading 7"/>
    <w:basedOn w:val="Normal"/>
    <w:next w:val="Normal"/>
    <w:link w:val="Ttulo7Char"/>
    <w:uiPriority w:val="9"/>
    <w:rsid w:val="005E2598"/>
    <w:pPr>
      <w:keepNext/>
      <w:numPr>
        <w:ilvl w:val="6"/>
        <w:numId w:val="1"/>
      </w:numPr>
      <w:tabs>
        <w:tab w:val="left" w:pos="0"/>
      </w:tabs>
      <w:spacing w:line="360" w:lineRule="auto"/>
      <w:jc w:val="center"/>
      <w:outlineLvl w:val="6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styleId="Ttulo8">
    <w:name w:val="heading 8"/>
    <w:basedOn w:val="Normal"/>
    <w:next w:val="Normal"/>
    <w:link w:val="Ttulo8Char"/>
    <w:uiPriority w:val="9"/>
    <w:rsid w:val="005E2598"/>
    <w:pPr>
      <w:keepNext/>
      <w:numPr>
        <w:ilvl w:val="7"/>
        <w:numId w:val="1"/>
      </w:numPr>
      <w:tabs>
        <w:tab w:val="left" w:pos="0"/>
      </w:tabs>
      <w:spacing w:line="360" w:lineRule="auto"/>
      <w:jc w:val="center"/>
      <w:outlineLvl w:val="7"/>
    </w:pPr>
    <w:rPr>
      <w:rFonts w:ascii="Verdana" w:eastAsia="Times New Roman" w:hAnsi="Verdana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ascii="Arial" w:eastAsia="Arial" w:hAnsi="Arial" w:cs="Aria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4">
    <w:name w:val="Fonte parág. padrão4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Fontepargpadro3">
    <w:name w:val="Fonte parág. padrão3"/>
  </w:style>
  <w:style w:type="character" w:customStyle="1" w:styleId="WW-Absatz-Standardschriftart111111111">
    <w:name w:val="WW-Absatz-Standardschriftart111111111"/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</w:style>
  <w:style w:type="character" w:customStyle="1" w:styleId="WW-RTFNum31">
    <w:name w:val="WW-RTF_Num 3 1"/>
    <w:rPr>
      <w:rFonts w:ascii="Arial" w:eastAsia="Arial" w:hAnsi="Arial" w:cs="Arial"/>
    </w:rPr>
  </w:style>
  <w:style w:type="character" w:customStyle="1" w:styleId="WW-RTFNum311">
    <w:name w:val="WW-RTF_Num 3 1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Fontepargpadro1">
    <w:name w:val="Fonte parág. padrão1"/>
  </w:style>
  <w:style w:type="character" w:customStyle="1" w:styleId="Fontepargpadro2">
    <w:name w:val="Fonte parág. padrão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2z0">
    <w:name w:val="WW8Num2z0"/>
    <w:rPr>
      <w:b/>
      <w:bCs/>
      <w:i w:val="0"/>
      <w:iCs w:val="0"/>
    </w:rPr>
  </w:style>
  <w:style w:type="character" w:customStyle="1" w:styleId="WW8Num6z0">
    <w:name w:val="WW8Num6z0"/>
    <w:rPr>
      <w:rFonts w:ascii="Arial" w:eastAsia="Arial" w:hAnsi="Arial" w:cs="Aria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7z0">
    <w:name w:val="WW8Num7z0"/>
    <w:rPr>
      <w:rFonts w:ascii="Arial" w:eastAsia="Arial" w:hAnsi="Arial" w:cs="Arial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1z0">
    <w:name w:val="WW8Num11z0"/>
    <w:rPr>
      <w:rFonts w:ascii="Arial" w:eastAsia="Arial" w:hAnsi="Arial" w:cs="Arial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2z0">
    <w:name w:val="WW8Num22z0"/>
    <w:rPr>
      <w:b/>
      <w:bCs/>
      <w:i w:val="0"/>
      <w:iCs w:val="0"/>
    </w:rPr>
  </w:style>
  <w:style w:type="character" w:customStyle="1" w:styleId="Fontepargpadro10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WW8Num9z0">
    <w:name w:val="WW8Num9z0"/>
    <w:rPr>
      <w:rFonts w:ascii="Arial" w:eastAsia="Times New Roman" w:hAnsi="Aria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Smbolosdenumerao">
    <w:name w:val="Símbolos de numeração"/>
  </w:style>
  <w:style w:type="character" w:customStyle="1" w:styleId="HiperlinkVisitado1">
    <w:name w:val="HiperlinkVisitado1"/>
    <w:rPr>
      <w:color w:val="800000"/>
      <w:u w:val="single"/>
    </w:rPr>
  </w:style>
  <w:style w:type="character" w:customStyle="1" w:styleId="CaracteresdeNotadeRodap">
    <w:name w:val="Caracteres de Nota de Rodapé"/>
  </w:style>
  <w:style w:type="character" w:customStyle="1" w:styleId="Refdenotaderodap1">
    <w:name w:val="Ref. de nota de rodapé1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 Caracteres de Nota de Fim"/>
  </w:style>
  <w:style w:type="character" w:customStyle="1" w:styleId="Refdenotadefim1">
    <w:name w:val="Ref. de nota de fim1"/>
    <w:rPr>
      <w:vertAlign w:val="superscript"/>
    </w:rPr>
  </w:style>
  <w:style w:type="character" w:customStyle="1" w:styleId="Refdenotaderodap2">
    <w:name w:val="Ref. de nota de rodapé2"/>
    <w:rPr>
      <w:vertAlign w:val="superscript"/>
    </w:rPr>
  </w:style>
  <w:style w:type="character" w:customStyle="1" w:styleId="Refdenotadefim2">
    <w:name w:val="Ref. de nota de fim2"/>
    <w:rPr>
      <w:vertAlign w:val="superscript"/>
    </w:rPr>
  </w:style>
  <w:style w:type="character" w:styleId="Refdenotaderodap">
    <w:name w:val="footnote reference"/>
    <w:semiHidden/>
    <w:rPr>
      <w:vertAlign w:val="superscript"/>
    </w:rPr>
  </w:style>
  <w:style w:type="character" w:styleId="Refdenotadefim">
    <w:name w:val="endnote reference"/>
    <w:semiHidden/>
    <w:rPr>
      <w:vertAlign w:val="superscript"/>
    </w:rPr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styleId="HiperlinkVisitado">
    <w:name w:val="FollowedHyperlink"/>
    <w:rPr>
      <w:color w:val="800000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11">
    <w:name w:val="Título 11"/>
    <w:basedOn w:val="Normal"/>
    <w:next w:val="Normal"/>
    <w:pPr>
      <w:keepNext/>
      <w:tabs>
        <w:tab w:val="left" w:pos="0"/>
      </w:tabs>
      <w:jc w:val="center"/>
      <w:outlineLvl w:val="0"/>
    </w:pPr>
    <w:rPr>
      <w:rFonts w:ascii="Arial" w:hAnsi="Arial"/>
      <w:b/>
      <w:bCs/>
    </w:rPr>
  </w:style>
  <w:style w:type="paragraph" w:customStyle="1" w:styleId="Ttulo31">
    <w:name w:val="Título 31"/>
    <w:basedOn w:val="Normal"/>
    <w:next w:val="Normal"/>
    <w:pPr>
      <w:keepNext/>
      <w:tabs>
        <w:tab w:val="left" w:pos="0"/>
      </w:tabs>
      <w:spacing w:line="360" w:lineRule="auto"/>
      <w:jc w:val="center"/>
      <w:outlineLvl w:val="2"/>
    </w:pPr>
    <w:rPr>
      <w:rFonts w:ascii="Verdana" w:hAnsi="Verdana"/>
      <w:b/>
      <w:bCs/>
      <w:color w:val="FF0000"/>
      <w:sz w:val="22"/>
      <w:szCs w:val="22"/>
    </w:rPr>
  </w:style>
  <w:style w:type="paragraph" w:customStyle="1" w:styleId="Ttulo51">
    <w:name w:val="Título 51"/>
    <w:basedOn w:val="Normal"/>
    <w:next w:val="Normal"/>
    <w:pPr>
      <w:keepNext/>
      <w:numPr>
        <w:ilvl w:val="4"/>
        <w:numId w:val="1"/>
      </w:numPr>
      <w:tabs>
        <w:tab w:val="left" w:pos="0"/>
      </w:tabs>
      <w:spacing w:line="360" w:lineRule="auto"/>
      <w:ind w:left="3828"/>
      <w:jc w:val="both"/>
      <w:outlineLvl w:val="4"/>
    </w:pPr>
    <w:rPr>
      <w:rFonts w:ascii="Arial" w:eastAsia="Arial Unicode MS" w:hAnsi="Arial"/>
      <w:b/>
      <w:bCs/>
      <w:sz w:val="20"/>
      <w:szCs w:val="20"/>
    </w:rPr>
  </w:style>
  <w:style w:type="paragraph" w:customStyle="1" w:styleId="Ttulo61">
    <w:name w:val="Título 61"/>
    <w:basedOn w:val="Normal"/>
    <w:next w:val="Normal"/>
    <w:pPr>
      <w:keepNext/>
      <w:tabs>
        <w:tab w:val="left" w:pos="0"/>
      </w:tabs>
      <w:spacing w:line="360" w:lineRule="auto"/>
      <w:jc w:val="center"/>
      <w:outlineLvl w:val="5"/>
    </w:pPr>
    <w:rPr>
      <w:rFonts w:ascii="Verdana" w:hAnsi="Verdana"/>
      <w:b/>
      <w:bCs/>
    </w:rPr>
  </w:style>
  <w:style w:type="paragraph" w:customStyle="1" w:styleId="Ttulo71">
    <w:name w:val="Título 71"/>
    <w:basedOn w:val="Normal"/>
    <w:next w:val="Normal"/>
    <w:pPr>
      <w:keepNext/>
      <w:tabs>
        <w:tab w:val="left" w:pos="0"/>
      </w:tabs>
      <w:spacing w:line="360" w:lineRule="auto"/>
      <w:jc w:val="center"/>
      <w:outlineLvl w:val="6"/>
    </w:pPr>
    <w:rPr>
      <w:rFonts w:ascii="Verdana" w:hAnsi="Verdana"/>
      <w:b/>
      <w:bCs/>
      <w:sz w:val="16"/>
      <w:szCs w:val="16"/>
    </w:rPr>
  </w:style>
  <w:style w:type="paragraph" w:customStyle="1" w:styleId="Ttulo81">
    <w:name w:val="Título 81"/>
    <w:basedOn w:val="Normal"/>
    <w:next w:val="Normal"/>
    <w:pPr>
      <w:keepNext/>
      <w:tabs>
        <w:tab w:val="left" w:pos="0"/>
      </w:tabs>
      <w:spacing w:line="360" w:lineRule="auto"/>
      <w:jc w:val="center"/>
      <w:outlineLvl w:val="7"/>
    </w:pPr>
    <w:rPr>
      <w:rFonts w:ascii="Verdana" w:hAnsi="Verdana"/>
    </w:rPr>
  </w:style>
  <w:style w:type="paragraph" w:customStyle="1" w:styleId="Legenda2">
    <w:name w:val="Legenda2"/>
    <w:basedOn w:val="Normal"/>
    <w:pPr>
      <w:spacing w:before="120" w:after="120"/>
    </w:pPr>
    <w:rPr>
      <w:i/>
      <w:iCs/>
    </w:rPr>
  </w:style>
  <w:style w:type="paragraph" w:customStyle="1" w:styleId="Legenda1">
    <w:name w:val="Legenda1"/>
    <w:basedOn w:val="Normal"/>
    <w:pPr>
      <w:spacing w:before="120" w:after="120"/>
    </w:pPr>
    <w:rPr>
      <w:i/>
      <w:iCs/>
    </w:rPr>
  </w:style>
  <w:style w:type="paragraph" w:customStyle="1" w:styleId="Cabealho1">
    <w:name w:val="Cabeçalho1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Recuodecorpodetexto21">
    <w:name w:val="Recuo de corpo de texto 21"/>
    <w:basedOn w:val="Normal"/>
    <w:pPr>
      <w:spacing w:line="360" w:lineRule="auto"/>
      <w:ind w:firstLine="1701"/>
      <w:jc w:val="both"/>
    </w:pPr>
    <w:rPr>
      <w:rFonts w:ascii="Verdana" w:hAnsi="Verdana"/>
    </w:rPr>
  </w:style>
  <w:style w:type="paragraph" w:customStyle="1" w:styleId="Recuodecorpodetexto31">
    <w:name w:val="Recuo de corpo de texto 31"/>
    <w:basedOn w:val="Normal"/>
    <w:pPr>
      <w:spacing w:line="360" w:lineRule="auto"/>
      <w:ind w:left="981" w:firstLine="720"/>
    </w:pPr>
    <w:rPr>
      <w:rFonts w:ascii="Verdana" w:hAnsi="Verdana"/>
      <w:b/>
      <w:bCs/>
    </w:rPr>
  </w:style>
  <w:style w:type="paragraph" w:customStyle="1" w:styleId="Corpodetexto21">
    <w:name w:val="Corpo de texto 21"/>
    <w:basedOn w:val="Normal"/>
    <w:pPr>
      <w:jc w:val="center"/>
    </w:pPr>
    <w:rPr>
      <w:b/>
      <w:bCs/>
    </w:rPr>
  </w:style>
  <w:style w:type="paragraph" w:customStyle="1" w:styleId="Textoembloco1">
    <w:name w:val="Texto em bloco1"/>
    <w:basedOn w:val="Normal"/>
    <w:pPr>
      <w:spacing w:line="360" w:lineRule="auto"/>
      <w:ind w:left="640" w:right="356" w:firstLine="1275"/>
      <w:jc w:val="both"/>
    </w:pPr>
    <w:rPr>
      <w:rFonts w:ascii="Verdana" w:hAnsi="Verdana"/>
    </w:rPr>
  </w:style>
  <w:style w:type="paragraph" w:customStyle="1" w:styleId="Contedodatabela">
    <w:name w:val="Conteúdo da tabela"/>
    <w:basedOn w:val="Normal"/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styleId="Ttulo">
    <w:name w:val="Title"/>
    <w:basedOn w:val="Normal"/>
    <w:next w:val="Subttulo"/>
    <w:link w:val="TtuloChar"/>
    <w:uiPriority w:val="10"/>
    <w:qFormat/>
    <w:pPr>
      <w:jc w:val="center"/>
    </w:pPr>
    <w:rPr>
      <w:b/>
      <w:szCs w:val="20"/>
    </w:rPr>
  </w:style>
  <w:style w:type="paragraph" w:styleId="Subttulo">
    <w:name w:val="Subtitle"/>
    <w:basedOn w:val="Normal"/>
    <w:next w:val="Corpodetexto"/>
    <w:link w:val="SubttuloChar"/>
    <w:uiPriority w:val="11"/>
    <w:qFormat/>
    <w:pPr>
      <w:jc w:val="center"/>
    </w:pPr>
    <w:rPr>
      <w:rFonts w:ascii="Palatino Linotype" w:hAnsi="Palatino Linotype"/>
      <w:b/>
      <w:bCs/>
      <w:sz w:val="20"/>
      <w:szCs w:val="20"/>
    </w:rPr>
  </w:style>
  <w:style w:type="paragraph" w:styleId="Textodenotaderodap">
    <w:name w:val="footnote text"/>
    <w:basedOn w:val="Normal"/>
    <w:semiHidden/>
    <w:pPr>
      <w:suppressLineNumbers/>
      <w:ind w:left="283" w:hanging="283"/>
    </w:pPr>
    <w:rPr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unhideWhenUsed/>
    <w:rsid w:val="005E2598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5E2598"/>
    <w:rPr>
      <w:rFonts w:eastAsia="Lucida Sans Unicode"/>
      <w:sz w:val="24"/>
      <w:szCs w:val="24"/>
      <w:lang w:bidi="pt-BR"/>
    </w:rPr>
  </w:style>
  <w:style w:type="character" w:customStyle="1" w:styleId="Ttulo1Char">
    <w:name w:val="Título 1 Char"/>
    <w:link w:val="Ttulo1"/>
    <w:uiPriority w:val="9"/>
    <w:rsid w:val="005E2598"/>
    <w:rPr>
      <w:rFonts w:ascii="Arial" w:hAnsi="Arial"/>
      <w:b/>
      <w:bCs/>
      <w:sz w:val="24"/>
      <w:szCs w:val="24"/>
    </w:rPr>
  </w:style>
  <w:style w:type="character" w:customStyle="1" w:styleId="Ttulo3Char">
    <w:name w:val="Título 3 Char"/>
    <w:link w:val="Ttulo3"/>
    <w:uiPriority w:val="9"/>
    <w:rsid w:val="005E2598"/>
    <w:rPr>
      <w:rFonts w:ascii="Verdana" w:hAnsi="Verdana"/>
      <w:b/>
      <w:bCs/>
      <w:color w:val="FF0000"/>
      <w:sz w:val="22"/>
      <w:szCs w:val="22"/>
    </w:rPr>
  </w:style>
  <w:style w:type="character" w:customStyle="1" w:styleId="Ttulo6Char">
    <w:name w:val="Título 6 Char"/>
    <w:link w:val="Ttulo6"/>
    <w:uiPriority w:val="9"/>
    <w:rsid w:val="005E2598"/>
    <w:rPr>
      <w:rFonts w:ascii="Verdana" w:hAnsi="Verdana"/>
      <w:b/>
      <w:bCs/>
      <w:sz w:val="24"/>
      <w:szCs w:val="24"/>
    </w:rPr>
  </w:style>
  <w:style w:type="character" w:customStyle="1" w:styleId="Ttulo7Char">
    <w:name w:val="Título 7 Char"/>
    <w:link w:val="Ttulo7"/>
    <w:uiPriority w:val="9"/>
    <w:rsid w:val="005E2598"/>
    <w:rPr>
      <w:rFonts w:ascii="Verdana" w:hAnsi="Verdana"/>
      <w:b/>
      <w:bCs/>
      <w:sz w:val="16"/>
      <w:szCs w:val="16"/>
    </w:rPr>
  </w:style>
  <w:style w:type="character" w:customStyle="1" w:styleId="Ttulo8Char">
    <w:name w:val="Título 8 Char"/>
    <w:link w:val="Ttulo8"/>
    <w:uiPriority w:val="9"/>
    <w:rsid w:val="005E2598"/>
    <w:rPr>
      <w:rFonts w:ascii="Verdana" w:hAnsi="Verdana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5E2598"/>
    <w:pPr>
      <w:tabs>
        <w:tab w:val="center" w:pos="4320"/>
        <w:tab w:val="right" w:pos="8640"/>
      </w:tabs>
    </w:pPr>
    <w:rPr>
      <w:rFonts w:eastAsia="Times New Roman"/>
      <w:sz w:val="20"/>
      <w:szCs w:val="20"/>
      <w:lang w:bidi="ar-SA"/>
    </w:rPr>
  </w:style>
  <w:style w:type="character" w:customStyle="1" w:styleId="CabealhoChar">
    <w:name w:val="Cabeçalho Char"/>
    <w:basedOn w:val="Fontepargpadro"/>
    <w:link w:val="Cabealho"/>
    <w:uiPriority w:val="99"/>
    <w:rsid w:val="005E2598"/>
  </w:style>
  <w:style w:type="character" w:customStyle="1" w:styleId="TtuloChar">
    <w:name w:val="Título Char"/>
    <w:link w:val="Ttulo"/>
    <w:uiPriority w:val="10"/>
    <w:rsid w:val="005E2598"/>
    <w:rPr>
      <w:rFonts w:eastAsia="Lucida Sans Unicode"/>
      <w:b/>
      <w:sz w:val="24"/>
      <w:lang w:bidi="pt-BR"/>
    </w:rPr>
  </w:style>
  <w:style w:type="character" w:customStyle="1" w:styleId="SubttuloChar">
    <w:name w:val="Subtítulo Char"/>
    <w:link w:val="Subttulo"/>
    <w:uiPriority w:val="11"/>
    <w:rsid w:val="005E2598"/>
    <w:rPr>
      <w:rFonts w:ascii="Palatino Linotype" w:eastAsia="Lucida Sans Unicode" w:hAnsi="Palatino Linotype"/>
      <w:b/>
      <w:bCs/>
      <w:lang w:bidi="pt-BR"/>
    </w:rPr>
  </w:style>
  <w:style w:type="paragraph" w:styleId="Rodap">
    <w:name w:val="footer"/>
    <w:basedOn w:val="Normal"/>
    <w:link w:val="RodapChar"/>
    <w:uiPriority w:val="99"/>
    <w:unhideWhenUsed/>
    <w:rsid w:val="004361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3617D"/>
    <w:rPr>
      <w:rFonts w:eastAsia="Lucida Sans Unicode"/>
      <w:sz w:val="24"/>
      <w:szCs w:val="24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0F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020F1"/>
    <w:rPr>
      <w:rFonts w:ascii="Segoe UI" w:eastAsia="Lucida Sans Unicode" w:hAnsi="Segoe UI" w:cs="Segoe UI"/>
      <w:sz w:val="18"/>
      <w:szCs w:val="18"/>
      <w:lang w:bidi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53D06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BD17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D17D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D17D1"/>
    <w:rPr>
      <w:rFonts w:eastAsia="Lucida Sans Unicode"/>
      <w:lang w:bidi="pt-BR"/>
    </w:rPr>
  </w:style>
  <w:style w:type="character" w:styleId="MenoPendente">
    <w:name w:val="Unresolved Mention"/>
    <w:basedOn w:val="Fontepargpadro"/>
    <w:uiPriority w:val="99"/>
    <w:semiHidden/>
    <w:unhideWhenUsed/>
    <w:rsid w:val="00751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2" ma:contentTypeDescription="Crie um novo documento." ma:contentTypeScope="" ma:versionID="afdf92af4f1360803d157fd481943e75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cf7484c3cde886874e642ff36acc0724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6B84F8-AAA0-4888-8DD2-7EE0CAD22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15AB3F-950C-49F2-A632-CE1C0DAD2B0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b088af7-2961-4f99-aa72-92d305d9cd18"/>
    <ds:schemaRef ds:uri="7314426b-9029-4cbd-a2d6-91ee60c3fd9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8EBDF5A-FC07-4030-8EE2-8AD907384A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4058</CharactersWithSpaces>
  <SharedDoc>false</SharedDoc>
  <HLinks>
    <vt:vector size="18" baseType="variant">
      <vt:variant>
        <vt:i4>3801099</vt:i4>
      </vt:variant>
      <vt:variant>
        <vt:i4>6</vt:i4>
      </vt:variant>
      <vt:variant>
        <vt:i4>0</vt:i4>
      </vt:variant>
      <vt:variant>
        <vt:i4>5</vt:i4>
      </vt:variant>
      <vt:variant>
        <vt:lpwstr>mailto:prograd@unioeste.br</vt:lpwstr>
      </vt:variant>
      <vt:variant>
        <vt:lpwstr/>
      </vt:variant>
      <vt:variant>
        <vt:i4>6422643</vt:i4>
      </vt:variant>
      <vt:variant>
        <vt:i4>3</vt:i4>
      </vt:variant>
      <vt:variant>
        <vt:i4>0</vt:i4>
      </vt:variant>
      <vt:variant>
        <vt:i4>5</vt:i4>
      </vt:variant>
      <vt:variant>
        <vt:lpwstr>http://www.unioeste.br/prg/editais.asp</vt:lpwstr>
      </vt:variant>
      <vt:variant>
        <vt:lpwstr/>
      </vt:variant>
      <vt:variant>
        <vt:i4>6422643</vt:i4>
      </vt:variant>
      <vt:variant>
        <vt:i4>0</vt:i4>
      </vt:variant>
      <vt:variant>
        <vt:i4>0</vt:i4>
      </vt:variant>
      <vt:variant>
        <vt:i4>5</vt:i4>
      </vt:variant>
      <vt:variant>
        <vt:lpwstr>http://www.unioeste.br/prg/editais.asp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Cliente</dc:creator>
  <cp:keywords/>
  <cp:lastModifiedBy>Elenise Lesczynski</cp:lastModifiedBy>
  <cp:revision>3</cp:revision>
  <cp:lastPrinted>2020-09-18T20:22:00Z</cp:lastPrinted>
  <dcterms:created xsi:type="dcterms:W3CDTF">2020-09-18T20:28:00Z</dcterms:created>
  <dcterms:modified xsi:type="dcterms:W3CDTF">2020-09-18T20:28:00Z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  <property fmtid="{D5CDD505-2E9C-101B-9397-08002B2CF9AE}" pid="3" name="Order">
    <vt:r8>4164400</vt:r8>
  </property>
</Properties>
</file>