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6135" w14:textId="77777777" w:rsidR="005E2598" w:rsidRPr="0062261C" w:rsidRDefault="00B31935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b/>
          <w:noProof/>
          <w:sz w:val="22"/>
          <w:szCs w:val="22"/>
          <w:lang w:bidi="ar-SA"/>
        </w:rPr>
        <w:drawing>
          <wp:inline distT="0" distB="0" distL="0" distR="0" wp14:anchorId="0D69243A" wp14:editId="159F7F71">
            <wp:extent cx="2533650" cy="108585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D465" w14:textId="77777777" w:rsidR="005E2598" w:rsidRPr="0062261C" w:rsidRDefault="005E2598" w:rsidP="005E2598">
      <w:pPr>
        <w:spacing w:line="200" w:lineRule="atLeast"/>
        <w:ind w:left="17"/>
        <w:rPr>
          <w:rFonts w:ascii="Arial Nova" w:hAnsi="Arial Nova" w:cs="Arial"/>
          <w:sz w:val="22"/>
          <w:szCs w:val="22"/>
        </w:rPr>
      </w:pPr>
    </w:p>
    <w:p w14:paraId="60E1EBA0" w14:textId="77777777" w:rsidR="005E2598" w:rsidRPr="0062261C" w:rsidRDefault="005E2598" w:rsidP="005E2598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62261C">
        <w:rPr>
          <w:rFonts w:ascii="Arial Nova" w:hAnsi="Arial Nova" w:cs="Arial"/>
          <w:b/>
          <w:bCs/>
          <w:sz w:val="22"/>
          <w:szCs w:val="22"/>
          <w:lang w:eastAsia="ar-SA"/>
        </w:rPr>
        <w:t>PRÓ-REITORIA DE GRADUAÇÃO</w:t>
      </w:r>
    </w:p>
    <w:p w14:paraId="56193729" w14:textId="77777777" w:rsidR="005E2598" w:rsidRPr="0062261C" w:rsidRDefault="005E2598" w:rsidP="005E2598">
      <w:pPr>
        <w:pStyle w:val="Ttulo"/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62261C">
        <w:rPr>
          <w:rFonts w:ascii="Arial Nova" w:hAnsi="Arial Nova" w:cs="Arial"/>
          <w:sz w:val="22"/>
          <w:szCs w:val="22"/>
          <w:lang w:eastAsia="ar-SA"/>
        </w:rPr>
        <w:t xml:space="preserve">DIRETORIA DE </w:t>
      </w:r>
      <w:r w:rsidR="00C27268" w:rsidRPr="0062261C">
        <w:rPr>
          <w:rFonts w:ascii="Arial Nova" w:hAnsi="Arial Nova" w:cs="Arial"/>
          <w:sz w:val="22"/>
          <w:szCs w:val="22"/>
          <w:lang w:eastAsia="ar-SA"/>
        </w:rPr>
        <w:t>ENSINO</w:t>
      </w:r>
    </w:p>
    <w:p w14:paraId="2065F82A" w14:textId="7C02D431" w:rsidR="005E2598" w:rsidRPr="0062261C" w:rsidRDefault="005E2598" w:rsidP="005E2598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62261C">
        <w:rPr>
          <w:rFonts w:ascii="Arial Nova" w:hAnsi="Arial Nova" w:cs="Arial"/>
          <w:b/>
          <w:bCs/>
          <w:sz w:val="22"/>
          <w:szCs w:val="22"/>
          <w:lang w:eastAsia="ar-SA"/>
        </w:rPr>
        <w:t>DIVISÃO DE PROJETOS, ESTÁGIOS E MONITORIA</w:t>
      </w:r>
    </w:p>
    <w:p w14:paraId="02EE15B0" w14:textId="77777777" w:rsidR="005E2598" w:rsidRPr="0062261C" w:rsidRDefault="005E2598" w:rsidP="005E2598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</w:p>
    <w:p w14:paraId="02C2BDC9" w14:textId="77777777" w:rsidR="005E2598" w:rsidRPr="0062261C" w:rsidRDefault="005E2598" w:rsidP="005E2598">
      <w:pPr>
        <w:spacing w:line="200" w:lineRule="atLeast"/>
        <w:ind w:left="17"/>
        <w:rPr>
          <w:rFonts w:ascii="Arial Nova" w:hAnsi="Arial Nova" w:cs="Arial"/>
          <w:b/>
          <w:bCs/>
          <w:sz w:val="22"/>
          <w:szCs w:val="22"/>
        </w:rPr>
      </w:pPr>
      <w:r w:rsidRPr="0062261C">
        <w:rPr>
          <w:rFonts w:ascii="Arial Nova" w:hAnsi="Arial Nova" w:cs="Arial"/>
          <w:b/>
          <w:bCs/>
          <w:sz w:val="22"/>
          <w:szCs w:val="22"/>
        </w:rPr>
        <w:t>COMISSÃO DE MONITORIAS</w:t>
      </w:r>
    </w:p>
    <w:p w14:paraId="03F76805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</w:p>
    <w:p w14:paraId="455E416E" w14:textId="77777777" w:rsidR="005E2598" w:rsidRPr="0062261C" w:rsidRDefault="005E2598" w:rsidP="005E2598">
      <w:pPr>
        <w:spacing w:line="200" w:lineRule="atLeast"/>
        <w:jc w:val="center"/>
        <w:rPr>
          <w:rFonts w:ascii="Arial Nova" w:hAnsi="Arial Nova" w:cs="Arial"/>
          <w:b/>
          <w:bCs/>
          <w:color w:val="FF0000"/>
          <w:sz w:val="22"/>
          <w:szCs w:val="22"/>
        </w:rPr>
      </w:pPr>
      <w:r w:rsidRPr="0062261C">
        <w:rPr>
          <w:rFonts w:ascii="Arial Nova" w:hAnsi="Arial Nova" w:cs="Arial"/>
          <w:b/>
          <w:bCs/>
          <w:sz w:val="22"/>
          <w:szCs w:val="22"/>
        </w:rPr>
        <w:t>FORMULÁRIO 01*</w:t>
      </w:r>
    </w:p>
    <w:p w14:paraId="4C010552" w14:textId="77777777" w:rsidR="005E2598" w:rsidRPr="0062261C" w:rsidRDefault="005E2598" w:rsidP="005E2598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</w:p>
    <w:p w14:paraId="5E35FE24" w14:textId="77777777" w:rsidR="005E2598" w:rsidRPr="0062261C" w:rsidRDefault="005E2598" w:rsidP="005E2598">
      <w:pPr>
        <w:pStyle w:val="Ttulo6"/>
        <w:numPr>
          <w:ilvl w:val="5"/>
          <w:numId w:val="2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>PROPOSTA DE SOLICITAÇÃO DE BOLSA DE MONITORIA</w:t>
      </w:r>
    </w:p>
    <w:p w14:paraId="5863A5BC" w14:textId="77777777" w:rsidR="005E2598" w:rsidRPr="0062261C" w:rsidRDefault="005E2598" w:rsidP="005E2598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5E2598" w:rsidRPr="0062261C" w14:paraId="23E7947F" w14:textId="77777777" w:rsidTr="002A3CFE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A0467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BLOCO I – IDENTIFICAÇÃO</w:t>
            </w:r>
          </w:p>
        </w:tc>
      </w:tr>
      <w:tr w:rsidR="005E2598" w:rsidRPr="0062261C" w14:paraId="06D00181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8A502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1.Docente-orientador:</w:t>
            </w:r>
          </w:p>
          <w:p w14:paraId="461EF22D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2.Curso: </w:t>
            </w:r>
          </w:p>
          <w:p w14:paraId="2C3D87E2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3.Centro:</w:t>
            </w:r>
          </w:p>
          <w:p w14:paraId="4F92B348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4.Campus:</w:t>
            </w:r>
          </w:p>
          <w:p w14:paraId="49F4A440" w14:textId="77777777" w:rsidR="005E2598" w:rsidRPr="0062261C" w:rsidRDefault="00C43953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5. Disciplina e Código:</w:t>
            </w:r>
          </w:p>
          <w:p w14:paraId="494E15F3" w14:textId="77777777" w:rsidR="005E2598" w:rsidRPr="0062261C" w:rsidRDefault="007F6971" w:rsidP="002A3CFE">
            <w:pPr>
              <w:spacing w:line="200" w:lineRule="atLeast"/>
              <w:rPr>
                <w:rFonts w:ascii="Arial Nova" w:hAnsi="Arial Nova" w:cs="Arial"/>
                <w:b/>
                <w:color w:val="000000" w:themeColor="text1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6. Carga horária semanal: </w:t>
            </w:r>
            <w:r w:rsidRPr="0062261C">
              <w:rPr>
                <w:rFonts w:ascii="Arial Nova" w:hAnsi="Arial Nova" w:cs="Arial"/>
                <w:b/>
                <w:color w:val="000000" w:themeColor="text1"/>
                <w:sz w:val="22"/>
                <w:szCs w:val="22"/>
              </w:rPr>
              <w:t>12 horas semanais</w:t>
            </w:r>
          </w:p>
          <w:p w14:paraId="53ACD7EE" w14:textId="69649825" w:rsidR="00036222" w:rsidRPr="0062261C" w:rsidRDefault="005E2598" w:rsidP="002A3CFE">
            <w:pPr>
              <w:spacing w:line="200" w:lineRule="atLeast"/>
              <w:rPr>
                <w:rFonts w:ascii="Arial Nova" w:hAnsi="Arial Nova" w:cs="Arial"/>
                <w:b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7</w:t>
            </w:r>
            <w:r w:rsidR="00F10F58" w:rsidRPr="0062261C">
              <w:rPr>
                <w:rFonts w:ascii="Arial Nova" w:hAnsi="Arial Nova" w:cs="Arial"/>
                <w:sz w:val="22"/>
                <w:szCs w:val="22"/>
              </w:rPr>
              <w:t xml:space="preserve">. Período </w:t>
            </w:r>
            <w:r w:rsidR="00F10F58" w:rsidRPr="00795541">
              <w:rPr>
                <w:rFonts w:ascii="Arial Nova" w:hAnsi="Arial Nova" w:cs="Arial"/>
                <w:sz w:val="22"/>
                <w:szCs w:val="22"/>
              </w:rPr>
              <w:t>de desenvolvimento:</w:t>
            </w:r>
            <w:r w:rsidR="00F05313" w:rsidRPr="00795541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="00DF2E20" w:rsidRPr="00795541">
              <w:rPr>
                <w:rFonts w:ascii="Arial Nova" w:hAnsi="Arial Nova" w:cs="Arial"/>
                <w:b/>
                <w:sz w:val="22"/>
                <w:szCs w:val="22"/>
              </w:rPr>
              <w:t>Março</w:t>
            </w:r>
            <w:r w:rsidR="00036222" w:rsidRPr="00795541">
              <w:rPr>
                <w:rFonts w:ascii="Arial Nova" w:hAnsi="Arial Nova" w:cs="Arial"/>
                <w:b/>
                <w:sz w:val="22"/>
                <w:szCs w:val="22"/>
              </w:rPr>
              <w:t xml:space="preserve"> a </w:t>
            </w:r>
            <w:r w:rsidR="00F47EC9" w:rsidRPr="00795541">
              <w:rPr>
                <w:rFonts w:ascii="Arial Nova" w:hAnsi="Arial Nova" w:cs="Arial"/>
                <w:b/>
                <w:sz w:val="22"/>
                <w:szCs w:val="22"/>
              </w:rPr>
              <w:t>Setembro</w:t>
            </w:r>
            <w:r w:rsidR="00036222" w:rsidRPr="00795541">
              <w:rPr>
                <w:rFonts w:ascii="Arial Nova" w:hAnsi="Arial Nova" w:cs="Arial"/>
                <w:b/>
                <w:sz w:val="22"/>
                <w:szCs w:val="22"/>
              </w:rPr>
              <w:t>/20</w:t>
            </w:r>
            <w:r w:rsidR="00B93E04" w:rsidRPr="00795541">
              <w:rPr>
                <w:rFonts w:ascii="Arial Nova" w:hAnsi="Arial Nova" w:cs="Arial"/>
                <w:b/>
                <w:sz w:val="22"/>
                <w:szCs w:val="22"/>
              </w:rPr>
              <w:t>2</w:t>
            </w:r>
            <w:r w:rsidR="00F47EC9" w:rsidRPr="00795541">
              <w:rPr>
                <w:rFonts w:ascii="Arial Nova" w:hAnsi="Arial Nova" w:cs="Arial"/>
                <w:b/>
                <w:sz w:val="22"/>
                <w:szCs w:val="22"/>
              </w:rPr>
              <w:t>1</w:t>
            </w:r>
          </w:p>
          <w:p w14:paraId="28E49855" w14:textId="77777777" w:rsidR="005E2598" w:rsidRPr="0062261C" w:rsidRDefault="00C43953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8. Monitor: (nome, telefone e e-mail)</w:t>
            </w:r>
          </w:p>
          <w:p w14:paraId="64B4CAAB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E2598" w:rsidRPr="0062261C" w14:paraId="5EC41A3E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65D3E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BLOCO II - CRONOGRAMA DE EXECUÇÃO ADAPTADO</w:t>
            </w:r>
          </w:p>
        </w:tc>
      </w:tr>
      <w:tr w:rsidR="005E2598" w:rsidRPr="0062261C" w14:paraId="25F9F666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FAD25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4121824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53503A7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DDA110E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1CD3BCC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27049FFB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77A32C0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E2598" w:rsidRPr="0062261C" w14:paraId="03EF89EC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6A45" w14:textId="77777777" w:rsidR="005E2598" w:rsidRPr="0062261C" w:rsidRDefault="005E2598" w:rsidP="002A3CFE">
            <w:pPr>
              <w:pStyle w:val="Corpodetexto"/>
              <w:snapToGrid w:val="0"/>
              <w:spacing w:before="57" w:after="57"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BLOCO III – ASSINATURAS</w:t>
            </w:r>
          </w:p>
        </w:tc>
      </w:tr>
      <w:tr w:rsidR="005E2598" w:rsidRPr="0062261C" w14:paraId="50D30E7B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AE6B3" w14:textId="77777777" w:rsidR="005E2598" w:rsidRPr="0062261C" w:rsidRDefault="005E2598" w:rsidP="002A3CFE">
            <w:p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46C11656" w14:textId="77777777" w:rsidR="005E2598" w:rsidRPr="0062261C" w:rsidRDefault="005E2598" w:rsidP="002A3CFE">
            <w:p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47A8CCDF" w14:textId="77777777" w:rsidR="005E2598" w:rsidRPr="0062261C" w:rsidRDefault="005E2598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31C870BD" w14:textId="77777777" w:rsidR="005E2598" w:rsidRPr="0062261C" w:rsidRDefault="005E2598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7199C173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 __________________________        ___________________________</w:t>
            </w:r>
          </w:p>
          <w:p w14:paraId="329F3ADC" w14:textId="77777777" w:rsidR="005E2598" w:rsidRPr="0062261C" w:rsidRDefault="005E2598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                                Docente-orientador                                     Monitor</w:t>
            </w:r>
          </w:p>
          <w:p w14:paraId="21A1DAEC" w14:textId="77777777" w:rsidR="005E2598" w:rsidRPr="0062261C" w:rsidRDefault="005E2598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595850C5" w14:textId="77777777" w:rsidR="005E2598" w:rsidRPr="0062261C" w:rsidRDefault="005E2598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2C1F88E2" w14:textId="77777777" w:rsidR="005E2598" w:rsidRPr="0062261C" w:rsidRDefault="005E2598" w:rsidP="002A3CFE">
            <w:pPr>
              <w:snapToGrid w:val="0"/>
              <w:spacing w:before="57" w:after="57"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E2598" w:rsidRPr="0062261C" w14:paraId="55E62D92" w14:textId="77777777" w:rsidTr="002A3CFE">
        <w:trPr>
          <w:gridAfter w:val="1"/>
          <w:wAfter w:w="12" w:type="dxa"/>
        </w:trPr>
        <w:tc>
          <w:tcPr>
            <w:tcW w:w="9638" w:type="dxa"/>
          </w:tcPr>
          <w:p w14:paraId="4BDF705B" w14:textId="77777777" w:rsidR="005E2598" w:rsidRPr="0062261C" w:rsidRDefault="005E2598" w:rsidP="007F6971">
            <w:pPr>
              <w:snapToGrid w:val="0"/>
              <w:spacing w:line="200" w:lineRule="atLeast"/>
              <w:ind w:left="360"/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7A6F240F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strike/>
          <w:sz w:val="22"/>
          <w:szCs w:val="22"/>
        </w:rPr>
      </w:pPr>
    </w:p>
    <w:p w14:paraId="14C7547B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 xml:space="preserve"> </w:t>
      </w:r>
    </w:p>
    <w:p w14:paraId="3E009E11" w14:textId="77777777" w:rsidR="005E2598" w:rsidRPr="0062261C" w:rsidRDefault="005E2598" w:rsidP="005E2598">
      <w:pPr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 xml:space="preserve">                      </w:t>
      </w:r>
    </w:p>
    <w:p w14:paraId="38BCD289" w14:textId="77777777" w:rsidR="005E2598" w:rsidRPr="0062261C" w:rsidRDefault="00B31935" w:rsidP="005E2598">
      <w:pPr>
        <w:pStyle w:val="Legenda1"/>
        <w:spacing w:before="0" w:after="0"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eastAsia="Arial Unicode MS" w:hAnsi="Arial Nova" w:cs="Arial"/>
          <w:b/>
          <w:noProof/>
          <w:sz w:val="22"/>
          <w:szCs w:val="22"/>
          <w:lang w:bidi="ar-SA"/>
        </w:rPr>
        <w:lastRenderedPageBreak/>
        <w:drawing>
          <wp:inline distT="0" distB="0" distL="0" distR="0" wp14:anchorId="22E8D8A3" wp14:editId="59CB9CBC">
            <wp:extent cx="2533650" cy="108585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9BE0" w14:textId="77777777" w:rsidR="005E2598" w:rsidRPr="0062261C" w:rsidRDefault="005E2598" w:rsidP="005E2598">
      <w:pPr>
        <w:spacing w:line="200" w:lineRule="atLeast"/>
        <w:jc w:val="center"/>
        <w:rPr>
          <w:rFonts w:ascii="Arial Nova" w:hAnsi="Arial Nova" w:cs="Arial"/>
          <w:sz w:val="22"/>
          <w:szCs w:val="22"/>
        </w:rPr>
      </w:pPr>
    </w:p>
    <w:p w14:paraId="0999AC81" w14:textId="77777777" w:rsidR="005E2598" w:rsidRPr="0062261C" w:rsidRDefault="005E2598" w:rsidP="005E2598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62261C">
        <w:rPr>
          <w:rFonts w:ascii="Arial Nova" w:hAnsi="Arial Nova" w:cs="Arial"/>
          <w:b/>
          <w:bCs/>
          <w:sz w:val="22"/>
          <w:szCs w:val="22"/>
          <w:lang w:eastAsia="ar-SA"/>
        </w:rPr>
        <w:t>PRÓ-REITORIA DE GRADUAÇÃO</w:t>
      </w:r>
    </w:p>
    <w:p w14:paraId="677B9951" w14:textId="77777777" w:rsidR="005E2598" w:rsidRPr="0062261C" w:rsidRDefault="005E2598" w:rsidP="005E2598">
      <w:pPr>
        <w:pStyle w:val="Ttulo"/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62261C">
        <w:rPr>
          <w:rFonts w:ascii="Arial Nova" w:hAnsi="Arial Nova" w:cs="Arial"/>
          <w:sz w:val="22"/>
          <w:szCs w:val="22"/>
          <w:lang w:eastAsia="ar-SA"/>
        </w:rPr>
        <w:t xml:space="preserve">DIRETORIA DE </w:t>
      </w:r>
      <w:r w:rsidR="00C27268" w:rsidRPr="0062261C">
        <w:rPr>
          <w:rFonts w:ascii="Arial Nova" w:hAnsi="Arial Nova" w:cs="Arial"/>
          <w:sz w:val="22"/>
          <w:szCs w:val="22"/>
          <w:lang w:eastAsia="ar-SA"/>
        </w:rPr>
        <w:t>ENSINO</w:t>
      </w:r>
    </w:p>
    <w:p w14:paraId="0BB5AB12" w14:textId="2F3E16F0" w:rsidR="005E2598" w:rsidRPr="0062261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62261C">
        <w:rPr>
          <w:rFonts w:ascii="Arial Nova" w:hAnsi="Arial Nova" w:cs="Arial"/>
          <w:sz w:val="22"/>
          <w:szCs w:val="22"/>
          <w:lang w:eastAsia="ar-SA"/>
        </w:rPr>
        <w:t>DIVISÃO DE PROJETOS, ESTÁGIOS E MONITORIA</w:t>
      </w:r>
    </w:p>
    <w:p w14:paraId="53708191" w14:textId="77777777" w:rsidR="005E2598" w:rsidRPr="0062261C" w:rsidRDefault="005E2598" w:rsidP="005E2598">
      <w:pPr>
        <w:rPr>
          <w:rFonts w:ascii="Arial Nova" w:hAnsi="Arial Nova" w:cs="Arial"/>
          <w:sz w:val="22"/>
          <w:szCs w:val="22"/>
        </w:rPr>
      </w:pPr>
    </w:p>
    <w:p w14:paraId="1E278214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  <w:r w:rsidRPr="0062261C">
        <w:rPr>
          <w:rFonts w:ascii="Arial Nova" w:hAnsi="Arial Nova" w:cs="Arial"/>
          <w:b/>
          <w:bCs/>
          <w:sz w:val="22"/>
          <w:szCs w:val="22"/>
        </w:rPr>
        <w:t xml:space="preserve"> COMISSÃO DE MONITORIAS</w:t>
      </w:r>
    </w:p>
    <w:p w14:paraId="6CB5EA0B" w14:textId="77777777" w:rsidR="005E2598" w:rsidRPr="0062261C" w:rsidRDefault="005E2598" w:rsidP="005E2598">
      <w:pPr>
        <w:pStyle w:val="Ttulo6"/>
        <w:tabs>
          <w:tab w:val="num" w:pos="0"/>
        </w:tabs>
        <w:spacing w:line="200" w:lineRule="atLeast"/>
        <w:rPr>
          <w:rFonts w:ascii="Arial Nova" w:hAnsi="Arial Nova" w:cs="Arial"/>
          <w:sz w:val="22"/>
          <w:szCs w:val="22"/>
        </w:rPr>
      </w:pPr>
    </w:p>
    <w:p w14:paraId="19E08B5B" w14:textId="77777777" w:rsidR="005E2598" w:rsidRPr="0062261C" w:rsidRDefault="005E2598" w:rsidP="005E2598">
      <w:pPr>
        <w:pStyle w:val="Ttulo6"/>
        <w:tabs>
          <w:tab w:val="num" w:pos="0"/>
        </w:tabs>
        <w:spacing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>FORMULÁRIO 02 (Peso 4)</w:t>
      </w:r>
    </w:p>
    <w:p w14:paraId="564ED023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</w:p>
    <w:p w14:paraId="2893C3C1" w14:textId="77777777" w:rsidR="005E2598" w:rsidRPr="0062261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>INDICADORES DE QUALIFICAÇÃO DO MONITOR CANDIDATO À BOLSA</w:t>
      </w:r>
    </w:p>
    <w:p w14:paraId="47C99250" w14:textId="77777777" w:rsidR="005E2598" w:rsidRPr="0062261C" w:rsidRDefault="005E2598" w:rsidP="005E2598">
      <w:pPr>
        <w:pStyle w:val="Cabealho"/>
        <w:spacing w:line="200" w:lineRule="atLeast"/>
        <w:jc w:val="center"/>
        <w:rPr>
          <w:rFonts w:ascii="Arial Nova" w:hAnsi="Arial Nova" w:cs="Arial"/>
          <w:bCs/>
          <w:sz w:val="22"/>
          <w:szCs w:val="22"/>
        </w:rPr>
      </w:pPr>
      <w:r w:rsidRPr="0062261C">
        <w:rPr>
          <w:rFonts w:ascii="Arial Nova" w:hAnsi="Arial Nova" w:cs="Arial"/>
          <w:bCs/>
          <w:sz w:val="22"/>
          <w:szCs w:val="22"/>
        </w:rPr>
        <w:t xml:space="preserve">Quantificar estas informações </w:t>
      </w:r>
      <w:proofErr w:type="gramStart"/>
      <w:r w:rsidR="005B3512" w:rsidRPr="0062261C">
        <w:rPr>
          <w:rFonts w:ascii="Arial Nova" w:hAnsi="Arial Nova" w:cs="Arial"/>
          <w:bCs/>
          <w:sz w:val="22"/>
          <w:szCs w:val="22"/>
        </w:rPr>
        <w:t>e Anexar</w:t>
      </w:r>
      <w:proofErr w:type="gramEnd"/>
      <w:r w:rsidR="005B3512" w:rsidRPr="0062261C">
        <w:rPr>
          <w:rFonts w:ascii="Arial Nova" w:hAnsi="Arial Nova" w:cs="Arial"/>
          <w:bCs/>
          <w:sz w:val="22"/>
          <w:szCs w:val="22"/>
        </w:rPr>
        <w:t xml:space="preserve"> os comprovantes na </w:t>
      </w:r>
      <w:r w:rsidR="005B3512" w:rsidRPr="0062261C">
        <w:rPr>
          <w:rFonts w:ascii="Arial Nova" w:hAnsi="Arial Nova" w:cs="Arial"/>
          <w:b/>
          <w:bCs/>
          <w:color w:val="000000" w:themeColor="text1"/>
          <w:sz w:val="22"/>
          <w:szCs w:val="22"/>
        </w:rPr>
        <w:t>sequ</w:t>
      </w:r>
      <w:r w:rsidRPr="0062261C">
        <w:rPr>
          <w:rFonts w:ascii="Arial Nova" w:hAnsi="Arial Nova" w:cs="Arial"/>
          <w:b/>
          <w:bCs/>
          <w:color w:val="000000" w:themeColor="text1"/>
          <w:sz w:val="22"/>
          <w:szCs w:val="22"/>
        </w:rPr>
        <w:t>ência abaixo,</w:t>
      </w:r>
      <w:r w:rsidRPr="0062261C">
        <w:rPr>
          <w:rFonts w:ascii="Arial Nova" w:hAnsi="Arial Nova" w:cs="Arial"/>
          <w:bCs/>
          <w:color w:val="000000" w:themeColor="text1"/>
          <w:sz w:val="22"/>
          <w:szCs w:val="22"/>
        </w:rPr>
        <w:t xml:space="preserve"> </w:t>
      </w:r>
      <w:r w:rsidRPr="0062261C">
        <w:rPr>
          <w:rFonts w:ascii="Arial Nova" w:hAnsi="Arial Nova" w:cs="Arial"/>
          <w:bCs/>
          <w:sz w:val="22"/>
          <w:szCs w:val="22"/>
        </w:rPr>
        <w:t>identificando cada item pontuado.</w:t>
      </w:r>
    </w:p>
    <w:p w14:paraId="1AFEE0AE" w14:textId="77777777" w:rsidR="002C65B3" w:rsidRPr="0062261C" w:rsidRDefault="002C65B3" w:rsidP="005E2598">
      <w:pPr>
        <w:pStyle w:val="Cabealho"/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925"/>
        <w:gridCol w:w="1810"/>
      </w:tblGrid>
      <w:tr w:rsidR="005E2598" w:rsidRPr="0062261C" w14:paraId="32D1D789" w14:textId="77777777" w:rsidTr="002A3CFE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FE2FFA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38836F93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 xml:space="preserve"> </w:t>
            </w:r>
          </w:p>
          <w:p w14:paraId="255C2781" w14:textId="77777777" w:rsidR="005E2598" w:rsidRPr="0062261C" w:rsidRDefault="005E2598" w:rsidP="002A3CFE">
            <w:pPr>
              <w:pStyle w:val="Ttulo1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ITENS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64562E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334B0624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60376E57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4990E296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QUANT</w:t>
            </w:r>
          </w:p>
          <w:p w14:paraId="56516C4F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B4E80C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336C391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36F955C9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165CDE22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PESO</w:t>
            </w:r>
          </w:p>
          <w:p w14:paraId="03C2773A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6649A60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NÃO PREENCHER</w:t>
            </w:r>
          </w:p>
          <w:p w14:paraId="6C833874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USO DA </w:t>
            </w:r>
            <w:r w:rsidR="005B3512" w:rsidRPr="0062261C">
              <w:rPr>
                <w:rFonts w:ascii="Arial Nova" w:hAnsi="Arial Nova" w:cs="Arial"/>
                <w:sz w:val="22"/>
                <w:szCs w:val="22"/>
              </w:rPr>
              <w:t>PROGRAD</w:t>
            </w:r>
          </w:p>
          <w:p w14:paraId="0119A358" w14:textId="77777777" w:rsidR="005E2598" w:rsidRPr="0062261C" w:rsidRDefault="005E2598" w:rsidP="002A3CFE">
            <w:pPr>
              <w:pStyle w:val="Ttulo8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PONTUAÇÃO</w:t>
            </w:r>
          </w:p>
          <w:p w14:paraId="4F9C1B58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>(A x B)</w:t>
            </w:r>
          </w:p>
        </w:tc>
      </w:tr>
      <w:tr w:rsidR="005E2598" w:rsidRPr="0062261C" w14:paraId="2FFE676E" w14:textId="77777777" w:rsidTr="002A3CF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37467C89" w14:textId="77777777" w:rsidR="005E2598" w:rsidRPr="0062261C" w:rsidRDefault="005E2598" w:rsidP="002A3CFE">
            <w:pPr>
              <w:spacing w:line="200" w:lineRule="atLeast"/>
              <w:ind w:left="-3" w:right="-3" w:firstLine="15"/>
              <w:jc w:val="both"/>
              <w:rPr>
                <w:rFonts w:ascii="Arial Nova" w:hAnsi="Arial Nova" w:cs="Arial"/>
                <w:b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1. Identificação:</w:t>
            </w:r>
            <w:r w:rsidR="005B3512" w:rsidRPr="0062261C">
              <w:rPr>
                <w:rFonts w:ascii="Arial Nova" w:hAnsi="Arial Nova" w:cs="Arial"/>
                <w:b/>
                <w:sz w:val="22"/>
                <w:szCs w:val="22"/>
              </w:rPr>
              <w:t xml:space="preserve"> </w:t>
            </w:r>
          </w:p>
          <w:p w14:paraId="26245E7A" w14:textId="77777777" w:rsidR="005E2598" w:rsidRPr="0062261C" w:rsidRDefault="005B3512" w:rsidP="002A3CFE">
            <w:pPr>
              <w:tabs>
                <w:tab w:val="left" w:pos="3697"/>
              </w:tabs>
              <w:spacing w:line="200" w:lineRule="atLeast"/>
              <w:ind w:left="-3" w:right="-3" w:firstLine="15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1.1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="005E2598" w:rsidRPr="0062261C">
              <w:rPr>
                <w:rFonts w:ascii="Arial Nova" w:hAnsi="Arial Nova" w:cs="Arial"/>
                <w:sz w:val="22"/>
                <w:szCs w:val="22"/>
              </w:rPr>
              <w:t>Disciplina objeto de monitoria: ...............................................................................................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>.......</w:t>
            </w:r>
          </w:p>
          <w:p w14:paraId="5C492577" w14:textId="77777777" w:rsidR="005E2598" w:rsidRPr="0062261C" w:rsidRDefault="005E2598" w:rsidP="002A3CFE">
            <w:pPr>
              <w:tabs>
                <w:tab w:val="left" w:pos="3697"/>
              </w:tabs>
              <w:spacing w:line="200" w:lineRule="atLeast"/>
              <w:ind w:left="-3" w:right="-3" w:firstLine="15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1.2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Disciplina equivalente </w:t>
            </w:r>
            <w:r w:rsidR="00F83F21" w:rsidRPr="0062261C">
              <w:rPr>
                <w:rFonts w:ascii="Arial Nova" w:hAnsi="Arial Nova" w:cs="Arial"/>
                <w:sz w:val="22"/>
                <w:szCs w:val="22"/>
              </w:rPr>
              <w:t>à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disciplina objeto de </w:t>
            </w:r>
            <w:proofErr w:type="gramStart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monitoria </w:t>
            </w:r>
            <w:r w:rsidR="005B3512" w:rsidRPr="0062261C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>(</w:t>
            </w:r>
            <w:proofErr w:type="gramEnd"/>
            <w:r w:rsidRPr="0062261C">
              <w:rPr>
                <w:rFonts w:ascii="Arial Nova" w:hAnsi="Arial Nova" w:cs="Arial"/>
                <w:sz w:val="22"/>
                <w:szCs w:val="22"/>
              </w:rPr>
              <w:t>quando for o caso)................................</w:t>
            </w:r>
            <w:r w:rsidR="005B3512" w:rsidRPr="0062261C">
              <w:rPr>
                <w:rFonts w:ascii="Arial Nova" w:hAnsi="Arial Nova" w:cs="Arial"/>
                <w:sz w:val="22"/>
                <w:szCs w:val="22"/>
              </w:rPr>
              <w:t>......................................</w:t>
            </w:r>
          </w:p>
          <w:p w14:paraId="17E1F6B1" w14:textId="5AE4C904" w:rsidR="005E2598" w:rsidRPr="0062261C" w:rsidRDefault="005E2598" w:rsidP="00B93E04">
            <w:pPr>
              <w:spacing w:line="200" w:lineRule="atLeast"/>
              <w:ind w:left="717" w:right="-3" w:hanging="717"/>
              <w:jc w:val="both"/>
              <w:rPr>
                <w:rFonts w:ascii="Arial Nova" w:hAnsi="Arial Nova" w:cs="Arial"/>
                <w:sz w:val="22"/>
                <w:szCs w:val="22"/>
              </w:rPr>
            </w:pPr>
            <w:proofErr w:type="gramStart"/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1.3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="002C4258" w:rsidRPr="0062261C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>Nota</w:t>
            </w:r>
            <w:proofErr w:type="gramEnd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obtida na disciplina objeto de monitoria.................</w:t>
            </w:r>
            <w:r w:rsidR="005B3512" w:rsidRPr="0062261C">
              <w:rPr>
                <w:rFonts w:ascii="Arial Nova" w:hAnsi="Arial Nova" w:cs="Arial"/>
                <w:sz w:val="22"/>
                <w:szCs w:val="22"/>
              </w:rPr>
              <w:t>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2C19EAB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8F0F311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EA9B10F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EFA7D24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A9FAF1B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B0DA7A0" w14:textId="77777777" w:rsidR="005E2598" w:rsidRPr="0062261C" w:rsidRDefault="002C425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35E4990A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DCFEE66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4CF989C2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C26B4FD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3FA1BC3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7D07D71C" w14:textId="77777777" w:rsidR="005E2598" w:rsidRPr="0062261C" w:rsidRDefault="00947670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0D4541E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CABE1FB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9094747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04005A9E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1CA1217D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C8E73D3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</w:tc>
      </w:tr>
      <w:tr w:rsidR="005E2598" w:rsidRPr="0062261C" w14:paraId="5D1B30D0" w14:textId="77777777" w:rsidTr="002A3CF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4DD2B184" w14:textId="77777777" w:rsidR="005E2598" w:rsidRPr="0062261C" w:rsidRDefault="005E2598" w:rsidP="002A3CFE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2.</w:t>
            </w:r>
            <w:r w:rsidR="00947670"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 xml:space="preserve"> Experiência: (MÁXIMO DE 1</w:t>
            </w: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0 PONTOS)</w:t>
            </w:r>
          </w:p>
          <w:p w14:paraId="26F0E487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2.1</w:t>
            </w:r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 xml:space="preserve"> Monitoria aprovada no Centro afeto e concluída............</w:t>
            </w:r>
          </w:p>
          <w:p w14:paraId="027BE524" w14:textId="77777777" w:rsidR="005E2598" w:rsidRPr="0062261C" w:rsidRDefault="005E2598" w:rsidP="002A3CFE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2.2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Atividade de pesquisa (colaborador) concluída ou em andamento.....................................................................</w:t>
            </w:r>
          </w:p>
          <w:p w14:paraId="66123E3D" w14:textId="77777777" w:rsidR="005E2598" w:rsidRPr="0062261C" w:rsidRDefault="005E2598" w:rsidP="002A3CFE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2.3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Atividade de extensão (colaborador) concluída ou em andamento.....................................................................</w:t>
            </w:r>
          </w:p>
          <w:p w14:paraId="64EA91C9" w14:textId="77777777" w:rsidR="005E2598" w:rsidRPr="0062261C" w:rsidRDefault="005E2598" w:rsidP="002A3CFE">
            <w:pPr>
              <w:spacing w:line="200" w:lineRule="atLeast"/>
              <w:ind w:left="395" w:hanging="395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2.4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Projeto de ensino (colaborador) concluído ou em andamento......................................................................</w:t>
            </w:r>
          </w:p>
          <w:p w14:paraId="15E7C4E2" w14:textId="77777777" w:rsidR="005E2598" w:rsidRPr="0062261C" w:rsidRDefault="005E2598" w:rsidP="00036222">
            <w:pPr>
              <w:spacing w:line="200" w:lineRule="atLeast"/>
              <w:jc w:val="both"/>
              <w:rPr>
                <w:rFonts w:ascii="Arial Nova" w:hAnsi="Arial Nova" w:cs="Arial"/>
                <w:b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2.5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Apresentação de trabalho em evento (oral ou </w:t>
            </w:r>
            <w:proofErr w:type="gramStart"/>
            <w:r w:rsidRPr="0062261C">
              <w:rPr>
                <w:rFonts w:ascii="Arial Nova" w:hAnsi="Arial Nova" w:cs="Arial"/>
                <w:sz w:val="22"/>
                <w:szCs w:val="22"/>
              </w:rPr>
              <w:t>painel)...</w:t>
            </w:r>
            <w:proofErr w:type="gramEnd"/>
            <w:r w:rsidRPr="0062261C">
              <w:rPr>
                <w:rFonts w:ascii="Arial Nova" w:hAnsi="Arial Nova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778C50D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F2C7157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</w:t>
            </w:r>
            <w:r w:rsidR="005B3512" w:rsidRPr="0062261C">
              <w:rPr>
                <w:rFonts w:ascii="Arial Nova" w:hAnsi="Arial Nova" w:cs="Arial"/>
                <w:sz w:val="22"/>
                <w:szCs w:val="22"/>
              </w:rPr>
              <w:t>.</w:t>
            </w:r>
            <w:r w:rsidR="002C4258" w:rsidRPr="0062261C">
              <w:rPr>
                <w:rFonts w:ascii="Arial Nova" w:hAnsi="Arial Nova" w:cs="Arial"/>
                <w:sz w:val="22"/>
                <w:szCs w:val="22"/>
              </w:rPr>
              <w:t>..</w:t>
            </w:r>
          </w:p>
          <w:p w14:paraId="17050CEC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7CD6605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</w:t>
            </w:r>
            <w:r w:rsidR="002C4258" w:rsidRPr="0062261C">
              <w:rPr>
                <w:rFonts w:ascii="Arial Nova" w:hAnsi="Arial Nova" w:cs="Arial"/>
                <w:sz w:val="22"/>
                <w:szCs w:val="22"/>
              </w:rPr>
              <w:t>..</w:t>
            </w:r>
          </w:p>
          <w:p w14:paraId="5DCF8EB4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EA274C4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</w:t>
            </w:r>
            <w:r w:rsidR="002C4258" w:rsidRPr="0062261C">
              <w:rPr>
                <w:rFonts w:ascii="Arial Nova" w:hAnsi="Arial Nova" w:cs="Arial"/>
                <w:sz w:val="22"/>
                <w:szCs w:val="22"/>
              </w:rPr>
              <w:t>..</w:t>
            </w:r>
          </w:p>
          <w:p w14:paraId="39667A31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2B6A6E5D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</w:t>
            </w:r>
            <w:r w:rsidR="002C4258" w:rsidRPr="0062261C">
              <w:rPr>
                <w:rFonts w:ascii="Arial Nova" w:hAnsi="Arial Nova" w:cs="Arial"/>
                <w:sz w:val="22"/>
                <w:szCs w:val="22"/>
              </w:rPr>
              <w:t>..</w:t>
            </w:r>
          </w:p>
          <w:p w14:paraId="2D18A0FB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</w:t>
            </w:r>
            <w:r w:rsidR="002C4258" w:rsidRPr="0062261C">
              <w:rPr>
                <w:rFonts w:ascii="Arial Nova" w:hAnsi="Arial Nova" w:cs="Arial"/>
                <w:sz w:val="22"/>
                <w:szCs w:val="22"/>
              </w:rPr>
              <w:t>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24E483B1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6D9CF437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6</w:t>
            </w:r>
          </w:p>
          <w:p w14:paraId="3951D6CB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3AA0A7B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7D60D743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72F2998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375B5043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4522DBFA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655DE427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1</w:t>
            </w:r>
          </w:p>
          <w:p w14:paraId="5E06A04E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F40BF01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1EC6E11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  <w:p w14:paraId="564760CF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0B59CEDA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  <w:p w14:paraId="0F613905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1FD534A8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  <w:p w14:paraId="5151E194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D47CEB8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  <w:p w14:paraId="56D24E85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</w:tc>
      </w:tr>
      <w:tr w:rsidR="005E2598" w:rsidRPr="0062261C" w14:paraId="02CF6AE9" w14:textId="77777777" w:rsidTr="002A3CFE">
        <w:tc>
          <w:tcPr>
            <w:tcW w:w="6456" w:type="dxa"/>
            <w:tcMar>
              <w:top w:w="0" w:type="dxa"/>
              <w:bottom w:w="0" w:type="dxa"/>
            </w:tcMar>
          </w:tcPr>
          <w:p w14:paraId="772C75FF" w14:textId="77777777" w:rsidR="005E2598" w:rsidRPr="0062261C" w:rsidRDefault="005E2598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TOTAL</w:t>
            </w:r>
            <w:r w:rsidR="005B3512" w:rsidRPr="0062261C">
              <w:rPr>
                <w:rFonts w:ascii="Arial Nova" w:hAnsi="Arial Nova" w:cs="Arial"/>
                <w:sz w:val="22"/>
                <w:szCs w:val="22"/>
              </w:rPr>
              <w:t xml:space="preserve"> (MÁXIMO 100 PONTOS)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FB7C10D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</w:tcPr>
          <w:p w14:paraId="47761505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811400E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..........................</w:t>
            </w:r>
          </w:p>
          <w:p w14:paraId="68D30764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</w:tr>
    </w:tbl>
    <w:p w14:paraId="6A452F7A" w14:textId="77777777" w:rsidR="005E2598" w:rsidRPr="0062261C" w:rsidRDefault="005E2598" w:rsidP="005E2598">
      <w:pPr>
        <w:spacing w:line="200" w:lineRule="atLeast"/>
        <w:jc w:val="both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b/>
          <w:bCs/>
          <w:sz w:val="22"/>
          <w:szCs w:val="22"/>
        </w:rPr>
        <w:t>Observações</w:t>
      </w:r>
      <w:r w:rsidRPr="0062261C">
        <w:rPr>
          <w:rFonts w:ascii="Arial Nova" w:hAnsi="Arial Nova" w:cs="Arial"/>
          <w:sz w:val="22"/>
          <w:szCs w:val="22"/>
        </w:rPr>
        <w:t>:</w:t>
      </w:r>
    </w:p>
    <w:p w14:paraId="7B3B5C6C" w14:textId="77777777" w:rsidR="005E2598" w:rsidRPr="0062261C" w:rsidRDefault="005E2598" w:rsidP="005E2598">
      <w:pPr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>No caso de duas disciplinas semestrais a nota referida no item 1.3 corresponde à média aritmética das duas disciplinas.</w:t>
      </w:r>
    </w:p>
    <w:p w14:paraId="2F558ACE" w14:textId="77777777" w:rsidR="005E2598" w:rsidRPr="0062261C" w:rsidRDefault="005E2598" w:rsidP="005E2598">
      <w:pPr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>No caso de disciplina equivalente à cursada pelo monitor, identificar/destacar no histórico qual é a disciplina equivalente.</w:t>
      </w:r>
    </w:p>
    <w:p w14:paraId="7FBAC624" w14:textId="77777777" w:rsidR="005E2598" w:rsidRPr="0062261C" w:rsidRDefault="00B31935" w:rsidP="005E2598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  <w:r w:rsidRPr="0062261C">
        <w:rPr>
          <w:rFonts w:ascii="Arial Nova" w:hAnsi="Arial Nova" w:cs="Arial"/>
          <w:noProof/>
          <w:sz w:val="22"/>
          <w:szCs w:val="22"/>
          <w:lang w:bidi="ar-SA"/>
        </w:rPr>
        <w:lastRenderedPageBreak/>
        <w:drawing>
          <wp:inline distT="0" distB="0" distL="0" distR="0" wp14:anchorId="7348C8FC" wp14:editId="4A5372F1">
            <wp:extent cx="2533650" cy="1085850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053F5" w14:textId="77777777" w:rsidR="005E2598" w:rsidRPr="0062261C" w:rsidRDefault="005E2598" w:rsidP="005E2598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  <w:r w:rsidRPr="0062261C">
        <w:rPr>
          <w:rFonts w:ascii="Arial Nova" w:hAnsi="Arial Nova" w:cs="Arial"/>
          <w:b/>
          <w:bCs/>
          <w:sz w:val="22"/>
          <w:szCs w:val="22"/>
        </w:rPr>
        <w:t xml:space="preserve"> </w:t>
      </w:r>
    </w:p>
    <w:p w14:paraId="13B1A1AB" w14:textId="77777777" w:rsidR="005E2598" w:rsidRPr="0062261C" w:rsidRDefault="005E2598" w:rsidP="005E2598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62261C">
        <w:rPr>
          <w:rFonts w:ascii="Arial Nova" w:hAnsi="Arial Nova" w:cs="Arial"/>
          <w:b/>
          <w:bCs/>
          <w:sz w:val="22"/>
          <w:szCs w:val="22"/>
          <w:lang w:eastAsia="ar-SA"/>
        </w:rPr>
        <w:t>PRÓ- REITORIA DE GRADUAÇÃO</w:t>
      </w:r>
    </w:p>
    <w:p w14:paraId="2093D16C" w14:textId="77777777" w:rsidR="005E2598" w:rsidRPr="0062261C" w:rsidRDefault="005E2598" w:rsidP="005E2598">
      <w:pPr>
        <w:pStyle w:val="Ttulo"/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62261C">
        <w:rPr>
          <w:rFonts w:ascii="Arial Nova" w:hAnsi="Arial Nova" w:cs="Arial"/>
          <w:sz w:val="22"/>
          <w:szCs w:val="22"/>
          <w:lang w:eastAsia="ar-SA"/>
        </w:rPr>
        <w:t xml:space="preserve">DIRETORIA DE </w:t>
      </w:r>
      <w:r w:rsidR="00C27268" w:rsidRPr="0062261C">
        <w:rPr>
          <w:rFonts w:ascii="Arial Nova" w:hAnsi="Arial Nova" w:cs="Arial"/>
          <w:sz w:val="22"/>
          <w:szCs w:val="22"/>
          <w:lang w:eastAsia="ar-SA"/>
        </w:rPr>
        <w:t>ENSINO</w:t>
      </w:r>
    </w:p>
    <w:p w14:paraId="61D5EDD4" w14:textId="16009418" w:rsidR="005E2598" w:rsidRPr="0062261C" w:rsidRDefault="005E2598" w:rsidP="005E2598">
      <w:pPr>
        <w:pStyle w:val="Ttulo"/>
        <w:spacing w:line="200" w:lineRule="atLeast"/>
        <w:ind w:left="17"/>
        <w:rPr>
          <w:rFonts w:ascii="Arial Nova" w:hAnsi="Arial Nova" w:cs="Arial"/>
          <w:bCs/>
          <w:sz w:val="22"/>
          <w:szCs w:val="22"/>
          <w:lang w:eastAsia="ar-SA"/>
        </w:rPr>
      </w:pPr>
      <w:r w:rsidRPr="0062261C">
        <w:rPr>
          <w:rFonts w:ascii="Arial Nova" w:hAnsi="Arial Nova" w:cs="Arial"/>
          <w:bCs/>
          <w:sz w:val="22"/>
          <w:szCs w:val="22"/>
          <w:lang w:eastAsia="ar-SA"/>
        </w:rPr>
        <w:t>DIVISÃO DE PROJETOS, ESTÁGIOS E MONITORIA</w:t>
      </w:r>
    </w:p>
    <w:p w14:paraId="6711D6CC" w14:textId="77777777" w:rsidR="005E2598" w:rsidRPr="0062261C" w:rsidRDefault="005E2598" w:rsidP="005E2598">
      <w:pPr>
        <w:pStyle w:val="Subttulo"/>
        <w:rPr>
          <w:rFonts w:ascii="Arial Nova" w:hAnsi="Arial Nova" w:cs="Arial"/>
          <w:sz w:val="22"/>
          <w:szCs w:val="22"/>
        </w:rPr>
      </w:pPr>
    </w:p>
    <w:p w14:paraId="326A48D2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  <w:r w:rsidRPr="0062261C">
        <w:rPr>
          <w:rFonts w:ascii="Arial Nova" w:hAnsi="Arial Nova" w:cs="Arial"/>
          <w:b/>
          <w:bCs/>
          <w:sz w:val="22"/>
          <w:szCs w:val="22"/>
        </w:rPr>
        <w:t xml:space="preserve"> COMISSÃO DE MONITORIAS</w:t>
      </w:r>
    </w:p>
    <w:p w14:paraId="32786BAB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</w:p>
    <w:p w14:paraId="50C74E9F" w14:textId="77777777" w:rsidR="005E2598" w:rsidRPr="0062261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>FORMULÁRIO 03 (Peso 6)</w:t>
      </w:r>
    </w:p>
    <w:p w14:paraId="091FF8E4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</w:p>
    <w:p w14:paraId="2A9BEF1D" w14:textId="77777777" w:rsidR="005E2598" w:rsidRPr="0062261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sz w:val="22"/>
          <w:szCs w:val="22"/>
        </w:rPr>
        <w:t>INDICADORES DA DISCIPLINA PLEITEADA</w:t>
      </w:r>
    </w:p>
    <w:p w14:paraId="3B30EC6C" w14:textId="77777777" w:rsidR="005E2598" w:rsidRPr="0062261C" w:rsidRDefault="005E2598" w:rsidP="005E2598">
      <w:pPr>
        <w:pStyle w:val="Cabealho"/>
        <w:spacing w:line="200" w:lineRule="atLeast"/>
        <w:jc w:val="center"/>
        <w:rPr>
          <w:rFonts w:ascii="Arial Nova" w:hAnsi="Arial Nova" w:cs="Arial"/>
          <w:bCs/>
          <w:sz w:val="22"/>
          <w:szCs w:val="22"/>
        </w:rPr>
      </w:pPr>
      <w:r w:rsidRPr="0062261C">
        <w:rPr>
          <w:rFonts w:ascii="Arial Nova" w:hAnsi="Arial Nova" w:cs="Arial"/>
          <w:bCs/>
          <w:sz w:val="22"/>
          <w:szCs w:val="22"/>
        </w:rPr>
        <w:t xml:space="preserve">Quantificar estas informações </w:t>
      </w:r>
      <w:r w:rsidR="005B3512" w:rsidRPr="0062261C">
        <w:rPr>
          <w:rFonts w:ascii="Arial Nova" w:hAnsi="Arial Nova" w:cs="Arial"/>
          <w:bCs/>
          <w:sz w:val="22"/>
          <w:szCs w:val="22"/>
        </w:rPr>
        <w:t xml:space="preserve">e </w:t>
      </w:r>
      <w:r w:rsidR="007903AB" w:rsidRPr="0062261C">
        <w:rPr>
          <w:rFonts w:ascii="Arial Nova" w:hAnsi="Arial Nova" w:cs="Arial"/>
          <w:bCs/>
          <w:sz w:val="22"/>
          <w:szCs w:val="22"/>
        </w:rPr>
        <w:t>a</w:t>
      </w:r>
      <w:r w:rsidR="005B3512" w:rsidRPr="0062261C">
        <w:rPr>
          <w:rFonts w:ascii="Arial Nova" w:hAnsi="Arial Nova" w:cs="Arial"/>
          <w:bCs/>
          <w:sz w:val="22"/>
          <w:szCs w:val="22"/>
        </w:rPr>
        <w:t xml:space="preserve">nexar os comprovantes na </w:t>
      </w:r>
      <w:r w:rsidR="005B3512" w:rsidRPr="0062261C">
        <w:rPr>
          <w:rFonts w:ascii="Arial Nova" w:hAnsi="Arial Nova" w:cs="Arial"/>
          <w:b/>
          <w:bCs/>
          <w:color w:val="000000" w:themeColor="text1"/>
          <w:sz w:val="22"/>
          <w:szCs w:val="22"/>
        </w:rPr>
        <w:t>sequ</w:t>
      </w:r>
      <w:r w:rsidRPr="0062261C">
        <w:rPr>
          <w:rFonts w:ascii="Arial Nova" w:hAnsi="Arial Nova" w:cs="Arial"/>
          <w:b/>
          <w:bCs/>
          <w:color w:val="000000" w:themeColor="text1"/>
          <w:sz w:val="22"/>
          <w:szCs w:val="22"/>
        </w:rPr>
        <w:t>ência abaixo</w:t>
      </w:r>
      <w:r w:rsidR="002C65B3" w:rsidRPr="0062261C">
        <w:rPr>
          <w:rFonts w:ascii="Arial Nova" w:hAnsi="Arial Nova" w:cs="Arial"/>
          <w:b/>
          <w:bCs/>
          <w:color w:val="000000" w:themeColor="text1"/>
          <w:sz w:val="22"/>
          <w:szCs w:val="22"/>
        </w:rPr>
        <w:t xml:space="preserve"> </w:t>
      </w:r>
      <w:r w:rsidRPr="0062261C">
        <w:rPr>
          <w:rFonts w:ascii="Arial Nova" w:hAnsi="Arial Nova" w:cs="Arial"/>
          <w:bCs/>
          <w:sz w:val="22"/>
          <w:szCs w:val="22"/>
        </w:rPr>
        <w:t>identificando cada item pontuado.</w:t>
      </w:r>
    </w:p>
    <w:p w14:paraId="5EEAD09C" w14:textId="77777777" w:rsidR="005E2598" w:rsidRPr="0062261C" w:rsidRDefault="005E2598" w:rsidP="005E2598">
      <w:pPr>
        <w:pStyle w:val="Cabealho"/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807"/>
        <w:gridCol w:w="1012"/>
        <w:gridCol w:w="2887"/>
      </w:tblGrid>
      <w:tr w:rsidR="005E2598" w:rsidRPr="0062261C" w14:paraId="51AA456B" w14:textId="77777777" w:rsidTr="002A3CFE"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51E7A8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6E3102F4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4B2C45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3EE46FC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PESO</w:t>
            </w:r>
          </w:p>
          <w:p w14:paraId="6725E4F2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3CD08FB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5BDE62B1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PONTUAÇÃO </w:t>
            </w:r>
          </w:p>
          <w:p w14:paraId="7D7D1483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NÃO PREENCHER</w:t>
            </w:r>
          </w:p>
          <w:p w14:paraId="4288DB3A" w14:textId="77777777" w:rsidR="005E2598" w:rsidRPr="0062261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USO DA </w:t>
            </w:r>
            <w:r w:rsidR="00EF629D" w:rsidRPr="0062261C">
              <w:rPr>
                <w:rFonts w:ascii="Arial Nova" w:hAnsi="Arial Nova" w:cs="Arial"/>
                <w:sz w:val="22"/>
                <w:szCs w:val="22"/>
              </w:rPr>
              <w:t>PROGRAD</w:t>
            </w:r>
          </w:p>
          <w:p w14:paraId="174F20CE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E2598" w:rsidRPr="0062261C" w14:paraId="69529469" w14:textId="77777777" w:rsidTr="002A3CFE">
        <w:trPr>
          <w:trHeight w:val="1243"/>
        </w:trPr>
        <w:tc>
          <w:tcPr>
            <w:tcW w:w="58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0C35F7C2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b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sz w:val="22"/>
                <w:szCs w:val="22"/>
              </w:rPr>
              <w:t>1.Número de alunos matriculados</w:t>
            </w:r>
          </w:p>
          <w:p w14:paraId="0D6E97CF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6C29ADE" w14:textId="77777777" w:rsidR="005E2598" w:rsidRPr="0062261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2BC191A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proofErr w:type="gramStart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(  </w:t>
            </w:r>
            <w:proofErr w:type="gramEnd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) até 20 .........................................................................</w:t>
            </w:r>
          </w:p>
          <w:p w14:paraId="151BEE36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proofErr w:type="gramStart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(  </w:t>
            </w:r>
            <w:proofErr w:type="gramEnd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) de 21 a 40...................................................................</w:t>
            </w:r>
          </w:p>
          <w:p w14:paraId="6B8E5971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proofErr w:type="gramStart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(  </w:t>
            </w:r>
            <w:proofErr w:type="gramEnd"/>
            <w:r w:rsidRPr="0062261C">
              <w:rPr>
                <w:rFonts w:ascii="Arial Nova" w:hAnsi="Arial Nova" w:cs="Arial"/>
                <w:sz w:val="22"/>
                <w:szCs w:val="22"/>
              </w:rPr>
              <w:t xml:space="preserve"> ) 41 ou mais...................................................................</w:t>
            </w:r>
          </w:p>
          <w:p w14:paraId="4F0A3D5C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6E0CF42" w14:textId="77777777" w:rsidR="005E2598" w:rsidRPr="0062261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097BF2D8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731FF01A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2B4B1905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7B0BAD27" w14:textId="77777777" w:rsidR="005E2598" w:rsidRPr="0062261C" w:rsidRDefault="005E2598" w:rsidP="002A3CFE">
            <w:pPr>
              <w:pStyle w:val="Ttulo3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color w:val="auto"/>
              </w:rPr>
            </w:pPr>
            <w:r w:rsidRPr="0062261C">
              <w:rPr>
                <w:rFonts w:ascii="Arial Nova" w:hAnsi="Arial Nova" w:cs="Arial"/>
                <w:color w:val="auto"/>
              </w:rPr>
              <w:t>20</w:t>
            </w:r>
          </w:p>
          <w:p w14:paraId="09FEB74B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40</w:t>
            </w:r>
          </w:p>
          <w:p w14:paraId="0BCA711F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0626091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091F7E42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183B6CE4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3ACD222C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.......................................</w:t>
            </w:r>
          </w:p>
          <w:p w14:paraId="6AA4C66D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.......................................</w:t>
            </w:r>
          </w:p>
          <w:p w14:paraId="4E5D38A3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.......................................</w:t>
            </w:r>
          </w:p>
        </w:tc>
      </w:tr>
      <w:tr w:rsidR="005E2598" w:rsidRPr="0062261C" w14:paraId="5B14F1C7" w14:textId="77777777" w:rsidTr="002A3CFE">
        <w:tc>
          <w:tcPr>
            <w:tcW w:w="58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20148020" w14:textId="77777777" w:rsidR="005E2598" w:rsidRPr="0062261C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2.Carga horária da disciplina</w:t>
            </w:r>
          </w:p>
          <w:p w14:paraId="4D840864" w14:textId="77777777" w:rsidR="005E2598" w:rsidRPr="0062261C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 Nova" w:hAnsi="Arial Nova" w:cs="Arial"/>
                <w:bCs/>
                <w:sz w:val="22"/>
                <w:szCs w:val="22"/>
              </w:rPr>
            </w:pPr>
          </w:p>
          <w:p w14:paraId="5D42CA14" w14:textId="77777777" w:rsidR="005E2598" w:rsidRPr="0062261C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 Nova" w:hAnsi="Arial Nova" w:cs="Arial"/>
                <w:bCs/>
                <w:sz w:val="22"/>
                <w:szCs w:val="22"/>
              </w:rPr>
            </w:pPr>
            <w:proofErr w:type="gramStart"/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 xml:space="preserve">(  </w:t>
            </w:r>
            <w:proofErr w:type="gramEnd"/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 xml:space="preserve"> ) igual ou maior do que 136 horas.................................</w:t>
            </w:r>
          </w:p>
          <w:p w14:paraId="664F54BA" w14:textId="77777777" w:rsidR="005E2598" w:rsidRPr="0062261C" w:rsidRDefault="005E2598" w:rsidP="002A3CFE">
            <w:pPr>
              <w:spacing w:line="200" w:lineRule="atLeast"/>
              <w:ind w:left="459" w:hanging="459"/>
              <w:rPr>
                <w:rFonts w:ascii="Arial Nova" w:hAnsi="Arial Nova" w:cs="Arial"/>
                <w:bCs/>
                <w:sz w:val="22"/>
                <w:szCs w:val="22"/>
              </w:rPr>
            </w:pPr>
            <w:proofErr w:type="gramStart"/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 xml:space="preserve">(  </w:t>
            </w:r>
            <w:proofErr w:type="gramEnd"/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 xml:space="preserve"> ) 68 a 135 horas............................................................</w:t>
            </w:r>
          </w:p>
          <w:p w14:paraId="0C726041" w14:textId="77777777" w:rsidR="005E2598" w:rsidRPr="0062261C" w:rsidRDefault="005E2598" w:rsidP="002A3CFE">
            <w:pPr>
              <w:spacing w:line="200" w:lineRule="atLeast"/>
              <w:ind w:left="459" w:hanging="459"/>
              <w:rPr>
                <w:rFonts w:ascii="Arial Nova" w:hAnsi="Arial Nova" w:cs="Arial"/>
                <w:bCs/>
                <w:sz w:val="22"/>
                <w:szCs w:val="22"/>
              </w:rPr>
            </w:pPr>
            <w:proofErr w:type="gramStart"/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 xml:space="preserve">(  </w:t>
            </w:r>
            <w:proofErr w:type="gramEnd"/>
            <w:r w:rsidRPr="0062261C">
              <w:rPr>
                <w:rFonts w:ascii="Arial Nova" w:hAnsi="Arial Nova" w:cs="Arial"/>
                <w:bCs/>
                <w:sz w:val="22"/>
                <w:szCs w:val="22"/>
              </w:rPr>
              <w:t xml:space="preserve"> ) menor que 68 horas....................................................</w:t>
            </w:r>
          </w:p>
          <w:p w14:paraId="1AE35AAF" w14:textId="77777777" w:rsidR="005E2598" w:rsidRPr="0062261C" w:rsidRDefault="005E2598" w:rsidP="002A3CFE">
            <w:pPr>
              <w:spacing w:line="200" w:lineRule="atLeast"/>
              <w:ind w:left="459" w:hanging="459"/>
              <w:rPr>
                <w:rFonts w:ascii="Arial Nova" w:hAnsi="Arial Nova" w:cs="Arial"/>
                <w:bCs/>
                <w:sz w:val="22"/>
                <w:szCs w:val="22"/>
              </w:rPr>
            </w:pPr>
          </w:p>
          <w:p w14:paraId="1F1AA07A" w14:textId="77777777" w:rsidR="005E2598" w:rsidRPr="0062261C" w:rsidRDefault="005E2598" w:rsidP="002A3CFE">
            <w:pPr>
              <w:spacing w:line="200" w:lineRule="atLeast"/>
              <w:ind w:left="459" w:hanging="459"/>
              <w:rPr>
                <w:rFonts w:ascii="Arial Nova" w:hAnsi="Arial Nova" w:cs="Arial"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B8B24F0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414E302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305572B5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591E5F52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50</w:t>
            </w:r>
          </w:p>
          <w:p w14:paraId="7D3BB742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30</w:t>
            </w:r>
          </w:p>
          <w:p w14:paraId="76F26372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BDE1203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2165D1D6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5A2FC2ED" w14:textId="77777777" w:rsidR="002A3CFE" w:rsidRPr="0062261C" w:rsidRDefault="002A3CFE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7555E32C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........................................</w:t>
            </w:r>
          </w:p>
          <w:p w14:paraId="7AF91075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........................................</w:t>
            </w:r>
          </w:p>
          <w:p w14:paraId="3FF953E9" w14:textId="77777777" w:rsidR="005E2598" w:rsidRPr="0062261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........................................</w:t>
            </w:r>
          </w:p>
        </w:tc>
      </w:tr>
      <w:tr w:rsidR="005E2598" w:rsidRPr="0062261C" w14:paraId="0043BF15" w14:textId="77777777" w:rsidTr="002A3CFE">
        <w:tc>
          <w:tcPr>
            <w:tcW w:w="5807" w:type="dxa"/>
            <w:tcMar>
              <w:top w:w="0" w:type="dxa"/>
              <w:bottom w:w="0" w:type="dxa"/>
            </w:tcMar>
          </w:tcPr>
          <w:p w14:paraId="4D8C3ADB" w14:textId="77777777" w:rsidR="005E2598" w:rsidRPr="0062261C" w:rsidRDefault="005E2598" w:rsidP="002A3CFE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17BABC0D" w14:textId="77777777" w:rsidR="002A3CFE" w:rsidRPr="0062261C" w:rsidRDefault="002A3CFE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1CD060D" w14:textId="77777777" w:rsidR="005E2598" w:rsidRPr="0062261C" w:rsidRDefault="005E2598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sz w:val="22"/>
                <w:szCs w:val="22"/>
              </w:rPr>
              <w:t>TOTAL</w:t>
            </w:r>
            <w:r w:rsidR="005B3512" w:rsidRPr="0062261C">
              <w:rPr>
                <w:rFonts w:ascii="Arial Nova" w:hAnsi="Arial Nova" w:cs="Arial"/>
                <w:sz w:val="22"/>
                <w:szCs w:val="22"/>
              </w:rPr>
              <w:t xml:space="preserve"> (MÁXIMO 100 PONTOS</w:t>
            </w:r>
            <w:r w:rsidRPr="0062261C">
              <w:rPr>
                <w:rFonts w:ascii="Arial Nova" w:hAnsi="Arial Nova" w:cs="Arial"/>
                <w:sz w:val="22"/>
                <w:szCs w:val="22"/>
              </w:rPr>
              <w:t>)</w:t>
            </w:r>
          </w:p>
        </w:tc>
        <w:tc>
          <w:tcPr>
            <w:tcW w:w="1012" w:type="dxa"/>
            <w:tcMar>
              <w:top w:w="0" w:type="dxa"/>
              <w:bottom w:w="0" w:type="dxa"/>
            </w:tcMar>
          </w:tcPr>
          <w:p w14:paraId="616E1DED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87EFB04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A70B434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70BDEA02" w14:textId="77777777" w:rsidR="002A3CFE" w:rsidRPr="0062261C" w:rsidRDefault="002A3CFE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40C734A1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62261C">
              <w:rPr>
                <w:rFonts w:ascii="Arial Nova" w:hAnsi="Arial Nova" w:cs="Arial"/>
                <w:b/>
                <w:bCs/>
                <w:sz w:val="22"/>
                <w:szCs w:val="22"/>
              </w:rPr>
              <w:t>.........................................</w:t>
            </w:r>
          </w:p>
          <w:p w14:paraId="353ADF87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2E9E0C1F" w14:textId="77777777" w:rsidR="005E2598" w:rsidRPr="0062261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</w:tr>
    </w:tbl>
    <w:p w14:paraId="4206367C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</w:p>
    <w:p w14:paraId="0365132F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</w:p>
    <w:p w14:paraId="579DB5A9" w14:textId="77777777" w:rsidR="005E2598" w:rsidRPr="0062261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  <w:r w:rsidRPr="0062261C">
        <w:rPr>
          <w:rFonts w:ascii="Arial Nova" w:hAnsi="Arial Nova" w:cs="Arial"/>
          <w:b/>
          <w:bCs/>
          <w:sz w:val="22"/>
          <w:szCs w:val="22"/>
        </w:rPr>
        <w:t>Observações</w:t>
      </w:r>
      <w:r w:rsidRPr="0062261C">
        <w:rPr>
          <w:rFonts w:ascii="Arial Nova" w:hAnsi="Arial Nova" w:cs="Arial"/>
          <w:sz w:val="22"/>
          <w:szCs w:val="22"/>
        </w:rPr>
        <w:t>:</w:t>
      </w:r>
    </w:p>
    <w:p w14:paraId="584EE817" w14:textId="77777777" w:rsidR="001C5A01" w:rsidRPr="0062261C" w:rsidRDefault="005E2598" w:rsidP="001C5A01">
      <w:pPr>
        <w:spacing w:line="200" w:lineRule="atLeast"/>
        <w:ind w:left="284" w:hanging="284"/>
        <w:jc w:val="both"/>
        <w:rPr>
          <w:rFonts w:ascii="Arial Nova" w:hAnsi="Arial Nova" w:cs="Arial"/>
          <w:sz w:val="22"/>
          <w:szCs w:val="22"/>
          <w:u w:val="single"/>
        </w:rPr>
      </w:pPr>
      <w:r w:rsidRPr="0062261C">
        <w:rPr>
          <w:rFonts w:ascii="Arial Nova" w:hAnsi="Arial Nova" w:cs="Arial"/>
          <w:sz w:val="22"/>
          <w:szCs w:val="22"/>
        </w:rPr>
        <w:t xml:space="preserve">- Os documentos comprobatórios deste formulário poderão ser declarações ou relatórios fornecidos </w:t>
      </w:r>
      <w:r w:rsidR="002A3CFE" w:rsidRPr="0062261C">
        <w:rPr>
          <w:rFonts w:ascii="Arial Nova" w:hAnsi="Arial Nova" w:cs="Arial"/>
          <w:sz w:val="22"/>
          <w:szCs w:val="22"/>
        </w:rPr>
        <w:t xml:space="preserve">pelo </w:t>
      </w:r>
      <w:r w:rsidR="00B73075" w:rsidRPr="0062261C">
        <w:rPr>
          <w:rFonts w:ascii="Arial Nova" w:hAnsi="Arial Nova" w:cs="Arial"/>
          <w:i/>
          <w:sz w:val="22"/>
          <w:szCs w:val="22"/>
        </w:rPr>
        <w:t>Acade</w:t>
      </w:r>
      <w:r w:rsidR="004F41B2" w:rsidRPr="0062261C">
        <w:rPr>
          <w:rFonts w:ascii="Arial Nova" w:hAnsi="Arial Nova" w:cs="Arial"/>
          <w:i/>
          <w:sz w:val="22"/>
          <w:szCs w:val="22"/>
        </w:rPr>
        <w:t>mus</w:t>
      </w:r>
      <w:r w:rsidR="00D35080" w:rsidRPr="0062261C">
        <w:rPr>
          <w:rFonts w:ascii="Arial Nova" w:hAnsi="Arial Nova" w:cs="Arial"/>
          <w:i/>
          <w:sz w:val="22"/>
          <w:szCs w:val="22"/>
        </w:rPr>
        <w:t>,</w:t>
      </w:r>
      <w:r w:rsidR="001C5A01" w:rsidRPr="0062261C">
        <w:rPr>
          <w:rFonts w:ascii="Arial Nova" w:hAnsi="Arial Nova" w:cs="Arial"/>
          <w:sz w:val="22"/>
          <w:szCs w:val="22"/>
        </w:rPr>
        <w:t xml:space="preserve"> </w:t>
      </w:r>
      <w:r w:rsidR="00F744D7" w:rsidRPr="0062261C">
        <w:rPr>
          <w:rFonts w:ascii="Arial Nova" w:hAnsi="Arial Nova" w:cs="Arial"/>
          <w:sz w:val="22"/>
          <w:szCs w:val="22"/>
        </w:rPr>
        <w:t>(</w:t>
      </w:r>
      <w:r w:rsidR="004F6553" w:rsidRPr="0062261C">
        <w:rPr>
          <w:rFonts w:ascii="Arial Nova" w:hAnsi="Arial Nova" w:cs="Arial"/>
          <w:sz w:val="22"/>
          <w:szCs w:val="22"/>
        </w:rPr>
        <w:t xml:space="preserve">Relatório GR </w:t>
      </w:r>
      <w:r w:rsidR="004F6553" w:rsidRPr="0062261C">
        <w:rPr>
          <w:rFonts w:ascii="Arial Nova" w:hAnsi="Arial Nova" w:cs="Arial"/>
          <w:b/>
          <w:sz w:val="22"/>
          <w:szCs w:val="22"/>
        </w:rPr>
        <w:t>221</w:t>
      </w:r>
      <w:r w:rsidR="00F744D7" w:rsidRPr="0062261C">
        <w:rPr>
          <w:rFonts w:ascii="Arial Nova" w:hAnsi="Arial Nova" w:cs="Arial"/>
          <w:sz w:val="22"/>
          <w:szCs w:val="22"/>
        </w:rPr>
        <w:t>)</w:t>
      </w:r>
      <w:r w:rsidR="00D35080" w:rsidRPr="0062261C">
        <w:rPr>
          <w:rFonts w:ascii="Arial Nova" w:hAnsi="Arial Nova" w:cs="Arial"/>
          <w:sz w:val="22"/>
          <w:szCs w:val="22"/>
        </w:rPr>
        <w:t>, ou Secretaria Acadêmica.</w:t>
      </w:r>
    </w:p>
    <w:p w14:paraId="662A9012" w14:textId="77777777" w:rsidR="005E2598" w:rsidRPr="0062261C" w:rsidRDefault="005E2598" w:rsidP="005E2598">
      <w:pPr>
        <w:spacing w:line="200" w:lineRule="atLeast"/>
        <w:jc w:val="both"/>
        <w:rPr>
          <w:rFonts w:ascii="Arial Nova" w:hAnsi="Arial Nova" w:cs="Arial"/>
          <w:color w:val="FF0000"/>
          <w:sz w:val="22"/>
          <w:szCs w:val="22"/>
        </w:rPr>
      </w:pPr>
    </w:p>
    <w:p w14:paraId="09E5FAF4" w14:textId="77777777" w:rsidR="005E2598" w:rsidRPr="0062261C" w:rsidRDefault="005E2598" w:rsidP="009B237B">
      <w:pPr>
        <w:spacing w:line="200" w:lineRule="atLeast"/>
        <w:jc w:val="center"/>
        <w:rPr>
          <w:rFonts w:ascii="Arial Nova" w:hAnsi="Arial Nova" w:cs="Arial"/>
          <w:sz w:val="22"/>
          <w:szCs w:val="22"/>
        </w:rPr>
      </w:pPr>
    </w:p>
    <w:sectPr w:rsidR="005E2598" w:rsidRPr="0062261C" w:rsidSect="009D6D0C">
      <w:headerReference w:type="default" r:id="rId11"/>
      <w:footnotePr>
        <w:pos w:val="beneathText"/>
      </w:footnotePr>
      <w:pgSz w:w="11905" w:h="16836" w:code="9"/>
      <w:pgMar w:top="1134" w:right="992" w:bottom="992" w:left="1134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6FA56" w14:textId="77777777" w:rsidR="00B31463" w:rsidRDefault="00B31463" w:rsidP="0043617D">
      <w:r>
        <w:separator/>
      </w:r>
    </w:p>
  </w:endnote>
  <w:endnote w:type="continuationSeparator" w:id="0">
    <w:p w14:paraId="4453083F" w14:textId="77777777" w:rsidR="00B31463" w:rsidRDefault="00B31463" w:rsidP="0043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8594" w14:textId="77777777" w:rsidR="00B31463" w:rsidRDefault="00B31463" w:rsidP="0043617D">
      <w:r>
        <w:separator/>
      </w:r>
    </w:p>
  </w:footnote>
  <w:footnote w:type="continuationSeparator" w:id="0">
    <w:p w14:paraId="53EB7B21" w14:textId="77777777" w:rsidR="00B31463" w:rsidRDefault="00B31463" w:rsidP="0043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69B7" w14:textId="77777777" w:rsidR="0043617D" w:rsidRPr="0043617D" w:rsidRDefault="0043617D">
    <w:pPr>
      <w:pStyle w:val="Cabealho"/>
      <w:jc w:val="right"/>
      <w:rPr>
        <w:rFonts w:ascii="Arial" w:hAnsi="Arial"/>
      </w:rPr>
    </w:pPr>
    <w:r w:rsidRPr="0043617D">
      <w:rPr>
        <w:rFonts w:ascii="Arial" w:hAnsi="Arial"/>
      </w:rPr>
      <w:fldChar w:fldCharType="begin"/>
    </w:r>
    <w:r w:rsidRPr="0043617D">
      <w:rPr>
        <w:rFonts w:ascii="Arial" w:hAnsi="Arial"/>
      </w:rPr>
      <w:instrText>PAGE   \* MERGEFORMAT</w:instrText>
    </w:r>
    <w:r w:rsidRPr="0043617D">
      <w:rPr>
        <w:rFonts w:ascii="Arial" w:hAnsi="Arial"/>
      </w:rPr>
      <w:fldChar w:fldCharType="separate"/>
    </w:r>
    <w:r w:rsidR="001728F5">
      <w:rPr>
        <w:rFonts w:ascii="Arial" w:hAnsi="Arial"/>
        <w:noProof/>
      </w:rPr>
      <w:t>1</w:t>
    </w:r>
    <w:r w:rsidRPr="0043617D">
      <w:rPr>
        <w:rFonts w:ascii="Arial" w:hAnsi="Arial"/>
      </w:rPr>
      <w:fldChar w:fldCharType="end"/>
    </w:r>
  </w:p>
  <w:p w14:paraId="51BB7835" w14:textId="77777777" w:rsidR="0043617D" w:rsidRDefault="004361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20F1"/>
    <w:rsid w:val="00003C94"/>
    <w:rsid w:val="00006289"/>
    <w:rsid w:val="0000633E"/>
    <w:rsid w:val="0002217A"/>
    <w:rsid w:val="0003163A"/>
    <w:rsid w:val="00036222"/>
    <w:rsid w:val="00041774"/>
    <w:rsid w:val="000443CD"/>
    <w:rsid w:val="00053D06"/>
    <w:rsid w:val="000726C3"/>
    <w:rsid w:val="00081D69"/>
    <w:rsid w:val="00083331"/>
    <w:rsid w:val="00095D2E"/>
    <w:rsid w:val="000A0213"/>
    <w:rsid w:val="000D06C8"/>
    <w:rsid w:val="000E0E3E"/>
    <w:rsid w:val="000E1B24"/>
    <w:rsid w:val="000E5D9D"/>
    <w:rsid w:val="000F7C03"/>
    <w:rsid w:val="00112392"/>
    <w:rsid w:val="00114145"/>
    <w:rsid w:val="00116519"/>
    <w:rsid w:val="00130BB3"/>
    <w:rsid w:val="001314B0"/>
    <w:rsid w:val="0014125A"/>
    <w:rsid w:val="00152038"/>
    <w:rsid w:val="001573DC"/>
    <w:rsid w:val="00160DC3"/>
    <w:rsid w:val="00160DE2"/>
    <w:rsid w:val="00166605"/>
    <w:rsid w:val="001701DD"/>
    <w:rsid w:val="001728F5"/>
    <w:rsid w:val="001B4B49"/>
    <w:rsid w:val="001C5A01"/>
    <w:rsid w:val="001D1B28"/>
    <w:rsid w:val="001D3DFA"/>
    <w:rsid w:val="001D66B0"/>
    <w:rsid w:val="001E0757"/>
    <w:rsid w:val="001F51DA"/>
    <w:rsid w:val="00205275"/>
    <w:rsid w:val="002079F5"/>
    <w:rsid w:val="00213668"/>
    <w:rsid w:val="002161D3"/>
    <w:rsid w:val="00220BEA"/>
    <w:rsid w:val="002229D4"/>
    <w:rsid w:val="00226196"/>
    <w:rsid w:val="002272DD"/>
    <w:rsid w:val="00234117"/>
    <w:rsid w:val="002355C3"/>
    <w:rsid w:val="00245058"/>
    <w:rsid w:val="00245887"/>
    <w:rsid w:val="00253E01"/>
    <w:rsid w:val="00256BAC"/>
    <w:rsid w:val="00261198"/>
    <w:rsid w:val="00261A52"/>
    <w:rsid w:val="002726FA"/>
    <w:rsid w:val="00291E4F"/>
    <w:rsid w:val="002952D1"/>
    <w:rsid w:val="00295B81"/>
    <w:rsid w:val="002A1923"/>
    <w:rsid w:val="002A3CFE"/>
    <w:rsid w:val="002B2CC1"/>
    <w:rsid w:val="002C2E64"/>
    <w:rsid w:val="002C3637"/>
    <w:rsid w:val="002C4258"/>
    <w:rsid w:val="002C65B3"/>
    <w:rsid w:val="002D2EEC"/>
    <w:rsid w:val="002E469B"/>
    <w:rsid w:val="002E4933"/>
    <w:rsid w:val="002E5125"/>
    <w:rsid w:val="002E7BEA"/>
    <w:rsid w:val="00300696"/>
    <w:rsid w:val="00301A54"/>
    <w:rsid w:val="00303377"/>
    <w:rsid w:val="0030797D"/>
    <w:rsid w:val="003214A5"/>
    <w:rsid w:val="00322474"/>
    <w:rsid w:val="003250DE"/>
    <w:rsid w:val="00327AD4"/>
    <w:rsid w:val="003616A8"/>
    <w:rsid w:val="00365B5E"/>
    <w:rsid w:val="003960C3"/>
    <w:rsid w:val="003A2071"/>
    <w:rsid w:val="003A5C2B"/>
    <w:rsid w:val="003B6BB5"/>
    <w:rsid w:val="003C13CE"/>
    <w:rsid w:val="003E2F0B"/>
    <w:rsid w:val="003E4644"/>
    <w:rsid w:val="004114F6"/>
    <w:rsid w:val="004177FA"/>
    <w:rsid w:val="00417CC6"/>
    <w:rsid w:val="00423860"/>
    <w:rsid w:val="00430AB2"/>
    <w:rsid w:val="0043283F"/>
    <w:rsid w:val="0043617D"/>
    <w:rsid w:val="00456634"/>
    <w:rsid w:val="004905F2"/>
    <w:rsid w:val="00491A5E"/>
    <w:rsid w:val="00493DA4"/>
    <w:rsid w:val="004A004B"/>
    <w:rsid w:val="004B57E1"/>
    <w:rsid w:val="004C6AB8"/>
    <w:rsid w:val="004F41B2"/>
    <w:rsid w:val="004F6553"/>
    <w:rsid w:val="0050381F"/>
    <w:rsid w:val="0050481D"/>
    <w:rsid w:val="0051070B"/>
    <w:rsid w:val="00513ED7"/>
    <w:rsid w:val="0051493F"/>
    <w:rsid w:val="005156B3"/>
    <w:rsid w:val="00523C2D"/>
    <w:rsid w:val="00544F32"/>
    <w:rsid w:val="00552205"/>
    <w:rsid w:val="005571B3"/>
    <w:rsid w:val="00560236"/>
    <w:rsid w:val="005620BD"/>
    <w:rsid w:val="00565E07"/>
    <w:rsid w:val="00572B57"/>
    <w:rsid w:val="005875A9"/>
    <w:rsid w:val="00596931"/>
    <w:rsid w:val="005A3BB7"/>
    <w:rsid w:val="005B264C"/>
    <w:rsid w:val="005B3512"/>
    <w:rsid w:val="005B6FCB"/>
    <w:rsid w:val="005C3893"/>
    <w:rsid w:val="005C3F9B"/>
    <w:rsid w:val="005C6315"/>
    <w:rsid w:val="005C7AF8"/>
    <w:rsid w:val="005C7F5F"/>
    <w:rsid w:val="005E2598"/>
    <w:rsid w:val="005E4F2E"/>
    <w:rsid w:val="005F14F1"/>
    <w:rsid w:val="00601C39"/>
    <w:rsid w:val="0061165B"/>
    <w:rsid w:val="0062261C"/>
    <w:rsid w:val="006241EE"/>
    <w:rsid w:val="006516D0"/>
    <w:rsid w:val="00654D6A"/>
    <w:rsid w:val="0066056D"/>
    <w:rsid w:val="00663014"/>
    <w:rsid w:val="00666C61"/>
    <w:rsid w:val="006869F0"/>
    <w:rsid w:val="006906D4"/>
    <w:rsid w:val="0069427B"/>
    <w:rsid w:val="006B3CA9"/>
    <w:rsid w:val="006B7504"/>
    <w:rsid w:val="006C4789"/>
    <w:rsid w:val="006C576C"/>
    <w:rsid w:val="006D6F8C"/>
    <w:rsid w:val="006F7A6A"/>
    <w:rsid w:val="00700FAC"/>
    <w:rsid w:val="00707DFD"/>
    <w:rsid w:val="00717CC6"/>
    <w:rsid w:val="00744ED6"/>
    <w:rsid w:val="007519DF"/>
    <w:rsid w:val="00751C72"/>
    <w:rsid w:val="0075627F"/>
    <w:rsid w:val="00763F1E"/>
    <w:rsid w:val="00764D52"/>
    <w:rsid w:val="00773803"/>
    <w:rsid w:val="00785D62"/>
    <w:rsid w:val="007903AB"/>
    <w:rsid w:val="00791938"/>
    <w:rsid w:val="00793EC5"/>
    <w:rsid w:val="00795102"/>
    <w:rsid w:val="00795541"/>
    <w:rsid w:val="007A7141"/>
    <w:rsid w:val="007B4540"/>
    <w:rsid w:val="007C0F9C"/>
    <w:rsid w:val="007C40BF"/>
    <w:rsid w:val="007F547D"/>
    <w:rsid w:val="007F6971"/>
    <w:rsid w:val="007F7B18"/>
    <w:rsid w:val="0080009E"/>
    <w:rsid w:val="00810039"/>
    <w:rsid w:val="00817012"/>
    <w:rsid w:val="008177BC"/>
    <w:rsid w:val="00827302"/>
    <w:rsid w:val="008273D6"/>
    <w:rsid w:val="008366A6"/>
    <w:rsid w:val="00842A4E"/>
    <w:rsid w:val="00847249"/>
    <w:rsid w:val="008533BC"/>
    <w:rsid w:val="00861220"/>
    <w:rsid w:val="00862A7F"/>
    <w:rsid w:val="00863E98"/>
    <w:rsid w:val="0087469E"/>
    <w:rsid w:val="008810E6"/>
    <w:rsid w:val="00897E4B"/>
    <w:rsid w:val="008A2207"/>
    <w:rsid w:val="008B0DF7"/>
    <w:rsid w:val="008B3398"/>
    <w:rsid w:val="008D0B9E"/>
    <w:rsid w:val="008E414A"/>
    <w:rsid w:val="008E49F0"/>
    <w:rsid w:val="008F60C9"/>
    <w:rsid w:val="00901B6A"/>
    <w:rsid w:val="00906033"/>
    <w:rsid w:val="009133C0"/>
    <w:rsid w:val="009162BB"/>
    <w:rsid w:val="00916A3F"/>
    <w:rsid w:val="009174F1"/>
    <w:rsid w:val="00924980"/>
    <w:rsid w:val="009251AF"/>
    <w:rsid w:val="009322D5"/>
    <w:rsid w:val="00947670"/>
    <w:rsid w:val="0095194D"/>
    <w:rsid w:val="009540A7"/>
    <w:rsid w:val="00961E39"/>
    <w:rsid w:val="009638F0"/>
    <w:rsid w:val="009643FC"/>
    <w:rsid w:val="00975DF7"/>
    <w:rsid w:val="00990C4D"/>
    <w:rsid w:val="00994C25"/>
    <w:rsid w:val="009954D2"/>
    <w:rsid w:val="009A01BB"/>
    <w:rsid w:val="009A3B45"/>
    <w:rsid w:val="009B0CF4"/>
    <w:rsid w:val="009B237B"/>
    <w:rsid w:val="009B5808"/>
    <w:rsid w:val="009C0B26"/>
    <w:rsid w:val="009C6815"/>
    <w:rsid w:val="009D1DA5"/>
    <w:rsid w:val="009D3CA8"/>
    <w:rsid w:val="009D6D0C"/>
    <w:rsid w:val="009F2F73"/>
    <w:rsid w:val="009F492C"/>
    <w:rsid w:val="00A057A2"/>
    <w:rsid w:val="00A07DEE"/>
    <w:rsid w:val="00A124D8"/>
    <w:rsid w:val="00A3704E"/>
    <w:rsid w:val="00A437A3"/>
    <w:rsid w:val="00A45E8C"/>
    <w:rsid w:val="00A6596F"/>
    <w:rsid w:val="00A73CDE"/>
    <w:rsid w:val="00A762AC"/>
    <w:rsid w:val="00A86334"/>
    <w:rsid w:val="00A879AF"/>
    <w:rsid w:val="00AC5722"/>
    <w:rsid w:val="00AC5B58"/>
    <w:rsid w:val="00AD0808"/>
    <w:rsid w:val="00AD1D1E"/>
    <w:rsid w:val="00AD3FE9"/>
    <w:rsid w:val="00AD46B2"/>
    <w:rsid w:val="00AD730B"/>
    <w:rsid w:val="00AE1B80"/>
    <w:rsid w:val="00AE32BF"/>
    <w:rsid w:val="00AE739C"/>
    <w:rsid w:val="00AE7BD3"/>
    <w:rsid w:val="00AF1BF2"/>
    <w:rsid w:val="00AF5595"/>
    <w:rsid w:val="00AF5EF6"/>
    <w:rsid w:val="00B0511D"/>
    <w:rsid w:val="00B074EC"/>
    <w:rsid w:val="00B20124"/>
    <w:rsid w:val="00B224DC"/>
    <w:rsid w:val="00B22693"/>
    <w:rsid w:val="00B25562"/>
    <w:rsid w:val="00B31463"/>
    <w:rsid w:val="00B31935"/>
    <w:rsid w:val="00B32907"/>
    <w:rsid w:val="00B32C7C"/>
    <w:rsid w:val="00B42BFD"/>
    <w:rsid w:val="00B4357E"/>
    <w:rsid w:val="00B47EF4"/>
    <w:rsid w:val="00B636C3"/>
    <w:rsid w:val="00B73075"/>
    <w:rsid w:val="00B73B60"/>
    <w:rsid w:val="00B74B2C"/>
    <w:rsid w:val="00B772FE"/>
    <w:rsid w:val="00B86126"/>
    <w:rsid w:val="00B87DEB"/>
    <w:rsid w:val="00B93E04"/>
    <w:rsid w:val="00B9768F"/>
    <w:rsid w:val="00BA01BB"/>
    <w:rsid w:val="00BA1F6A"/>
    <w:rsid w:val="00BB1460"/>
    <w:rsid w:val="00BB1918"/>
    <w:rsid w:val="00BB2921"/>
    <w:rsid w:val="00BB4184"/>
    <w:rsid w:val="00BB43DA"/>
    <w:rsid w:val="00BC41FA"/>
    <w:rsid w:val="00BD17D1"/>
    <w:rsid w:val="00BD3FA9"/>
    <w:rsid w:val="00BD6BF0"/>
    <w:rsid w:val="00BD768D"/>
    <w:rsid w:val="00BE1F50"/>
    <w:rsid w:val="00BE3D94"/>
    <w:rsid w:val="00BE5253"/>
    <w:rsid w:val="00BF3454"/>
    <w:rsid w:val="00BF595E"/>
    <w:rsid w:val="00C1104B"/>
    <w:rsid w:val="00C11824"/>
    <w:rsid w:val="00C27268"/>
    <w:rsid w:val="00C37FFB"/>
    <w:rsid w:val="00C41AEC"/>
    <w:rsid w:val="00C43953"/>
    <w:rsid w:val="00C632F0"/>
    <w:rsid w:val="00C7080E"/>
    <w:rsid w:val="00C717BD"/>
    <w:rsid w:val="00CB7173"/>
    <w:rsid w:val="00CB787E"/>
    <w:rsid w:val="00CD2CF7"/>
    <w:rsid w:val="00CD4811"/>
    <w:rsid w:val="00CD6D27"/>
    <w:rsid w:val="00CE0B6D"/>
    <w:rsid w:val="00D0136A"/>
    <w:rsid w:val="00D03BF2"/>
    <w:rsid w:val="00D05A54"/>
    <w:rsid w:val="00D07B41"/>
    <w:rsid w:val="00D1134A"/>
    <w:rsid w:val="00D21246"/>
    <w:rsid w:val="00D3399A"/>
    <w:rsid w:val="00D33D74"/>
    <w:rsid w:val="00D35080"/>
    <w:rsid w:val="00D46760"/>
    <w:rsid w:val="00D63314"/>
    <w:rsid w:val="00D70EE6"/>
    <w:rsid w:val="00D73009"/>
    <w:rsid w:val="00D776D2"/>
    <w:rsid w:val="00D8064D"/>
    <w:rsid w:val="00D83952"/>
    <w:rsid w:val="00DA540A"/>
    <w:rsid w:val="00DA63DE"/>
    <w:rsid w:val="00DC0D06"/>
    <w:rsid w:val="00DC2340"/>
    <w:rsid w:val="00DD0DF0"/>
    <w:rsid w:val="00DE5EC3"/>
    <w:rsid w:val="00DE768D"/>
    <w:rsid w:val="00DF1986"/>
    <w:rsid w:val="00DF2E20"/>
    <w:rsid w:val="00E03265"/>
    <w:rsid w:val="00E03A74"/>
    <w:rsid w:val="00E03BB9"/>
    <w:rsid w:val="00E1034C"/>
    <w:rsid w:val="00E12DD4"/>
    <w:rsid w:val="00E13A6F"/>
    <w:rsid w:val="00E14972"/>
    <w:rsid w:val="00E17FD3"/>
    <w:rsid w:val="00E2142D"/>
    <w:rsid w:val="00E2359B"/>
    <w:rsid w:val="00E35D6F"/>
    <w:rsid w:val="00E364C4"/>
    <w:rsid w:val="00E36B9E"/>
    <w:rsid w:val="00E466A4"/>
    <w:rsid w:val="00E534A4"/>
    <w:rsid w:val="00E736AB"/>
    <w:rsid w:val="00EC0D21"/>
    <w:rsid w:val="00EC5776"/>
    <w:rsid w:val="00ED7A30"/>
    <w:rsid w:val="00EE1FA7"/>
    <w:rsid w:val="00EF629D"/>
    <w:rsid w:val="00F05313"/>
    <w:rsid w:val="00F10F58"/>
    <w:rsid w:val="00F12AB9"/>
    <w:rsid w:val="00F16D1A"/>
    <w:rsid w:val="00F23297"/>
    <w:rsid w:val="00F328C8"/>
    <w:rsid w:val="00F36D7E"/>
    <w:rsid w:val="00F42F94"/>
    <w:rsid w:val="00F4387D"/>
    <w:rsid w:val="00F43964"/>
    <w:rsid w:val="00F46CBE"/>
    <w:rsid w:val="00F47EC9"/>
    <w:rsid w:val="00F55DBC"/>
    <w:rsid w:val="00F64370"/>
    <w:rsid w:val="00F744D7"/>
    <w:rsid w:val="00F83F21"/>
    <w:rsid w:val="00F91E77"/>
    <w:rsid w:val="00FB0C97"/>
    <w:rsid w:val="00FB2667"/>
    <w:rsid w:val="00FB7479"/>
    <w:rsid w:val="00FE2FCE"/>
    <w:rsid w:val="00FE6E65"/>
    <w:rsid w:val="00FF0C2E"/>
    <w:rsid w:val="00FF2F52"/>
    <w:rsid w:val="00FF587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3">
    <w:name w:val="heading 3"/>
    <w:basedOn w:val="Normal"/>
    <w:next w:val="Normal"/>
    <w:link w:val="Ttulo3Char"/>
    <w:uiPriority w:val="9"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abrirdetalhes">
    <w:name w:val="abrirdetalhes"/>
    <w:basedOn w:val="Fontepargpadro"/>
    <w:rsid w:val="00BB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afdf92af4f1360803d157fd481943e7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f7484c3cde886874e642ff36acc0724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B84F8-AAA0-4888-8DD2-7EE0CAD22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5AB3F-950C-49F2-A632-CE1C0DAD2B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088af7-2961-4f99-aa72-92d305d9cd18"/>
    <ds:schemaRef ds:uri="7314426b-9029-4cbd-a2d6-91ee60c3fd9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4056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Elenise Lesczynski</cp:lastModifiedBy>
  <cp:revision>3</cp:revision>
  <cp:lastPrinted>2021-01-29T17:46:00Z</cp:lastPrinted>
  <dcterms:created xsi:type="dcterms:W3CDTF">2021-01-29T17:46:00Z</dcterms:created>
  <dcterms:modified xsi:type="dcterms:W3CDTF">2021-01-29T17:47:00Z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4164400</vt:r8>
  </property>
</Properties>
</file>