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8AE7" w14:textId="217E1FED" w:rsidR="00E64FE2" w:rsidRDefault="00E64FE2" w:rsidP="00E64FE2">
      <w:pPr>
        <w:pStyle w:val="Corpodetexto"/>
        <w:spacing w:before="1"/>
        <w:ind w:left="1100" w:hanging="1100"/>
        <w:jc w:val="center"/>
        <w:rPr>
          <w:rFonts w:ascii="Arial" w:hAnsi="Arial" w:cs="Arial"/>
          <w:b/>
          <w:bCs/>
        </w:rPr>
      </w:pPr>
      <w:bookmarkStart w:id="0" w:name="_Hlk94626885"/>
      <w:r w:rsidRPr="0085483A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 do edital nº </w:t>
      </w:r>
      <w:r w:rsidR="001F0F5A">
        <w:rPr>
          <w:rFonts w:ascii="Arial" w:hAnsi="Arial" w:cs="Arial"/>
          <w:b/>
          <w:bCs/>
        </w:rPr>
        <w:t>02</w:t>
      </w:r>
      <w:r w:rsidR="00167164">
        <w:rPr>
          <w:rFonts w:ascii="Arial" w:hAnsi="Arial" w:cs="Arial"/>
          <w:b/>
          <w:bCs/>
        </w:rPr>
        <w:t>6</w:t>
      </w:r>
      <w:r w:rsidR="001F0F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2023</w:t>
      </w:r>
      <w:r w:rsidR="001F0F5A">
        <w:rPr>
          <w:rFonts w:ascii="Arial" w:hAnsi="Arial" w:cs="Arial"/>
          <w:b/>
          <w:bCs/>
        </w:rPr>
        <w:t>-CAE</w:t>
      </w:r>
    </w:p>
    <w:p w14:paraId="5FC7F38C" w14:textId="77777777" w:rsidR="00E64FE2" w:rsidRPr="009E4CC9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CADASTRO SOCIOECONÔMICO</w:t>
      </w:r>
    </w:p>
    <w:p w14:paraId="14D71987" w14:textId="77777777" w:rsidR="00E64FE2" w:rsidRDefault="00E64FE2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  <w:r w:rsidRPr="009E4CC9">
        <w:rPr>
          <w:rFonts w:asciiTheme="minorHAnsi" w:hAnsiTheme="minorHAnsi" w:cstheme="minorHAnsi"/>
        </w:rPr>
        <w:t>(</w:t>
      </w:r>
      <w:r w:rsidRPr="009E4CC9">
        <w:rPr>
          <w:rFonts w:asciiTheme="minorHAnsi" w:hAnsiTheme="minorHAnsi" w:cstheme="minorHAnsi"/>
          <w:color w:val="FF0000"/>
        </w:rPr>
        <w:t>ATENÇÃO</w:t>
      </w:r>
      <w:r w:rsidRPr="009E4CC9">
        <w:rPr>
          <w:rFonts w:asciiTheme="minorHAnsi" w:hAnsiTheme="minorHAnsi" w:cstheme="minorHAnsi"/>
        </w:rPr>
        <w:t xml:space="preserve">: é obrigatório o preenchimento de </w:t>
      </w:r>
      <w:r w:rsidRPr="009E4CC9">
        <w:rPr>
          <w:rFonts w:asciiTheme="minorHAnsi" w:hAnsiTheme="minorHAnsi" w:cstheme="minorHAnsi"/>
          <w:color w:val="FF0000"/>
        </w:rPr>
        <w:t>todos os itens</w:t>
      </w:r>
      <w:r>
        <w:rPr>
          <w:rFonts w:asciiTheme="minorHAnsi" w:hAnsiTheme="minorHAnsi" w:cstheme="minorHAnsi"/>
          <w:color w:val="FF0000"/>
        </w:rPr>
        <w:t>.</w:t>
      </w:r>
      <w:r w:rsidRPr="009E4CC9">
        <w:rPr>
          <w:rFonts w:asciiTheme="minorHAnsi" w:hAnsiTheme="minorHAnsi" w:cstheme="minorHAnsi"/>
        </w:rPr>
        <w:t>)</w:t>
      </w:r>
    </w:p>
    <w:p w14:paraId="64B0F452" w14:textId="77777777" w:rsidR="007E173E" w:rsidRPr="009E4CC9" w:rsidRDefault="007E173E" w:rsidP="00E64FE2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</w:p>
    <w:p w14:paraId="1AFB1774" w14:textId="77777777" w:rsidR="00E64FE2" w:rsidRPr="009E4CC9" w:rsidRDefault="00E64FE2" w:rsidP="00E64FE2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DBF7497" w14:textId="689DF191" w:rsidR="00E64FE2" w:rsidRPr="007E173E" w:rsidRDefault="00E64FE2" w:rsidP="007E173E">
      <w:pPr>
        <w:pStyle w:val="PargrafodaLista"/>
        <w:numPr>
          <w:ilvl w:val="0"/>
          <w:numId w:val="29"/>
        </w:numPr>
        <w:tabs>
          <w:tab w:val="left" w:pos="347"/>
        </w:tabs>
        <w:suppressAutoHyphens w:val="0"/>
        <w:contextualSpacing w:val="0"/>
        <w:rPr>
          <w:rFonts w:asciiTheme="minorHAnsi" w:eastAsia="Times New Roman" w:hAnsiTheme="minorHAnsi" w:cstheme="minorHAnsi"/>
          <w:b/>
        </w:rPr>
      </w:pPr>
      <w:r w:rsidRPr="007E173E">
        <w:rPr>
          <w:rFonts w:asciiTheme="minorHAnsi" w:hAnsiTheme="minorHAnsi" w:cstheme="minorHAnsi"/>
          <w:b/>
        </w:rPr>
        <w:t>.</w:t>
      </w:r>
      <w:r w:rsidRPr="007E173E">
        <w:rPr>
          <w:rFonts w:asciiTheme="minorHAnsi" w:hAnsiTheme="minorHAnsi" w:cstheme="minorHAnsi"/>
          <w:b/>
          <w:spacing w:val="-8"/>
        </w:rPr>
        <w:t xml:space="preserve"> </w:t>
      </w:r>
      <w:r w:rsidRPr="007E173E">
        <w:rPr>
          <w:rFonts w:asciiTheme="minorHAnsi" w:hAnsiTheme="minorHAnsi" w:cstheme="minorHAnsi"/>
          <w:b/>
        </w:rPr>
        <w:t>IDENTIFICAÇÃO</w:t>
      </w:r>
    </w:p>
    <w:tbl>
      <w:tblPr>
        <w:tblW w:w="99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64"/>
        <w:gridCol w:w="568"/>
        <w:gridCol w:w="892"/>
        <w:gridCol w:w="592"/>
        <w:gridCol w:w="73"/>
        <w:gridCol w:w="436"/>
        <w:gridCol w:w="96"/>
        <w:gridCol w:w="446"/>
        <w:gridCol w:w="487"/>
        <w:gridCol w:w="130"/>
        <w:gridCol w:w="303"/>
        <w:gridCol w:w="665"/>
        <w:gridCol w:w="499"/>
        <w:gridCol w:w="529"/>
        <w:gridCol w:w="1437"/>
        <w:gridCol w:w="30"/>
      </w:tblGrid>
      <w:tr w:rsidR="00E64FE2" w:rsidRPr="009E4CC9" w14:paraId="07BE8B23" w14:textId="77777777" w:rsidTr="005915B0">
        <w:trPr>
          <w:trHeight w:hRule="exact" w:val="576"/>
        </w:trPr>
        <w:tc>
          <w:tcPr>
            <w:tcW w:w="99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838" w14:textId="77777777" w:rsidR="00E64FE2" w:rsidRPr="009E4CC9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NOME</w:t>
            </w:r>
          </w:p>
        </w:tc>
      </w:tr>
      <w:tr w:rsidR="00E64FE2" w:rsidRPr="009E4CC9" w14:paraId="73CE4ACD" w14:textId="77777777" w:rsidTr="00EB3FD5">
        <w:trPr>
          <w:trHeight w:hRule="exact" w:val="57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796F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SEXO </w:t>
            </w:r>
          </w:p>
          <w:p w14:paraId="11FB6840" w14:textId="0EE0E5C3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M </w:t>
            </w:r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F(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195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RAÇA/COR/ETNIA</w:t>
            </w:r>
          </w:p>
        </w:tc>
        <w:tc>
          <w:tcPr>
            <w:tcW w:w="2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2FDD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3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F971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CIVIL</w:t>
            </w:r>
          </w:p>
          <w:p w14:paraId="0EA53AD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64FE2" w:rsidRPr="009E4CC9" w14:paraId="7D608D2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835F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CURSO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B8B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SÉRIE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13B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CENTRO</w:t>
            </w:r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F9EC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REGISTRO ACADÊMICO </w:t>
            </w:r>
          </w:p>
        </w:tc>
      </w:tr>
      <w:tr w:rsidR="00E64FE2" w:rsidRPr="009E4CC9" w14:paraId="1A9921DD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EB4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RG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432E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CPF</w:t>
            </w:r>
          </w:p>
        </w:tc>
        <w:tc>
          <w:tcPr>
            <w:tcW w:w="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0D7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NATURALIDADE 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CIDADE/UF)</w:t>
            </w:r>
          </w:p>
        </w:tc>
      </w:tr>
      <w:tr w:rsidR="00E64FE2" w:rsidRPr="009E4CC9" w14:paraId="48914F2E" w14:textId="77777777" w:rsidTr="00EB3FD5">
        <w:trPr>
          <w:trHeight w:hRule="exact" w:val="986"/>
        </w:trPr>
        <w:tc>
          <w:tcPr>
            <w:tcW w:w="4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563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RUA, AVENIDA)</w:t>
            </w:r>
          </w:p>
          <w:p w14:paraId="59D0F974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40FEC5F6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3AA6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NÚMERO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A255" w14:textId="0FB43BA6" w:rsidR="00E64FE2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</w:t>
            </w:r>
            <w:r w:rsidR="007060AD"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="007060AD" w:rsidRPr="009E4CC9">
              <w:rPr>
                <w:rFonts w:asciiTheme="minorHAnsi" w:hAnsiTheme="minorHAnsi" w:cstheme="minorHAnsi"/>
                <w:spacing w:val="57"/>
                <w:sz w:val="24"/>
                <w:lang w:val="pt-BR"/>
              </w:rPr>
              <w:t>)</w:t>
            </w:r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</w:t>
            </w:r>
            <w:r w:rsidR="007060AD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 (</w:t>
            </w:r>
            <w:r w:rsidRPr="009E4CC9">
              <w:rPr>
                <w:rFonts w:asciiTheme="minorHAnsi" w:hAnsiTheme="minorHAnsi" w:cstheme="minorHAnsi"/>
                <w:spacing w:val="55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53C38147" w14:textId="77777777" w:rsidR="00E64FE2" w:rsidRPr="009E4CC9" w:rsidRDefault="00E64FE2" w:rsidP="009C52F1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PENSÃO (  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57F0" w14:textId="135B3F9A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COMPLEM</w:t>
            </w:r>
            <w:r w:rsidR="00EB3FD5">
              <w:rPr>
                <w:rFonts w:asciiTheme="minorHAnsi" w:hAnsiTheme="minorHAnsi" w:cstheme="minorHAnsi"/>
                <w:sz w:val="24"/>
                <w:lang w:val="pt-BR"/>
              </w:rPr>
              <w:t>TO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/ BLOCO</w:t>
            </w:r>
          </w:p>
        </w:tc>
      </w:tr>
      <w:tr w:rsidR="00E64FE2" w:rsidRPr="009E4CC9" w14:paraId="033A4978" w14:textId="77777777" w:rsidTr="00EB3FD5">
        <w:trPr>
          <w:trHeight w:hRule="exact" w:val="57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C02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4978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CIDADE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31AC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UF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6C5A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7C82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  <w:tr w:rsidR="00E64FE2" w:rsidRPr="009E4CC9" w14:paraId="4042D024" w14:textId="77777777" w:rsidTr="00EB3FD5">
        <w:trPr>
          <w:trHeight w:hRule="exact" w:val="669"/>
        </w:trPr>
        <w:tc>
          <w:tcPr>
            <w:tcW w:w="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2395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ELETRÔNICO</w:t>
            </w:r>
            <w:r w:rsidRPr="009E4CC9">
              <w:rPr>
                <w:rFonts w:asciiTheme="minorHAnsi" w:hAnsiTheme="minorHAnsi" w:cstheme="minorHAnsi"/>
                <w:spacing w:val="-10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EMAIL)</w:t>
            </w:r>
          </w:p>
        </w:tc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4AB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TELEFONE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PARA</w:t>
            </w:r>
            <w:r w:rsidRPr="009E4CC9">
              <w:rPr>
                <w:rFonts w:asciiTheme="minorHAnsi" w:hAnsiTheme="minorHAnsi" w:cstheme="minorHAnsi"/>
                <w:spacing w:val="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RECADO</w:t>
            </w:r>
          </w:p>
        </w:tc>
      </w:tr>
      <w:tr w:rsidR="00E64FE2" w:rsidRPr="009E4CC9" w14:paraId="757DD393" w14:textId="77777777" w:rsidTr="00EB3FD5">
        <w:trPr>
          <w:trHeight w:hRule="exact" w:val="667"/>
        </w:trPr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BB82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9E4CC9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9E4CC9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B21608A" w14:textId="77777777" w:rsidR="00E64FE2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  <w:p w14:paraId="6A8160B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B9AD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Nº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E4FC" w14:textId="77777777" w:rsidR="00E64FE2" w:rsidRPr="009E4CC9" w:rsidRDefault="00E64FE2" w:rsidP="009C52F1">
            <w:pPr>
              <w:pStyle w:val="TableParagraph"/>
              <w:ind w:left="67" w:right="-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CASA (   </w:t>
            </w:r>
            <w:r w:rsidRPr="009E4CC9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  <w:r w:rsidRPr="009E4CC9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APARTAMENTO (</w:t>
            </w:r>
            <w:r w:rsidRPr="009E4CC9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  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67CC" w14:textId="77777777" w:rsidR="00E64FE2" w:rsidRPr="009E4CC9" w:rsidRDefault="00E64FE2" w:rsidP="009C52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64FE2" w:rsidRPr="009E4CC9" w14:paraId="1B48D69A" w14:textId="77777777" w:rsidTr="00EB3FD5">
        <w:trPr>
          <w:trHeight w:hRule="exact" w:val="576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9FC4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BAIRRO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1BA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CIDADE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0D2A" w14:textId="77777777" w:rsidR="00E64FE2" w:rsidRPr="009E4CC9" w:rsidRDefault="00E64FE2" w:rsidP="009C52F1">
            <w:pPr>
              <w:pStyle w:val="TableParagraph"/>
              <w:spacing w:line="268" w:lineRule="exact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UF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FE3F" w14:textId="77777777" w:rsidR="00E64FE2" w:rsidRPr="009E4CC9" w:rsidRDefault="00E64FE2" w:rsidP="009C52F1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CEP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5F47" w14:textId="77777777" w:rsidR="00E64FE2" w:rsidRPr="009E4CC9" w:rsidRDefault="00E64FE2" w:rsidP="009C52F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TELEFONE</w:t>
            </w:r>
          </w:p>
        </w:tc>
      </w:tr>
    </w:tbl>
    <w:p w14:paraId="545D811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22D9969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4A630D0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54F70AF3" w14:textId="77777777" w:rsidR="00E64FE2" w:rsidRDefault="00E64FE2" w:rsidP="00E64FE2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46BE478" w14:textId="77777777" w:rsidR="00E64FE2" w:rsidRPr="009E4CC9" w:rsidRDefault="00E64FE2" w:rsidP="00E64FE2">
      <w:pPr>
        <w:pStyle w:val="PargrafodaLista"/>
        <w:numPr>
          <w:ilvl w:val="0"/>
          <w:numId w:val="29"/>
        </w:numPr>
        <w:tabs>
          <w:tab w:val="left" w:pos="440"/>
        </w:tabs>
        <w:suppressAutoHyphens w:val="0"/>
        <w:spacing w:before="70"/>
        <w:ind w:left="440" w:hanging="248"/>
        <w:contextualSpacing w:val="0"/>
        <w:rPr>
          <w:rFonts w:asciiTheme="minorHAnsi" w:eastAsia="Times New Roman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.</w:t>
      </w:r>
      <w:r w:rsidRPr="009E4CC9">
        <w:rPr>
          <w:rFonts w:asciiTheme="minorHAnsi" w:hAnsiTheme="minorHAnsi" w:cstheme="minorHAnsi"/>
          <w:b/>
          <w:spacing w:val="-7"/>
        </w:rPr>
        <w:t xml:space="preserve"> </w:t>
      </w:r>
      <w:r w:rsidRPr="009E4CC9">
        <w:rPr>
          <w:rFonts w:asciiTheme="minorHAnsi" w:hAnsiTheme="minorHAnsi" w:cstheme="minorHAnsi"/>
          <w:b/>
        </w:rPr>
        <w:t>ESCOLARIDADE</w:t>
      </w:r>
    </w:p>
    <w:tbl>
      <w:tblPr>
        <w:tblW w:w="992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E64FE2" w:rsidRPr="009E4CC9" w14:paraId="06E6F70F" w14:textId="77777777" w:rsidTr="005915B0">
        <w:trPr>
          <w:trHeight w:hRule="exact" w:val="3909"/>
        </w:trPr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A16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Programa de Ações Afirmativas?</w:t>
            </w:r>
          </w:p>
          <w:p w14:paraId="63C546D5" w14:textId="77777777" w:rsidR="00E64FE2" w:rsidRDefault="00E64FE2" w:rsidP="001F0448">
            <w:pPr>
              <w:tabs>
                <w:tab w:val="left" w:pos="2505"/>
              </w:tabs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</w:t>
            </w:r>
            <w:r>
              <w:rPr>
                <w:rFonts w:asciiTheme="minorHAnsi" w:hAnsiTheme="minorHAnsi" w:cstheme="minorHAnsi"/>
              </w:rPr>
              <w:t xml:space="preserve">     (    </w:t>
            </w:r>
            <w:r w:rsidRPr="009E4CC9">
              <w:rPr>
                <w:rFonts w:asciiTheme="minorHAnsi" w:hAnsiTheme="minorHAnsi" w:cstheme="minorHAnsi"/>
              </w:rPr>
              <w:t>) Não, sou intercambista</w:t>
            </w:r>
          </w:p>
          <w:p w14:paraId="223B45BA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Se sim, por:</w:t>
            </w:r>
          </w:p>
          <w:p w14:paraId="56EEBD12" w14:textId="77777777" w:rsidR="00E64FE2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 xml:space="preserve">) Cotas </w:t>
            </w:r>
            <w:r>
              <w:rPr>
                <w:rFonts w:asciiTheme="minorHAnsi" w:hAnsiTheme="minorHAnsi" w:cstheme="minorHAnsi"/>
              </w:rPr>
              <w:t xml:space="preserve">Pretos e Pardos     (    </w:t>
            </w:r>
            <w:r w:rsidRPr="009E4CC9">
              <w:rPr>
                <w:rFonts w:asciiTheme="minorHAnsi" w:hAnsiTheme="minorHAnsi" w:cstheme="minorHAnsi"/>
              </w:rPr>
              <w:t>) Cotas escolas públicas</w:t>
            </w:r>
            <w:r>
              <w:rPr>
                <w:rFonts w:asciiTheme="minorHAnsi" w:hAnsiTheme="minorHAnsi" w:cstheme="minorHAnsi"/>
              </w:rPr>
              <w:t xml:space="preserve"> (   ) Vestibular Indígena</w:t>
            </w:r>
          </w:p>
          <w:p w14:paraId="1FD846D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 Cotas Pessoa com deficiência</w:t>
            </w:r>
          </w:p>
          <w:p w14:paraId="47225DC7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  <w:sz w:val="12"/>
              </w:rPr>
            </w:pPr>
          </w:p>
          <w:p w14:paraId="0C747390" w14:textId="77777777" w:rsidR="00E64FE2" w:rsidRPr="009E4CC9" w:rsidRDefault="00E64FE2" w:rsidP="001F0448">
            <w:pPr>
              <w:ind w:left="69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Você ingressou na U</w:t>
            </w:r>
            <w:r>
              <w:rPr>
                <w:rFonts w:asciiTheme="minorHAnsi" w:hAnsiTheme="minorHAnsi" w:cstheme="minorHAnsi"/>
              </w:rPr>
              <w:t>NIOESTE</w:t>
            </w:r>
            <w:r w:rsidRPr="009E4CC9">
              <w:rPr>
                <w:rFonts w:asciiTheme="minorHAnsi" w:hAnsiTheme="minorHAnsi" w:cstheme="minorHAnsi"/>
              </w:rPr>
              <w:t xml:space="preserve"> através do Sisu (Sistema de Seleção Unificado)?</w:t>
            </w:r>
          </w:p>
          <w:p w14:paraId="6A820DBD" w14:textId="77777777" w:rsidR="00E64FE2" w:rsidRPr="009E4CC9" w:rsidRDefault="00E64FE2" w:rsidP="001F0448">
            <w:pPr>
              <w:tabs>
                <w:tab w:val="left" w:pos="5160"/>
              </w:tabs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Sim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9E4C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    </w:t>
            </w:r>
            <w:r w:rsidRPr="009E4CC9">
              <w:rPr>
                <w:rFonts w:asciiTheme="minorHAnsi" w:hAnsiTheme="minorHAnsi" w:cstheme="minorHAnsi"/>
              </w:rPr>
              <w:t>) Não</w:t>
            </w:r>
          </w:p>
          <w:p w14:paraId="1A55EEDE" w14:textId="77777777" w:rsidR="00E64FE2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 xml:space="preserve">Já possui formação de nível </w:t>
            </w:r>
            <w:r>
              <w:rPr>
                <w:rFonts w:asciiTheme="minorHAnsi" w:hAnsiTheme="minorHAnsi" w:cstheme="minorHAnsi"/>
              </w:rPr>
              <w:t>SUPERIOR</w:t>
            </w:r>
            <w:r w:rsidRPr="009E4CC9">
              <w:rPr>
                <w:rFonts w:asciiTheme="minorHAnsi" w:hAnsiTheme="minorHAnsi" w:cstheme="minorHAnsi"/>
              </w:rPr>
              <w:t xml:space="preserve">? </w:t>
            </w:r>
          </w:p>
          <w:p w14:paraId="6DB98101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(    ) Sim     (    ) Não</w:t>
            </w:r>
            <w:r>
              <w:rPr>
                <w:rFonts w:asciiTheme="minorHAnsi" w:hAnsiTheme="minorHAnsi" w:cstheme="minorHAnsi"/>
              </w:rPr>
              <w:t xml:space="preserve">     (    )</w:t>
            </w:r>
            <w:r w:rsidRPr="009E4CC9">
              <w:rPr>
                <w:rFonts w:asciiTheme="minorHAnsi" w:hAnsiTheme="minorHAnsi" w:cstheme="minorHAnsi"/>
              </w:rPr>
              <w:t xml:space="preserve"> Cursando</w:t>
            </w:r>
          </w:p>
          <w:p w14:paraId="0096F2B6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Nome do curso e instituição:_____________________________________.</w:t>
            </w:r>
          </w:p>
          <w:p w14:paraId="39E9E099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Cursou o ensino médio em Escola: (    )</w:t>
            </w:r>
            <w:r w:rsidRPr="009E4CC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Pública</w:t>
            </w:r>
            <w:r w:rsidRPr="009E4CC9">
              <w:rPr>
                <w:rFonts w:asciiTheme="minorHAnsi" w:hAnsiTheme="minorHAnsi" w:cstheme="minorHAnsi"/>
              </w:rPr>
              <w:tab/>
              <w:t xml:space="preserve">(    ) Particular com Bolsa  </w:t>
            </w:r>
          </w:p>
          <w:p w14:paraId="5C5A1510" w14:textId="77777777" w:rsidR="00E64FE2" w:rsidRPr="009E4CC9" w:rsidRDefault="00E64FE2" w:rsidP="001F0448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</w:rPr>
            </w:pPr>
            <w:r w:rsidRPr="009E4CC9">
              <w:rPr>
                <w:rFonts w:asciiTheme="minorHAnsi" w:hAnsiTheme="minorHAnsi" w:cstheme="minorHAnsi"/>
              </w:rPr>
              <w:t>(    ) Particular sem</w:t>
            </w:r>
            <w:r w:rsidRPr="009E4CC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E4CC9">
              <w:rPr>
                <w:rFonts w:asciiTheme="minorHAnsi" w:hAnsiTheme="minorHAnsi" w:cstheme="minorHAnsi"/>
              </w:rPr>
              <w:t>bolsa</w:t>
            </w:r>
          </w:p>
        </w:tc>
      </w:tr>
    </w:tbl>
    <w:p w14:paraId="0039F911" w14:textId="77777777" w:rsidR="000D2B17" w:rsidRDefault="000D2B17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612B5FB0" w14:textId="77777777" w:rsidR="003C5A76" w:rsidRDefault="003C5A76" w:rsidP="00E64FE2">
      <w:pPr>
        <w:tabs>
          <w:tab w:val="left" w:pos="534"/>
        </w:tabs>
        <w:spacing w:before="70"/>
        <w:ind w:left="192"/>
        <w:rPr>
          <w:bCs/>
        </w:rPr>
      </w:pPr>
    </w:p>
    <w:p w14:paraId="3A24C113" w14:textId="3816E3BB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r w:rsidRPr="007E173E">
        <w:rPr>
          <w:bCs/>
        </w:rPr>
        <w:t>III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 xml:space="preserve">. </w:t>
      </w:r>
      <w:r w:rsidRPr="009E4CC9">
        <w:rPr>
          <w:rFonts w:asciiTheme="minorHAnsi" w:hAnsiTheme="minorHAnsi" w:cstheme="minorHAnsi"/>
          <w:b/>
          <w:spacing w:val="6"/>
        </w:rPr>
        <w:t>HABITAÇÃO</w:t>
      </w:r>
    </w:p>
    <w:p w14:paraId="2F0FCB8C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48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E173E" w:rsidRPr="009E4CC9" w14:paraId="72ECB117" w14:textId="77777777" w:rsidTr="00D24ADE">
        <w:tc>
          <w:tcPr>
            <w:tcW w:w="9918" w:type="dxa"/>
          </w:tcPr>
          <w:p w14:paraId="74370B74" w14:textId="77777777" w:rsidR="007E173E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Situação de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 estudante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, atualmente reside: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7EBF555A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com os pais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ab/>
              <w:t>(    ) com parentes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(    ) com cônjuge    (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) sozinho    </w:t>
            </w:r>
          </w:p>
          <w:p w14:paraId="0D3A53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pensão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/república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com amigos, quantos:___________ </w:t>
            </w:r>
          </w:p>
          <w:p w14:paraId="119EA469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outros (especificar):___________________</w:t>
            </w:r>
          </w:p>
          <w:p w14:paraId="0E160BA4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7EC94E98" w14:textId="77777777" w:rsidR="007E173E" w:rsidRPr="009E4CC9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Especificar situação da moradia do</w:t>
            </w:r>
            <w:r>
              <w:rPr>
                <w:rFonts w:asciiTheme="minorHAnsi" w:eastAsia="Times New Roman" w:hAnsiTheme="minorHAnsi" w:cstheme="minorHAnsi"/>
                <w:szCs w:val="20"/>
              </w:rPr>
              <w:t>/a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estudante: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incluir documentos comprobatórios</w:t>
            </w:r>
          </w:p>
          <w:p w14:paraId="0BD90A05" w14:textId="77777777" w:rsidR="007E173E" w:rsidRPr="006F7317" w:rsidRDefault="007E173E" w:rsidP="00D24ADE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moradia própria   (    ) cedida   (     ) financiada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</w:t>
            </w:r>
            <w:r>
              <w:rPr>
                <w:rFonts w:asciiTheme="minorHAnsi" w:eastAsia="Times New Roman" w:hAnsiTheme="minorHAnsi" w:cstheme="minorHAnsi"/>
                <w:szCs w:val="20"/>
              </w:rPr>
              <w:t>alugada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_________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</w:t>
            </w:r>
          </w:p>
          <w:p w14:paraId="20620B67" w14:textId="77777777" w:rsidR="007E173E" w:rsidRPr="006F7317" w:rsidRDefault="007E173E" w:rsidP="00D24AD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</w:p>
          <w:p w14:paraId="6C5C40FD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</w:rPr>
            </w:pPr>
            <w:r w:rsidRPr="009E4CC9">
              <w:rPr>
                <w:rFonts w:asciiTheme="minorHAnsi" w:eastAsia="Times New Roman" w:hAnsiTheme="minorHAnsi" w:cstheme="minorHAnsi"/>
              </w:rPr>
              <w:t>Especificar situação da moradia da família: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2A360A32" w14:textId="77777777" w:rsidR="007E173E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(    ) moradia própria   (    ) cedida   (     ) financiada 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R$_____     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(    ) alugada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R$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>_________</w:t>
            </w:r>
          </w:p>
          <w:p w14:paraId="7631E35F" w14:textId="77777777" w:rsidR="007E173E" w:rsidRPr="009E4CC9" w:rsidRDefault="007E173E" w:rsidP="00D24ADE">
            <w:pPr>
              <w:spacing w:after="120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 xml:space="preserve">                                                                                                                </w:t>
            </w:r>
            <w:r w:rsidRPr="006F7317">
              <w:rPr>
                <w:rFonts w:asciiTheme="minorHAnsi" w:hAnsiTheme="minorHAnsi" w:cstheme="minorHAnsi"/>
                <w:sz w:val="16"/>
                <w:szCs w:val="16"/>
              </w:rPr>
              <w:t>*Especificar somente o valor do aluguel</w:t>
            </w:r>
            <w:r w:rsidRPr="009E4CC9">
              <w:rPr>
                <w:rFonts w:asciiTheme="minorHAnsi" w:eastAsia="Times New Roman" w:hAnsiTheme="minorHAnsi" w:cstheme="minorHAnsi"/>
                <w:szCs w:val="20"/>
              </w:rPr>
              <w:t xml:space="preserve">      </w:t>
            </w:r>
          </w:p>
        </w:tc>
      </w:tr>
    </w:tbl>
    <w:p w14:paraId="0C0084F1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3385A10" w14:textId="77777777" w:rsidR="003C5A76" w:rsidRDefault="003C5A76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5800AF76" w14:textId="4599C63E" w:rsidR="00653E01" w:rsidRPr="009E4CC9" w:rsidRDefault="00653E01" w:rsidP="00653E01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Cs/>
        </w:rPr>
        <w:t>IV.</w:t>
      </w:r>
      <w:r w:rsidR="00E64FE2" w:rsidRPr="009E4CC9">
        <w:rPr>
          <w:rFonts w:asciiTheme="minorHAnsi" w:hAnsiTheme="minorHAnsi" w:cstheme="minorHAnsi"/>
          <w:b/>
          <w:spacing w:val="6"/>
        </w:rPr>
        <w:t>TRANSPORTE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7C877FEB" w14:textId="77777777" w:rsidTr="00014FC2">
        <w:trPr>
          <w:trHeight w:val="4837"/>
        </w:trPr>
        <w:tc>
          <w:tcPr>
            <w:tcW w:w="9923" w:type="dxa"/>
          </w:tcPr>
          <w:p w14:paraId="04B12EF6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1. Usuário de transporte coletivo: (    )sim     (    )não</w:t>
            </w:r>
          </w:p>
          <w:p w14:paraId="1C633E27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2. Utiliza transporte intermunicipal sem conexão com a cidade destino:  (    )sim    (    )não</w:t>
            </w:r>
          </w:p>
          <w:p w14:paraId="26542D25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3. Seu município oferta desconto no valor de transporte coletivo: (    )sim     (    )não</w:t>
            </w:r>
          </w:p>
          <w:p w14:paraId="0654A928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distância casa/universidade:________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78EA064B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9E4CC9">
              <w:rPr>
                <w:rFonts w:asciiTheme="minorHAnsi" w:eastAsia="Times New Roman" w:hAnsiTheme="minorHAnsi" w:cstheme="minorHAnsi"/>
                <w:szCs w:val="20"/>
              </w:rPr>
              <w:t>*Se “sim” para alguma das questões acima, qual a frequência semanal de uso:_________</w:t>
            </w:r>
            <w:r>
              <w:rPr>
                <w:rFonts w:asciiTheme="minorHAnsi" w:eastAsia="Times New Roman" w:hAnsiTheme="minorHAnsi" w:cstheme="minorHAnsi"/>
                <w:szCs w:val="20"/>
              </w:rPr>
              <w:t>____________</w:t>
            </w:r>
          </w:p>
          <w:p w14:paraId="4500763D" w14:textId="7777777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F60413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incluir documentos comprobatórios</w:t>
            </w:r>
          </w:p>
          <w:p w14:paraId="3DC4D9E7" w14:textId="2C82841B" w:rsidR="00E64FE2" w:rsidRPr="009E4CC9" w:rsidRDefault="00E64FE2" w:rsidP="009C52F1">
            <w:pPr>
              <w:pStyle w:val="TableParagraph"/>
              <w:tabs>
                <w:tab w:val="left" w:pos="2585"/>
              </w:tabs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(    )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Transporte próprio e/ou da família (Carro, moto, </w:t>
            </w:r>
            <w:r w:rsidR="006A39C0">
              <w:rPr>
                <w:rFonts w:asciiTheme="minorHAnsi" w:hAnsiTheme="minorHAnsi" w:cstheme="minorHAnsi"/>
                <w:sz w:val="24"/>
                <w:lang w:val="pt-BR"/>
              </w:rPr>
              <w:t>etc.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  <w:p w14:paraId="43E8414B" w14:textId="77777777" w:rsidR="00E64FE2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 Ônibus (transporte</w:t>
            </w:r>
            <w:r w:rsidRPr="009E4CC9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c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401DB3F0" w14:textId="77777777" w:rsidR="00E64FE2" w:rsidRPr="009E4CC9" w:rsidRDefault="00E64FE2" w:rsidP="009C52F1">
            <w:pPr>
              <w:pStyle w:val="TableParagraph"/>
              <w:spacing w:line="360" w:lineRule="auto"/>
              <w:ind w:left="2284" w:right="315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Bicicleta</w:t>
            </w:r>
          </w:p>
          <w:p w14:paraId="4E8CC1EC" w14:textId="77777777" w:rsidR="00E64FE2" w:rsidRPr="009E4CC9" w:rsidRDefault="00E64FE2" w:rsidP="009C52F1">
            <w:pPr>
              <w:pStyle w:val="TableParagraph"/>
              <w:spacing w:line="360" w:lineRule="auto"/>
              <w:ind w:left="228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(    ) Não</w:t>
            </w:r>
            <w:r w:rsidRPr="009E4CC9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08F85C5F" w14:textId="40E04787" w:rsidR="00E64FE2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Pr="009E4CC9">
              <w:rPr>
                <w:rFonts w:asciiTheme="minorHAnsi" w:hAnsiTheme="minorHAnsi" w:cstheme="minorHAnsi"/>
              </w:rPr>
              <w:t>(    ) Outros (especificar)</w:t>
            </w:r>
            <w:r w:rsidRPr="009E4C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E4CC9">
              <w:rPr>
                <w:rFonts w:asciiTheme="minorHAnsi" w:hAnsiTheme="minorHAnsi" w:cstheme="minorHAnsi"/>
                <w:w w:val="99"/>
                <w:u w:val="single" w:color="000000"/>
              </w:rPr>
              <w:t xml:space="preserve"> ____________</w:t>
            </w:r>
            <w:r>
              <w:rPr>
                <w:rFonts w:asciiTheme="minorHAnsi" w:hAnsiTheme="minorHAnsi" w:cstheme="minorHAnsi"/>
                <w:w w:val="99"/>
                <w:u w:val="single" w:color="000000"/>
              </w:rPr>
              <w:t>_____________________________</w:t>
            </w:r>
          </w:p>
          <w:p w14:paraId="3AFC4FA0" w14:textId="77777777" w:rsidR="00E64FE2" w:rsidRPr="009E4CC9" w:rsidRDefault="00E64FE2" w:rsidP="009C52F1">
            <w:pPr>
              <w:spacing w:line="36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75434F8E" w14:textId="77777777" w:rsidR="00E64FE2" w:rsidRPr="009E4CC9" w:rsidRDefault="00E64FE2" w:rsidP="00E64FE2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324FFE16" w14:textId="77777777" w:rsidR="00E64FE2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</w:p>
    <w:p w14:paraId="41D36371" w14:textId="5802CC36" w:rsidR="00E64FE2" w:rsidRPr="009E4CC9" w:rsidRDefault="00E64FE2" w:rsidP="00E64FE2">
      <w:pPr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</w:rPr>
      </w:pPr>
      <w:r w:rsidRPr="003C5A76">
        <w:rPr>
          <w:rFonts w:asciiTheme="minorHAnsi" w:hAnsiTheme="minorHAnsi" w:cstheme="minorHAnsi"/>
          <w:bCs/>
        </w:rPr>
        <w:lastRenderedPageBreak/>
        <w:t>V</w:t>
      </w:r>
      <w:r w:rsidR="003C5A76">
        <w:rPr>
          <w:rFonts w:asciiTheme="minorHAnsi" w:hAnsiTheme="minorHAnsi" w:cstheme="minorHAnsi"/>
          <w:b/>
        </w:rPr>
        <w:t xml:space="preserve"> </w:t>
      </w:r>
      <w:r w:rsidRPr="009E4CC9">
        <w:rPr>
          <w:rFonts w:asciiTheme="minorHAnsi" w:hAnsiTheme="minorHAnsi" w:cstheme="minorHAnsi"/>
          <w:b/>
        </w:rPr>
        <w:t>. SITUAÇÃO SOCIOECONÔMICA DO</w:t>
      </w:r>
      <w:r>
        <w:rPr>
          <w:rFonts w:asciiTheme="minorHAnsi" w:hAnsiTheme="minorHAnsi" w:cstheme="minorHAnsi"/>
          <w:b/>
        </w:rPr>
        <w:t xml:space="preserve">/a  </w:t>
      </w:r>
      <w:r w:rsidRPr="009E4CC9">
        <w:rPr>
          <w:rFonts w:asciiTheme="minorHAnsi" w:hAnsiTheme="minorHAnsi" w:cstheme="minorHAnsi"/>
          <w:b/>
          <w:spacing w:val="-43"/>
        </w:rPr>
        <w:t xml:space="preserve"> </w:t>
      </w:r>
      <w:r>
        <w:rPr>
          <w:rFonts w:asciiTheme="minorHAnsi" w:hAnsiTheme="minorHAnsi" w:cstheme="minorHAnsi"/>
          <w:b/>
        </w:rPr>
        <w:t>ESTUDANTE/a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FE2" w:rsidRPr="009E4CC9" w14:paraId="2AF33978" w14:textId="77777777" w:rsidTr="001174C7">
        <w:tc>
          <w:tcPr>
            <w:tcW w:w="9923" w:type="dxa"/>
          </w:tcPr>
          <w:p w14:paraId="659AAA89" w14:textId="77777777" w:rsidR="00E64FE2" w:rsidRPr="009E4CC9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798D245B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-4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Trabalho formal ou informal (Freelancer): R$_____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___________ </w:t>
            </w:r>
            <w:r w:rsidRPr="00160D60">
              <w:rPr>
                <w:rFonts w:asciiTheme="minorHAnsi" w:hAnsiTheme="minorHAnsi" w:cstheme="minorHAnsi"/>
                <w:sz w:val="24"/>
                <w:lang w:val="pt-BR"/>
              </w:rPr>
              <w:t>(Média dos últimos três meses)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36B8A80D" w14:textId="77777777" w:rsidR="00E64FE2" w:rsidRPr="006556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245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 xml:space="preserve">Bolsa de Trabalho (Discente, monitoria,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p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esquisa, extensão, PIBID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, BIAAL</w:t>
            </w:r>
            <w:r w:rsidRPr="009E4CC9">
              <w:rPr>
                <w:rFonts w:asciiTheme="minorHAnsi" w:hAnsiTheme="minorHAnsi" w:cstheme="minorHAnsi"/>
                <w:sz w:val="24"/>
                <w:lang w:val="pt-BR"/>
              </w:rPr>
              <w:t>): R$______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</w:t>
            </w:r>
          </w:p>
          <w:p w14:paraId="6513D143" w14:textId="77777777" w:rsidR="00E64FE2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Estágio Remunerado: R$_________________________</w:t>
            </w:r>
          </w:p>
          <w:p w14:paraId="444FEFAD" w14:textId="77777777" w:rsidR="00E64FE2" w:rsidRPr="00160D60" w:rsidRDefault="00E64FE2" w:rsidP="00E64FE2">
            <w:pPr>
              <w:pStyle w:val="TableParagraph"/>
              <w:numPr>
                <w:ilvl w:val="0"/>
                <w:numId w:val="30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autoSpaceDE/>
              <w:autoSpaceDN/>
              <w:spacing w:line="360" w:lineRule="auto"/>
              <w:ind w:left="31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Pensão e/ou auxílio financeiro da família: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Ren</w:t>
            </w:r>
            <w:r w:rsidRPr="00160D6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 familiar total bruta: R$_____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___________________</w:t>
            </w:r>
          </w:p>
          <w:p w14:paraId="49AA8EBF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Outras rendas: R$____________________________________________________________________</w:t>
            </w:r>
          </w:p>
          <w:p w14:paraId="2F33197E" w14:textId="77777777" w:rsidR="00E64FE2" w:rsidRDefault="00E64FE2" w:rsidP="009C52F1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-9"/>
                <w:sz w:val="24"/>
                <w:lang w:val="pt-BR"/>
              </w:rPr>
            </w:pPr>
          </w:p>
          <w:p w14:paraId="5665C406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Você já recebeu e/ou recebe algum auxílio governamental (Ex: Bolsa família, BPC (LOAS), tarifa social, Id Jovem)?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  <w:p w14:paraId="191DFE70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(    ) Sim     (    )Não          Qual:__________________________________________________________.</w:t>
            </w:r>
          </w:p>
          <w:p w14:paraId="2EB6C383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Existe alguém na família em regime de reclusão:</w:t>
            </w:r>
          </w:p>
          <w:p w14:paraId="3477549A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(    ) Sim     (    ) Não</w:t>
            </w:r>
          </w:p>
          <w:p w14:paraId="60F573E1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Há histórico de dependência química na família:</w:t>
            </w:r>
          </w:p>
          <w:p w14:paraId="436B7A1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  ) Sim     (    ) Não     / (    )Estudante     (    )Familiar                                        </w:t>
            </w:r>
          </w:p>
          <w:p w14:paraId="0D36DDA2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Possui diagnóstico de doença na família (Doença crônica, transtorno mental (ansiedade, depressão, esquizofrenia, bipolaridade), etc.)?</w:t>
            </w:r>
          </w:p>
          <w:p w14:paraId="0CE14235" w14:textId="77777777" w:rsidR="00E64FE2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(    ) Sim     (    ) Não     / (    )Estudante     (    )Familiar                                        </w:t>
            </w:r>
          </w:p>
          <w:p w14:paraId="38B5A121" w14:textId="77777777" w:rsidR="00E64FE2" w:rsidRPr="00780E1E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655660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*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laudos médicos ou documentos comprobatórios</w:t>
            </w:r>
          </w:p>
        </w:tc>
      </w:tr>
      <w:tr w:rsidR="00E64FE2" w:rsidRPr="009E4CC9" w14:paraId="2C1099E0" w14:textId="77777777" w:rsidTr="001174C7">
        <w:tc>
          <w:tcPr>
            <w:tcW w:w="9923" w:type="dxa"/>
          </w:tcPr>
          <w:p w14:paraId="4FF07933" w14:textId="77777777" w:rsidR="00E64FE2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lang w:val="pt-BR"/>
              </w:rPr>
            </w:pP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Despesas mensais (preenchimento obrigatório):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F60413"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  <w:t>*</w:t>
            </w:r>
          </w:p>
          <w:p w14:paraId="576673BD" w14:textId="77777777" w:rsidR="00E64FE2" w:rsidRPr="00453448" w:rsidRDefault="00E64FE2" w:rsidP="009C52F1">
            <w:pPr>
              <w:pStyle w:val="TableParagraph"/>
              <w:spacing w:line="360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0730E2D" w14:textId="7777777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*Alimentação: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lastRenderedPageBreak/>
              <w:t xml:space="preserve">R$____________________________________________________________________ </w:t>
            </w:r>
          </w:p>
          <w:p w14:paraId="28F39922" w14:textId="3B7AE77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*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Aluguel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e/ou financiamento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  <w:r w:rsidRPr="00453448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453448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____________________________________________________</w:t>
            </w:r>
          </w:p>
          <w:p w14:paraId="24467D74" w14:textId="0BB6E04A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Condomínio: R$________________________________________________________________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F478549" w14:textId="7BF7935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*Transporte: R$__________________________________________________________________</w:t>
            </w:r>
            <w:r w:rsidR="004049EF">
              <w:rPr>
                <w:rFonts w:asciiTheme="minorHAnsi" w:hAnsiTheme="minorHAnsi" w:cstheme="minorHAnsi"/>
                <w:sz w:val="24"/>
                <w:lang w:val="pt-BR"/>
              </w:rPr>
              <w:t>_</w:t>
            </w:r>
          </w:p>
          <w:p w14:paraId="35D11990" w14:textId="3F628AF6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*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Água: R$_______________________________________________________________________</w:t>
            </w:r>
          </w:p>
          <w:p w14:paraId="568BE390" w14:textId="2360BFAD" w:rsidR="004049EF" w:rsidRDefault="00E64FE2" w:rsidP="004049EF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Energia: R$______________________________________________________________________</w:t>
            </w:r>
          </w:p>
          <w:p w14:paraId="574006BB" w14:textId="315220EF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 Internet: R$____________________________________________________________________</w:t>
            </w:r>
            <w:r w:rsidR="00AC13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_</w:t>
            </w:r>
          </w:p>
          <w:p w14:paraId="4E4F1F88" w14:textId="71112315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* Tratamento de saúde: </w:t>
            </w:r>
            <w:r>
              <w:rPr>
                <w:rFonts w:asciiTheme="minorHAnsi" w:hAnsiTheme="minorHAnsi" w:cstheme="minorHAnsi"/>
                <w:sz w:val="24"/>
                <w:lang w:val="pt-BR"/>
              </w:rPr>
              <w:t>R$__________________________________________________________</w:t>
            </w:r>
          </w:p>
          <w:p w14:paraId="4C7977F3" w14:textId="5C589137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*Medicamento contínuo: R$_________________________________________________________</w:t>
            </w:r>
          </w:p>
          <w:p w14:paraId="6AFB936B" w14:textId="298B3ECC" w:rsidR="00E64FE2" w:rsidRDefault="00E64FE2" w:rsidP="009C52F1">
            <w:pPr>
              <w:pStyle w:val="TableParagraph"/>
              <w:tabs>
                <w:tab w:val="left" w:pos="3340"/>
              </w:tabs>
              <w:spacing w:line="360" w:lineRule="auto"/>
              <w:ind w:left="64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* Outros (especificar): R$____________________________________________________________</w:t>
            </w:r>
          </w:p>
          <w:p w14:paraId="50537086" w14:textId="77777777" w:rsidR="00E64FE2" w:rsidRPr="009E4CC9" w:rsidRDefault="00E64FE2" w:rsidP="009C52F1">
            <w:pPr>
              <w:pStyle w:val="TableParagraph"/>
              <w:spacing w:after="120" w:line="360" w:lineRule="auto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 xml:space="preserve">* </w:t>
            </w:r>
            <w:r w:rsidRPr="00F60413">
              <w:rPr>
                <w:rFonts w:asciiTheme="minorHAnsi" w:hAnsiTheme="minorHAnsi" w:cstheme="minorHAnsi"/>
                <w:color w:val="FF0000"/>
                <w:sz w:val="16"/>
                <w:szCs w:val="16"/>
                <w:lang w:val="pt-BR"/>
              </w:rPr>
              <w:t>incluir documentos comprobatórios</w:t>
            </w:r>
          </w:p>
        </w:tc>
      </w:tr>
    </w:tbl>
    <w:p w14:paraId="13EBEE02" w14:textId="77777777" w:rsidR="00E64FE2" w:rsidRDefault="00E64FE2" w:rsidP="00E64FE2">
      <w:pPr>
        <w:ind w:left="193"/>
        <w:rPr>
          <w:rFonts w:asciiTheme="minorHAnsi" w:hAnsiTheme="minorHAnsi" w:cstheme="minorHAnsi"/>
          <w:b/>
          <w:spacing w:val="-16"/>
        </w:rPr>
      </w:pPr>
    </w:p>
    <w:bookmarkEnd w:id="0"/>
    <w:p w14:paraId="6BFD3ABC" w14:textId="77777777" w:rsidR="00F9150E" w:rsidRDefault="00F9150E" w:rsidP="0049181E">
      <w:pPr>
        <w:rPr>
          <w:rFonts w:ascii="Arial Nova" w:hAnsi="Arial Nova" w:cs="Arial"/>
          <w:sz w:val="22"/>
          <w:szCs w:val="22"/>
        </w:rPr>
        <w:sectPr w:rsidR="00F9150E" w:rsidSect="00910B86">
          <w:headerReference w:type="default" r:id="rId11"/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14:paraId="0DAC2119" w14:textId="77777777" w:rsidR="00B11D12" w:rsidRDefault="00B11D12" w:rsidP="00F9150E">
      <w:pPr>
        <w:ind w:left="193"/>
        <w:rPr>
          <w:rFonts w:asciiTheme="minorHAnsi" w:hAnsiTheme="minorHAnsi" w:cstheme="minorHAnsi"/>
          <w:b/>
          <w:spacing w:val="-16"/>
        </w:rPr>
      </w:pPr>
    </w:p>
    <w:p w14:paraId="19A061E8" w14:textId="1CC35BF9" w:rsidR="00F9150E" w:rsidRPr="009E4CC9" w:rsidRDefault="00F9150E" w:rsidP="00F9150E">
      <w:pPr>
        <w:ind w:left="193"/>
        <w:rPr>
          <w:rFonts w:asciiTheme="minorHAnsi" w:hAnsiTheme="minorHAnsi" w:cstheme="minorHAnsi"/>
          <w:sz w:val="22"/>
          <w:szCs w:val="22"/>
        </w:rPr>
      </w:pPr>
      <w:r w:rsidRPr="009E4CC9">
        <w:rPr>
          <w:rFonts w:asciiTheme="minorHAnsi" w:hAnsiTheme="minorHAnsi" w:cstheme="minorHAnsi"/>
          <w:b/>
          <w:spacing w:val="-16"/>
        </w:rPr>
        <w:t xml:space="preserve">VI. </w:t>
      </w:r>
      <w:r w:rsidRPr="009E4CC9">
        <w:rPr>
          <w:rFonts w:asciiTheme="minorHAnsi" w:hAnsiTheme="minorHAnsi" w:cstheme="minorHAnsi"/>
          <w:b/>
        </w:rPr>
        <w:t xml:space="preserve">COMPOSIÇÃO </w:t>
      </w:r>
      <w:r w:rsidRPr="009E4CC9">
        <w:rPr>
          <w:rFonts w:asciiTheme="minorHAnsi" w:hAnsiTheme="minorHAnsi" w:cstheme="minorHAnsi"/>
          <w:b/>
          <w:spacing w:val="-3"/>
        </w:rPr>
        <w:t>FAMILIAR</w:t>
      </w:r>
      <w:r w:rsidRPr="009E4CC9">
        <w:rPr>
          <w:rFonts w:asciiTheme="minorHAnsi" w:hAnsiTheme="minorHAnsi" w:cstheme="minorHAnsi"/>
          <w:spacing w:val="-3"/>
        </w:rPr>
        <w:t xml:space="preserve"> </w:t>
      </w:r>
      <w:r w:rsidRPr="00A0667B">
        <w:rPr>
          <w:rFonts w:asciiTheme="minorHAnsi" w:hAnsiTheme="minorHAnsi" w:cstheme="minorHAnsi"/>
          <w:b/>
          <w:color w:val="FF0000"/>
          <w:spacing w:val="-3"/>
          <w:highlight w:val="yellow"/>
        </w:rPr>
        <w:t>(PREENCHEER TODOS OS ITENS CORRETAMENTE)</w:t>
      </w:r>
    </w:p>
    <w:p w14:paraId="38D8C5D7" w14:textId="77777777" w:rsidR="00F9150E" w:rsidRPr="00453448" w:rsidRDefault="00F9150E" w:rsidP="00F9150E">
      <w:pPr>
        <w:ind w:left="193" w:right="-283"/>
        <w:jc w:val="both"/>
        <w:rPr>
          <w:rFonts w:asciiTheme="minorHAnsi" w:hAnsiTheme="minorHAnsi" w:cstheme="minorHAnsi"/>
          <w:sz w:val="22"/>
          <w:szCs w:val="22"/>
        </w:rPr>
      </w:pPr>
      <w:r w:rsidRPr="00453448">
        <w:rPr>
          <w:rFonts w:asciiTheme="minorHAnsi" w:hAnsiTheme="minorHAnsi" w:cstheme="minorHAnsi"/>
          <w:sz w:val="22"/>
          <w:szCs w:val="22"/>
        </w:rPr>
        <w:t>(relacione os seus dados na primeira linha, os dados de seus familiares e de outras pessoas</w:t>
      </w:r>
      <w:r w:rsidRPr="0045344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que</w:t>
      </w:r>
      <w:r w:rsidRPr="00453448">
        <w:rPr>
          <w:rFonts w:asciiTheme="minorHAnsi" w:hAnsiTheme="minorHAnsi" w:cstheme="minorHAnsi"/>
          <w:w w:val="99"/>
          <w:sz w:val="22"/>
          <w:szCs w:val="22"/>
        </w:rPr>
        <w:t xml:space="preserve"> c</w:t>
      </w:r>
      <w:r w:rsidRPr="00453448">
        <w:rPr>
          <w:rFonts w:asciiTheme="minorHAnsi" w:hAnsiTheme="minorHAnsi" w:cstheme="minorHAnsi"/>
          <w:sz w:val="22"/>
          <w:szCs w:val="22"/>
        </w:rPr>
        <w:t>ontribuam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453448">
        <w:rPr>
          <w:rFonts w:asciiTheme="minorHAnsi" w:hAnsiTheme="minorHAnsi" w:cstheme="minorHAnsi"/>
          <w:sz w:val="22"/>
          <w:szCs w:val="22"/>
        </w:rPr>
        <w:t>dependam</w:t>
      </w:r>
      <w:r w:rsidRPr="0045344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renda</w:t>
      </w:r>
      <w:r w:rsidRPr="004534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53448">
        <w:rPr>
          <w:rFonts w:asciiTheme="minorHAnsi" w:hAnsiTheme="minorHAnsi" w:cstheme="minorHAnsi"/>
          <w:sz w:val="22"/>
          <w:szCs w:val="22"/>
        </w:rPr>
        <w:t>familiar)</w:t>
      </w:r>
    </w:p>
    <w:p w14:paraId="52E20244" w14:textId="77777777" w:rsidR="00F9150E" w:rsidRDefault="00F9150E" w:rsidP="00F9150E">
      <w:pPr>
        <w:pStyle w:val="PargrafodaLista"/>
        <w:ind w:left="0"/>
        <w:jc w:val="both"/>
        <w:rPr>
          <w:rFonts w:ascii="Arial" w:hAnsi="Arial" w:cs="Arial"/>
        </w:rPr>
      </w:pPr>
      <w:r w:rsidRPr="00747308">
        <w:rPr>
          <w:rFonts w:ascii="Arial" w:hAnsi="Arial" w:cs="Arial"/>
        </w:rPr>
        <w:t xml:space="preserve">O grupo familiar é composto por todas as pessoas que residem na mesma casa independentemente do grau de parentesco. Quando o estudante </w:t>
      </w:r>
      <w:r w:rsidRPr="009F6AB8">
        <w:rPr>
          <w:rFonts w:ascii="Arial" w:hAnsi="Arial" w:cs="Arial"/>
          <w:b/>
          <w:bCs/>
        </w:rPr>
        <w:t>comprovar por meio de documentação</w:t>
      </w:r>
      <w:r w:rsidRPr="00747308">
        <w:rPr>
          <w:rFonts w:ascii="Arial" w:hAnsi="Arial" w:cs="Arial"/>
        </w:rPr>
        <w:t xml:space="preserve"> sua autonomia financeira, o seu grupo familiar não fará parte do cômputo de renda</w:t>
      </w:r>
      <w:r>
        <w:rPr>
          <w:rFonts w:ascii="Arial" w:hAnsi="Arial" w:cs="Arial"/>
        </w:rPr>
        <w:t>, caso contrário, todo o grupo familiar deve ser relacionado e ser apresentado documento comprovando a renda de cada integrante</w:t>
      </w:r>
      <w:r w:rsidRPr="00747308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center" w:tblpY="29"/>
        <w:tblW w:w="16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134"/>
        <w:gridCol w:w="2835"/>
        <w:gridCol w:w="992"/>
        <w:gridCol w:w="851"/>
        <w:gridCol w:w="1276"/>
        <w:gridCol w:w="992"/>
        <w:gridCol w:w="1134"/>
      </w:tblGrid>
      <w:tr w:rsidR="00F9150E" w:rsidRPr="009E4CC9" w14:paraId="76CD0A89" w14:textId="77777777" w:rsidTr="00210D50">
        <w:trPr>
          <w:trHeight w:hRule="exact" w:val="15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C1B2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Nome</w:t>
            </w:r>
            <w:r>
              <w:rPr>
                <w:rFonts w:asciiTheme="minorHAnsi" w:hAnsiTheme="minorHAnsi" w:cstheme="minorHAnsi"/>
                <w:sz w:val="18"/>
                <w:lang w:val="pt-BR"/>
              </w:rPr>
              <w:t xml:space="preserve">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9F15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Parentesco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C52B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CPF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C29B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Data Nascimento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B928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Estado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0F51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Ocupação</w:t>
            </w:r>
          </w:p>
          <w:p w14:paraId="0DF183D3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(Servidor público / Aposentado /Pensionista / Incapacitado (doença) / Microempreendedor / Desempregado / Autônomo / Estudante / Desempregado)</w:t>
            </w:r>
          </w:p>
          <w:p w14:paraId="055AF0A0" w14:textId="77777777" w:rsidR="00F9150E" w:rsidRPr="009E4CC9" w:rsidRDefault="00F9150E" w:rsidP="00210D50">
            <w:pPr>
              <w:pStyle w:val="TableParagraph"/>
              <w:ind w:left="100" w:right="83" w:hanging="36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DBBB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Possui carteira de trabalho e previdência assinada?</w:t>
            </w:r>
          </w:p>
          <w:p w14:paraId="507351DA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lang w:val="pt-BR"/>
              </w:rPr>
              <w:t>(Sim ou Não)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E585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Renda</w:t>
            </w:r>
            <w:r w:rsidRPr="009E4CC9">
              <w:rPr>
                <w:rFonts w:asciiTheme="minorHAnsi" w:hAnsiTheme="minorHAnsi" w:cstheme="minorHAnsi"/>
                <w:w w:val="99"/>
                <w:sz w:val="18"/>
                <w:lang w:val="pt-BR"/>
              </w:rPr>
              <w:t xml:space="preserve"> </w:t>
            </w:r>
            <w:r w:rsidRPr="009E4CC9">
              <w:rPr>
                <w:rFonts w:asciiTheme="minorHAnsi" w:hAnsiTheme="minorHAnsi" w:cstheme="minorHAnsi"/>
                <w:sz w:val="18"/>
                <w:lang w:val="pt-BR"/>
              </w:rPr>
              <w:t>Mensal (bruta)</w:t>
            </w:r>
          </w:p>
        </w:tc>
      </w:tr>
      <w:tr w:rsidR="00F9150E" w:rsidRPr="009E4CC9" w14:paraId="78C75094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2747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8BDD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522F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B80F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C8FB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FB22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FCC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5164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43F363B6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34C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D2E1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EB63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1327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7F02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4047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CD8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DE7E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24D4A402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1215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F15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916A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9913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5AA0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752E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435F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6F4C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14F59CEA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9BB3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D3A2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AAC4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14E5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5A0D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7BCB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D0C5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EDFB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72557F2C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71AF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14A6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087C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5145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7DD6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564E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C6D4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7A59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58A0F0CD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A8D4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B1F1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5E17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75CB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B3A0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FAE3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9050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093B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752B190E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D68B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65D0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DC2B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1DFC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2783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93B3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FBF7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0694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04889C78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1E42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7A4F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E23E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518B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266D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F0C5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937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525D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  <w:tr w:rsidR="00F9150E" w:rsidRPr="009E4CC9" w14:paraId="33A5C0E7" w14:textId="77777777" w:rsidTr="00210D50">
        <w:trPr>
          <w:trHeight w:hRule="exact" w:val="35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638A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499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5A7" w14:textId="77777777" w:rsidR="00F9150E" w:rsidRPr="009E4CC9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79DE" w14:textId="77777777" w:rsidR="00F9150E" w:rsidRDefault="00F9150E" w:rsidP="00210D50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F717" w14:textId="77777777" w:rsidR="00F9150E" w:rsidRPr="009E4CC9" w:rsidRDefault="00F9150E" w:rsidP="00210D50">
            <w:pPr>
              <w:pStyle w:val="TableParagraph"/>
              <w:ind w:left="67" w:right="-33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051A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E74" w14:textId="77777777" w:rsidR="00F9150E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8831" w14:textId="77777777" w:rsidR="00F9150E" w:rsidRPr="009E4CC9" w:rsidRDefault="00F9150E" w:rsidP="00210D50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</w:p>
        </w:tc>
      </w:tr>
    </w:tbl>
    <w:p w14:paraId="78E6368E" w14:textId="77777777" w:rsidR="00F9150E" w:rsidRPr="00E0498F" w:rsidRDefault="00F9150E" w:rsidP="00F9150E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Declaro:</w:t>
      </w:r>
    </w:p>
    <w:p w14:paraId="32C7E138" w14:textId="77777777" w:rsidR="00F9150E" w:rsidRPr="00E0498F" w:rsidRDefault="00F9150E" w:rsidP="00F9150E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>- Ter ciência de todo conteúdo do presente edital;</w:t>
      </w:r>
    </w:p>
    <w:p w14:paraId="3917F018" w14:textId="77777777" w:rsidR="00F9150E" w:rsidRPr="00E0498F" w:rsidRDefault="00F9150E" w:rsidP="00F9150E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- Que TODAS informações prestadas neste cadastro são verdadeiras;</w:t>
      </w:r>
    </w:p>
    <w:p w14:paraId="66629EE2" w14:textId="77777777" w:rsidR="00F9150E" w:rsidRPr="00E0498F" w:rsidRDefault="00F9150E" w:rsidP="00F9150E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>- Que o preenchimento e entrega dos documentos não significa deferimento do auxílio;</w:t>
      </w:r>
    </w:p>
    <w:p w14:paraId="70763FF5" w14:textId="77777777" w:rsidR="00F9150E" w:rsidRPr="00E0498F" w:rsidRDefault="00F9150E" w:rsidP="00F9150E">
      <w:pPr>
        <w:pStyle w:val="Default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0498F">
        <w:rPr>
          <w:rFonts w:ascii="Arial" w:hAnsi="Arial" w:cs="Arial"/>
          <w:b/>
          <w:sz w:val="16"/>
          <w:szCs w:val="16"/>
        </w:rPr>
        <w:t xml:space="preserve">- Que poderei ser solicitado a entregar documentos complementares, receber visita domiciliar e/ou ser entrevistado por servidores designados pela comissão de seleção, caso houver necessidade, em qualquer momento; </w:t>
      </w:r>
    </w:p>
    <w:p w14:paraId="03807D83" w14:textId="77777777" w:rsidR="00F9150E" w:rsidRDefault="00F9150E" w:rsidP="00F9150E">
      <w:pPr>
        <w:pStyle w:val="Textbody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0498F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E0498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NÃO</w:t>
      </w:r>
      <w:r w:rsidRPr="00E0498F">
        <w:rPr>
          <w:rFonts w:ascii="Arial" w:hAnsi="Arial" w:cs="Arial"/>
          <w:b/>
          <w:bCs/>
          <w:color w:val="000000"/>
          <w:sz w:val="16"/>
          <w:szCs w:val="16"/>
        </w:rPr>
        <w:t xml:space="preserve"> ter concluído outro Curso de Graduação, para discentes da graduação.</w:t>
      </w:r>
    </w:p>
    <w:p w14:paraId="735BC674" w14:textId="77777777" w:rsidR="00F9150E" w:rsidRPr="00E0498F" w:rsidRDefault="00F9150E" w:rsidP="00F9150E">
      <w:pPr>
        <w:spacing w:line="36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0B77DA">
        <w:rPr>
          <w:rFonts w:ascii="Arial" w:hAnsi="Arial" w:cs="Arial"/>
          <w:b/>
          <w:bCs/>
          <w:sz w:val="18"/>
          <w:szCs w:val="18"/>
        </w:rPr>
        <w:t>Data:____/_____/______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Pr="000B77DA">
        <w:rPr>
          <w:rFonts w:ascii="Arial" w:hAnsi="Arial" w:cs="Arial"/>
          <w:b/>
          <w:bCs/>
          <w:sz w:val="18"/>
          <w:szCs w:val="18"/>
        </w:rPr>
        <w:t>Assinatura do Aluno:____________________________</w:t>
      </w:r>
      <w:r>
        <w:rPr>
          <w:rFonts w:ascii="Arial" w:hAnsi="Arial" w:cs="Arial"/>
          <w:b/>
          <w:bCs/>
          <w:sz w:val="18"/>
          <w:szCs w:val="18"/>
        </w:rPr>
        <w:t>_________________________</w:t>
      </w:r>
    </w:p>
    <w:p w14:paraId="22D9555E" w14:textId="77777777" w:rsidR="00F9150E" w:rsidRDefault="00F9150E" w:rsidP="00F9150E">
      <w:pPr>
        <w:tabs>
          <w:tab w:val="left" w:pos="0"/>
        </w:tabs>
        <w:spacing w:line="360" w:lineRule="auto"/>
        <w:jc w:val="center"/>
        <w:rPr>
          <w:rFonts w:ascii="Arial" w:eastAsiaTheme="minorEastAsia" w:hAnsi="Arial" w:cs="Arial"/>
          <w:lang w:eastAsia="en-US"/>
        </w:rPr>
      </w:pPr>
    </w:p>
    <w:p w14:paraId="149FBBED" w14:textId="765142A3" w:rsidR="002C705F" w:rsidRDefault="00F9150E" w:rsidP="0009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360" w:lineRule="auto"/>
        <w:ind w:left="284"/>
        <w:rPr>
          <w:rFonts w:ascii="Arial Nova" w:hAnsi="Arial Nova" w:cs="Arial"/>
          <w:sz w:val="22"/>
          <w:szCs w:val="22"/>
        </w:rPr>
      </w:pPr>
      <w:r w:rsidRPr="008777C3">
        <w:rPr>
          <w:rFonts w:ascii="Arial" w:hAnsi="Arial" w:cs="Arial"/>
          <w:color w:val="000000"/>
          <w:sz w:val="14"/>
          <w:szCs w:val="14"/>
        </w:rPr>
        <w:t>OBS.: Todos os documentos que comprovem situação socioeconômica deverão ser anexados CÓPIA em PDF único, na ordem des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Pr="008777C3">
        <w:rPr>
          <w:rFonts w:ascii="Arial" w:hAnsi="Arial" w:cs="Arial"/>
          <w:color w:val="000000"/>
          <w:sz w:val="14"/>
          <w:szCs w:val="14"/>
        </w:rPr>
        <w:t>e anexo</w:t>
      </w:r>
      <w:r>
        <w:rPr>
          <w:rFonts w:ascii="Arial" w:hAnsi="Arial" w:cs="Arial"/>
          <w:color w:val="000000"/>
          <w:sz w:val="14"/>
          <w:szCs w:val="14"/>
        </w:rPr>
        <w:t>,</w:t>
      </w:r>
      <w:r w:rsidRPr="008777C3">
        <w:rPr>
          <w:rFonts w:ascii="Arial" w:hAnsi="Arial" w:cs="Arial"/>
          <w:color w:val="000000"/>
          <w:sz w:val="14"/>
          <w:szCs w:val="14"/>
        </w:rPr>
        <w:t xml:space="preserve"> junto ao sistema de Processos Seletivos -SGPS de acordo com o Edit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B11D12">
        <w:rPr>
          <w:rFonts w:ascii="Arial" w:hAnsi="Arial" w:cs="Arial"/>
          <w:color w:val="000000"/>
          <w:sz w:val="14"/>
          <w:szCs w:val="14"/>
        </w:rPr>
        <w:t>l</w:t>
      </w:r>
    </w:p>
    <w:sectPr w:rsidR="002C705F" w:rsidSect="00F9150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909" w14:textId="77777777" w:rsidR="007F4E82" w:rsidRDefault="007F4E82" w:rsidP="0043617D">
      <w:r>
        <w:separator/>
      </w:r>
    </w:p>
  </w:endnote>
  <w:endnote w:type="continuationSeparator" w:id="0">
    <w:p w14:paraId="58BE0CE1" w14:textId="77777777" w:rsidR="007F4E82" w:rsidRDefault="007F4E82" w:rsidP="0043617D">
      <w:r>
        <w:continuationSeparator/>
      </w:r>
    </w:p>
  </w:endnote>
  <w:endnote w:type="continuationNotice" w:id="1">
    <w:p w14:paraId="53C6E286" w14:textId="77777777" w:rsidR="007F4E82" w:rsidRDefault="007F4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0222" w14:textId="77777777" w:rsidR="00F9150E" w:rsidRDefault="00F915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43E939D" w14:textId="77777777" w:rsidR="00F9150E" w:rsidRDefault="00F915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4035" w14:textId="77777777" w:rsidR="00F9150E" w:rsidRDefault="00F9150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0891E0D" w14:textId="77777777" w:rsidR="00F9150E" w:rsidRDefault="00F915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E799" w14:textId="77777777" w:rsidR="007F4E82" w:rsidRDefault="007F4E82" w:rsidP="0043617D">
      <w:r>
        <w:separator/>
      </w:r>
    </w:p>
  </w:footnote>
  <w:footnote w:type="continuationSeparator" w:id="0">
    <w:p w14:paraId="27E67608" w14:textId="77777777" w:rsidR="007F4E82" w:rsidRDefault="007F4E82" w:rsidP="0043617D">
      <w:r>
        <w:continuationSeparator/>
      </w:r>
    </w:p>
  </w:footnote>
  <w:footnote w:type="continuationNotice" w:id="1">
    <w:p w14:paraId="03AA2647" w14:textId="77777777" w:rsidR="007F4E82" w:rsidRDefault="007F4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7835" w14:textId="7275EE09" w:rsidR="0043617D" w:rsidRDefault="003A7A6D">
    <w:pPr>
      <w:pStyle w:val="Cabealho"/>
    </w:pPr>
    <w:r>
      <w:rPr>
        <w:noProof/>
      </w:rPr>
      <w:drawing>
        <wp:inline distT="0" distB="0" distL="0" distR="0" wp14:anchorId="3139D10D" wp14:editId="1CE4D632">
          <wp:extent cx="6209665" cy="1487805"/>
          <wp:effectExtent l="0" t="0" r="635" b="0"/>
          <wp:docPr id="2016957576" name="Imagem 2016957576" descr="Interface gráfica do usuário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nterface gráfica do usuário, 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32479" w14:textId="77777777" w:rsidR="00B01422" w:rsidRDefault="00B01422"/>
  <w:p w14:paraId="6F0A438B" w14:textId="77777777" w:rsidR="00B01422" w:rsidRDefault="00B014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3100" w14:textId="77777777" w:rsidR="00F9150E" w:rsidRDefault="00F915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D2AEC9" w14:textId="77777777" w:rsidR="00F9150E" w:rsidRDefault="00F9150E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1F18" w14:textId="77777777" w:rsidR="00F9150E" w:rsidRDefault="00F9150E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DA10E" wp14:editId="30B8765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6124575" cy="16821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168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11063" w14:textId="77777777" w:rsidR="00F9150E" w:rsidRPr="0094699E" w:rsidRDefault="00F9150E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286FED">
                            <w:rPr>
                              <w:noProof/>
                            </w:rPr>
                            <w:drawing>
                              <wp:inline distT="0" distB="0" distL="0" distR="0" wp14:anchorId="3CC34CAC" wp14:editId="1E40DDE8">
                                <wp:extent cx="3238500" cy="835870"/>
                                <wp:effectExtent l="0" t="0" r="0" b="2540"/>
                                <wp:docPr id="50561557" name="Imagem 505615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6108" cy="850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DA1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482.25pt;height:13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" filled="f" stroked="f">
              <v:textbox>
                <w:txbxContent>
                  <w:p w14:paraId="28E11063" w14:textId="77777777" w:rsidR="00F9150E" w:rsidRPr="0094699E" w:rsidRDefault="00F9150E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286FED">
                      <w:rPr>
                        <w:noProof/>
                      </w:rPr>
                      <w:drawing>
                        <wp:inline distT="0" distB="0" distL="0" distR="0" wp14:anchorId="3CC34CAC" wp14:editId="1E40DDE8">
                          <wp:extent cx="3238500" cy="835870"/>
                          <wp:effectExtent l="0" t="0" r="0" b="2540"/>
                          <wp:docPr id="50561557" name="Imagem 50561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6108" cy="850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70AB4C" w14:textId="77777777" w:rsidR="00F9150E" w:rsidRDefault="00F9150E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6465FE6"/>
    <w:multiLevelType w:val="hybridMultilevel"/>
    <w:tmpl w:val="BA528F5C"/>
    <w:lvl w:ilvl="0" w:tplc="5EA2CDB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06A03"/>
    <w:multiLevelType w:val="multilevel"/>
    <w:tmpl w:val="9FD66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090C36B9"/>
    <w:multiLevelType w:val="multilevel"/>
    <w:tmpl w:val="22824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0D0C2965"/>
    <w:multiLevelType w:val="multilevel"/>
    <w:tmpl w:val="BBEA837C"/>
    <w:lvl w:ilvl="0">
      <w:start w:val="6"/>
      <w:numFmt w:val="decimal"/>
      <w:lvlText w:val="%1"/>
      <w:lvlJc w:val="left"/>
      <w:pPr>
        <w:ind w:left="360" w:hanging="360"/>
      </w:pPr>
      <w:rPr>
        <w:rFonts w:ascii="Arial Nova" w:hAnsi="Arial Nova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Arial Nova" w:hAnsi="Arial Nova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ova" w:hAnsi="Arial Nova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Arial Nova" w:hAnsi="Arial Nova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ova" w:hAnsi="Arial Nova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Arial Nova" w:hAnsi="Arial Nova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ova" w:hAnsi="Arial Nova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Arial Nova" w:hAnsi="Arial Nova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ova" w:hAnsi="Arial Nova" w:hint="default"/>
        <w:color w:val="auto"/>
        <w:sz w:val="22"/>
      </w:rPr>
    </w:lvl>
  </w:abstractNum>
  <w:abstractNum w:abstractNumId="7" w15:restartNumberingAfterBreak="0">
    <w:nsid w:val="10C45B22"/>
    <w:multiLevelType w:val="multilevel"/>
    <w:tmpl w:val="300827F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="Arial Nova" w:hAnsi="Arial Nov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="Arial Nova" w:hAnsi="Arial Nova" w:hint="default"/>
        <w:b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="Arial Nova" w:hAnsi="Arial Nova" w:hint="default"/>
        <w:b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ascii="Arial Nova" w:hAnsi="Arial Nov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="Arial Nova" w:hAnsi="Arial Nov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ascii="Arial Nova" w:hAnsi="Arial Nov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ascii="Arial Nova" w:hAnsi="Arial Nov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ascii="Arial Nova" w:hAnsi="Arial Nova" w:hint="default"/>
        <w:b/>
      </w:rPr>
    </w:lvl>
  </w:abstractNum>
  <w:abstractNum w:abstractNumId="8" w15:restartNumberingAfterBreak="0">
    <w:nsid w:val="11B325E5"/>
    <w:multiLevelType w:val="hybridMultilevel"/>
    <w:tmpl w:val="E1D4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3D6"/>
    <w:multiLevelType w:val="multilevel"/>
    <w:tmpl w:val="3FE0C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B466187"/>
    <w:multiLevelType w:val="multilevel"/>
    <w:tmpl w:val="DE2CC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 w15:restartNumberingAfterBreak="0">
    <w:nsid w:val="2D182847"/>
    <w:multiLevelType w:val="hybridMultilevel"/>
    <w:tmpl w:val="43C2C382"/>
    <w:lvl w:ilvl="0" w:tplc="85D0EA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6D1BA7"/>
    <w:multiLevelType w:val="multilevel"/>
    <w:tmpl w:val="0C24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 w:val="0"/>
      </w:rPr>
    </w:lvl>
  </w:abstractNum>
  <w:abstractNum w:abstractNumId="13" w15:restartNumberingAfterBreak="0">
    <w:nsid w:val="3D041429"/>
    <w:multiLevelType w:val="multilevel"/>
    <w:tmpl w:val="403248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17" w15:restartNumberingAfterBreak="0">
    <w:nsid w:val="57D96230"/>
    <w:multiLevelType w:val="hybridMultilevel"/>
    <w:tmpl w:val="212A9B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5672"/>
    <w:multiLevelType w:val="multilevel"/>
    <w:tmpl w:val="43F6C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5B6042FA"/>
    <w:multiLevelType w:val="hybridMultilevel"/>
    <w:tmpl w:val="6EE81A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335AD3"/>
    <w:multiLevelType w:val="hybridMultilevel"/>
    <w:tmpl w:val="3FC6DA08"/>
    <w:lvl w:ilvl="0" w:tplc="1CF0A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6276C4"/>
    <w:multiLevelType w:val="multilevel"/>
    <w:tmpl w:val="2CD2CD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22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7A71"/>
    <w:multiLevelType w:val="multilevel"/>
    <w:tmpl w:val="3CB2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6B100450"/>
    <w:multiLevelType w:val="hybridMultilevel"/>
    <w:tmpl w:val="561CC600"/>
    <w:lvl w:ilvl="0" w:tplc="9B34BCD2">
      <w:start w:val="5"/>
      <w:numFmt w:val="upperRoman"/>
      <w:lvlText w:val="%1-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ECD05B1"/>
    <w:multiLevelType w:val="multilevel"/>
    <w:tmpl w:val="EC12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0775102"/>
    <w:multiLevelType w:val="hybridMultilevel"/>
    <w:tmpl w:val="F64C660C"/>
    <w:lvl w:ilvl="0" w:tplc="DC74E0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24B0243"/>
    <w:multiLevelType w:val="hybridMultilevel"/>
    <w:tmpl w:val="35E63AAC"/>
    <w:lvl w:ilvl="0" w:tplc="4B567042">
      <w:start w:val="1"/>
      <w:numFmt w:val="upperRoman"/>
      <w:lvlText w:val="%1-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E2920"/>
    <w:multiLevelType w:val="multilevel"/>
    <w:tmpl w:val="C85CF0E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705324698">
    <w:abstractNumId w:val="0"/>
  </w:num>
  <w:num w:numId="2" w16cid:durableId="1842354376">
    <w:abstractNumId w:val="1"/>
  </w:num>
  <w:num w:numId="3" w16cid:durableId="2097899120">
    <w:abstractNumId w:val="2"/>
  </w:num>
  <w:num w:numId="4" w16cid:durableId="663121705">
    <w:abstractNumId w:val="22"/>
  </w:num>
  <w:num w:numId="5" w16cid:durableId="1410495745">
    <w:abstractNumId w:val="15"/>
  </w:num>
  <w:num w:numId="6" w16cid:durableId="666330128">
    <w:abstractNumId w:val="29"/>
  </w:num>
  <w:num w:numId="7" w16cid:durableId="593324498">
    <w:abstractNumId w:val="7"/>
  </w:num>
  <w:num w:numId="8" w16cid:durableId="1164124005">
    <w:abstractNumId w:val="6"/>
  </w:num>
  <w:num w:numId="9" w16cid:durableId="857427828">
    <w:abstractNumId w:val="3"/>
  </w:num>
  <w:num w:numId="10" w16cid:durableId="1136142841">
    <w:abstractNumId w:val="5"/>
  </w:num>
  <w:num w:numId="11" w16cid:durableId="218244883">
    <w:abstractNumId w:val="10"/>
  </w:num>
  <w:num w:numId="12" w16cid:durableId="314992672">
    <w:abstractNumId w:val="28"/>
  </w:num>
  <w:num w:numId="13" w16cid:durableId="976838451">
    <w:abstractNumId w:val="21"/>
  </w:num>
  <w:num w:numId="14" w16cid:durableId="2055424238">
    <w:abstractNumId w:val="27"/>
  </w:num>
  <w:num w:numId="15" w16cid:durableId="125969426">
    <w:abstractNumId w:val="19"/>
  </w:num>
  <w:num w:numId="16" w16cid:durableId="1499229677">
    <w:abstractNumId w:val="25"/>
  </w:num>
  <w:num w:numId="17" w16cid:durableId="1767731110">
    <w:abstractNumId w:val="8"/>
  </w:num>
  <w:num w:numId="18" w16cid:durableId="907542564">
    <w:abstractNumId w:val="24"/>
  </w:num>
  <w:num w:numId="19" w16cid:durableId="752582127">
    <w:abstractNumId w:val="26"/>
  </w:num>
  <w:num w:numId="20" w16cid:durableId="1301305351">
    <w:abstractNumId w:val="12"/>
  </w:num>
  <w:num w:numId="21" w16cid:durableId="1492024775">
    <w:abstractNumId w:val="11"/>
  </w:num>
  <w:num w:numId="22" w16cid:durableId="566651380">
    <w:abstractNumId w:val="20"/>
  </w:num>
  <w:num w:numId="23" w16cid:durableId="421995672">
    <w:abstractNumId w:val="9"/>
  </w:num>
  <w:num w:numId="24" w16cid:durableId="436487858">
    <w:abstractNumId w:val="17"/>
  </w:num>
  <w:num w:numId="25" w16cid:durableId="216555637">
    <w:abstractNumId w:val="13"/>
  </w:num>
  <w:num w:numId="26" w16cid:durableId="785318585">
    <w:abstractNumId w:val="23"/>
  </w:num>
  <w:num w:numId="27" w16cid:durableId="1577856923">
    <w:abstractNumId w:val="4"/>
  </w:num>
  <w:num w:numId="28" w16cid:durableId="1731423928">
    <w:abstractNumId w:val="18"/>
  </w:num>
  <w:num w:numId="29" w16cid:durableId="1355308700">
    <w:abstractNumId w:val="16"/>
  </w:num>
  <w:num w:numId="30" w16cid:durableId="1537740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28F7"/>
    <w:rsid w:val="00003C94"/>
    <w:rsid w:val="00006289"/>
    <w:rsid w:val="0000633E"/>
    <w:rsid w:val="00011D46"/>
    <w:rsid w:val="00014C2A"/>
    <w:rsid w:val="00014FC2"/>
    <w:rsid w:val="00017402"/>
    <w:rsid w:val="000201FD"/>
    <w:rsid w:val="00020259"/>
    <w:rsid w:val="0002217A"/>
    <w:rsid w:val="00023234"/>
    <w:rsid w:val="0002577A"/>
    <w:rsid w:val="0003163A"/>
    <w:rsid w:val="00032D32"/>
    <w:rsid w:val="00036222"/>
    <w:rsid w:val="000368EE"/>
    <w:rsid w:val="00041774"/>
    <w:rsid w:val="000443CD"/>
    <w:rsid w:val="00045178"/>
    <w:rsid w:val="00047B7A"/>
    <w:rsid w:val="00047E2A"/>
    <w:rsid w:val="00053D06"/>
    <w:rsid w:val="000567EF"/>
    <w:rsid w:val="00057E5A"/>
    <w:rsid w:val="00060141"/>
    <w:rsid w:val="00061496"/>
    <w:rsid w:val="00064391"/>
    <w:rsid w:val="00067693"/>
    <w:rsid w:val="000726C3"/>
    <w:rsid w:val="00076AD3"/>
    <w:rsid w:val="00081D69"/>
    <w:rsid w:val="00083331"/>
    <w:rsid w:val="000844E7"/>
    <w:rsid w:val="00091EE2"/>
    <w:rsid w:val="0009241A"/>
    <w:rsid w:val="00093416"/>
    <w:rsid w:val="00094D81"/>
    <w:rsid w:val="00095D2E"/>
    <w:rsid w:val="000965B2"/>
    <w:rsid w:val="000A08E8"/>
    <w:rsid w:val="000B2B26"/>
    <w:rsid w:val="000B3ECB"/>
    <w:rsid w:val="000B4157"/>
    <w:rsid w:val="000B4BBD"/>
    <w:rsid w:val="000C003B"/>
    <w:rsid w:val="000C1C36"/>
    <w:rsid w:val="000C2EFC"/>
    <w:rsid w:val="000C639E"/>
    <w:rsid w:val="000C68DB"/>
    <w:rsid w:val="000C6BF9"/>
    <w:rsid w:val="000C7DFB"/>
    <w:rsid w:val="000D06C8"/>
    <w:rsid w:val="000D14AB"/>
    <w:rsid w:val="000D2B17"/>
    <w:rsid w:val="000D3CB3"/>
    <w:rsid w:val="000D5033"/>
    <w:rsid w:val="000D5F20"/>
    <w:rsid w:val="000D7AB0"/>
    <w:rsid w:val="000E0E3E"/>
    <w:rsid w:val="000E1347"/>
    <w:rsid w:val="000E1B24"/>
    <w:rsid w:val="000E4E8B"/>
    <w:rsid w:val="000E5D9D"/>
    <w:rsid w:val="000E7B93"/>
    <w:rsid w:val="000F5C06"/>
    <w:rsid w:val="000F60C1"/>
    <w:rsid w:val="000F7C03"/>
    <w:rsid w:val="00101C5E"/>
    <w:rsid w:val="001040A3"/>
    <w:rsid w:val="00106D33"/>
    <w:rsid w:val="001077E3"/>
    <w:rsid w:val="00110D50"/>
    <w:rsid w:val="00112392"/>
    <w:rsid w:val="00114145"/>
    <w:rsid w:val="00116519"/>
    <w:rsid w:val="001174C7"/>
    <w:rsid w:val="001204AE"/>
    <w:rsid w:val="00120B78"/>
    <w:rsid w:val="001239AD"/>
    <w:rsid w:val="00124BC2"/>
    <w:rsid w:val="001262D6"/>
    <w:rsid w:val="00130BB3"/>
    <w:rsid w:val="001314B0"/>
    <w:rsid w:val="00135539"/>
    <w:rsid w:val="00137286"/>
    <w:rsid w:val="001405E3"/>
    <w:rsid w:val="0014125A"/>
    <w:rsid w:val="001413EF"/>
    <w:rsid w:val="00143202"/>
    <w:rsid w:val="00143DDF"/>
    <w:rsid w:val="00152038"/>
    <w:rsid w:val="00154577"/>
    <w:rsid w:val="001573DC"/>
    <w:rsid w:val="00160DC3"/>
    <w:rsid w:val="00160DE2"/>
    <w:rsid w:val="00162399"/>
    <w:rsid w:val="0016302C"/>
    <w:rsid w:val="00163BB6"/>
    <w:rsid w:val="0016579C"/>
    <w:rsid w:val="00166605"/>
    <w:rsid w:val="00167164"/>
    <w:rsid w:val="001701DD"/>
    <w:rsid w:val="001728F5"/>
    <w:rsid w:val="00172A8B"/>
    <w:rsid w:val="00175722"/>
    <w:rsid w:val="0017691A"/>
    <w:rsid w:val="00183421"/>
    <w:rsid w:val="00190E2F"/>
    <w:rsid w:val="00191EDB"/>
    <w:rsid w:val="00196FB2"/>
    <w:rsid w:val="001A4297"/>
    <w:rsid w:val="001B0324"/>
    <w:rsid w:val="001B4B49"/>
    <w:rsid w:val="001B5D0E"/>
    <w:rsid w:val="001C20D1"/>
    <w:rsid w:val="001C30B8"/>
    <w:rsid w:val="001C5A01"/>
    <w:rsid w:val="001C5B70"/>
    <w:rsid w:val="001D14C0"/>
    <w:rsid w:val="001D1B28"/>
    <w:rsid w:val="001D3DFA"/>
    <w:rsid w:val="001D66B0"/>
    <w:rsid w:val="001D7266"/>
    <w:rsid w:val="001E0757"/>
    <w:rsid w:val="001E0AEB"/>
    <w:rsid w:val="001E128F"/>
    <w:rsid w:val="001E243C"/>
    <w:rsid w:val="001F0448"/>
    <w:rsid w:val="001F09C0"/>
    <w:rsid w:val="001F0F5A"/>
    <w:rsid w:val="001F2F4B"/>
    <w:rsid w:val="001F4084"/>
    <w:rsid w:val="001F51DA"/>
    <w:rsid w:val="00203206"/>
    <w:rsid w:val="002035D4"/>
    <w:rsid w:val="00205275"/>
    <w:rsid w:val="002062B7"/>
    <w:rsid w:val="002079F5"/>
    <w:rsid w:val="00213668"/>
    <w:rsid w:val="002139B2"/>
    <w:rsid w:val="00213CB6"/>
    <w:rsid w:val="00215239"/>
    <w:rsid w:val="002161D3"/>
    <w:rsid w:val="00220BEA"/>
    <w:rsid w:val="002229D4"/>
    <w:rsid w:val="002252D7"/>
    <w:rsid w:val="002255A6"/>
    <w:rsid w:val="00226196"/>
    <w:rsid w:val="002272DD"/>
    <w:rsid w:val="00230033"/>
    <w:rsid w:val="00230740"/>
    <w:rsid w:val="00234117"/>
    <w:rsid w:val="00234331"/>
    <w:rsid w:val="0023461E"/>
    <w:rsid w:val="002355C3"/>
    <w:rsid w:val="00236136"/>
    <w:rsid w:val="002374F6"/>
    <w:rsid w:val="00245058"/>
    <w:rsid w:val="00245887"/>
    <w:rsid w:val="002528CE"/>
    <w:rsid w:val="00253E01"/>
    <w:rsid w:val="0025461C"/>
    <w:rsid w:val="00254E42"/>
    <w:rsid w:val="00256BAC"/>
    <w:rsid w:val="0026051E"/>
    <w:rsid w:val="00261198"/>
    <w:rsid w:val="00261A52"/>
    <w:rsid w:val="00263258"/>
    <w:rsid w:val="0026745B"/>
    <w:rsid w:val="00270841"/>
    <w:rsid w:val="00272270"/>
    <w:rsid w:val="002726FA"/>
    <w:rsid w:val="0027407D"/>
    <w:rsid w:val="002765BE"/>
    <w:rsid w:val="00281225"/>
    <w:rsid w:val="00281332"/>
    <w:rsid w:val="00282D2C"/>
    <w:rsid w:val="002914D2"/>
    <w:rsid w:val="00291DE6"/>
    <w:rsid w:val="00291E4F"/>
    <w:rsid w:val="00293173"/>
    <w:rsid w:val="0029366B"/>
    <w:rsid w:val="00294D60"/>
    <w:rsid w:val="002952D1"/>
    <w:rsid w:val="00295B81"/>
    <w:rsid w:val="00296F7D"/>
    <w:rsid w:val="002A1923"/>
    <w:rsid w:val="002A341A"/>
    <w:rsid w:val="002A3CFE"/>
    <w:rsid w:val="002A41E2"/>
    <w:rsid w:val="002A5D37"/>
    <w:rsid w:val="002B2CC1"/>
    <w:rsid w:val="002B2EB0"/>
    <w:rsid w:val="002B5D2C"/>
    <w:rsid w:val="002C1C1B"/>
    <w:rsid w:val="002C2D25"/>
    <w:rsid w:val="002C2E64"/>
    <w:rsid w:val="002C3637"/>
    <w:rsid w:val="002C4258"/>
    <w:rsid w:val="002C49FE"/>
    <w:rsid w:val="002C65B3"/>
    <w:rsid w:val="002C705F"/>
    <w:rsid w:val="002D0D85"/>
    <w:rsid w:val="002D2EEC"/>
    <w:rsid w:val="002D4C0C"/>
    <w:rsid w:val="002D4D12"/>
    <w:rsid w:val="002D6475"/>
    <w:rsid w:val="002E003D"/>
    <w:rsid w:val="002E469B"/>
    <w:rsid w:val="002E4933"/>
    <w:rsid w:val="002E5125"/>
    <w:rsid w:val="002E7BEA"/>
    <w:rsid w:val="002F38F4"/>
    <w:rsid w:val="00300151"/>
    <w:rsid w:val="00300696"/>
    <w:rsid w:val="00300C27"/>
    <w:rsid w:val="003012EC"/>
    <w:rsid w:val="00301A54"/>
    <w:rsid w:val="00301AC6"/>
    <w:rsid w:val="00303377"/>
    <w:rsid w:val="00304FBA"/>
    <w:rsid w:val="0030797D"/>
    <w:rsid w:val="003163D6"/>
    <w:rsid w:val="003214A5"/>
    <w:rsid w:val="00322474"/>
    <w:rsid w:val="00324D6B"/>
    <w:rsid w:val="003250DE"/>
    <w:rsid w:val="00325AA5"/>
    <w:rsid w:val="00325BE2"/>
    <w:rsid w:val="00327AD4"/>
    <w:rsid w:val="00331462"/>
    <w:rsid w:val="0033354D"/>
    <w:rsid w:val="0033439F"/>
    <w:rsid w:val="003349BA"/>
    <w:rsid w:val="00340D8E"/>
    <w:rsid w:val="00341907"/>
    <w:rsid w:val="00341935"/>
    <w:rsid w:val="00343024"/>
    <w:rsid w:val="0034585A"/>
    <w:rsid w:val="00347925"/>
    <w:rsid w:val="003551DB"/>
    <w:rsid w:val="0035637F"/>
    <w:rsid w:val="003572E5"/>
    <w:rsid w:val="00357C40"/>
    <w:rsid w:val="00360EA6"/>
    <w:rsid w:val="003616A8"/>
    <w:rsid w:val="00363FE9"/>
    <w:rsid w:val="00365B5E"/>
    <w:rsid w:val="0036766F"/>
    <w:rsid w:val="003701FB"/>
    <w:rsid w:val="00370B92"/>
    <w:rsid w:val="00377937"/>
    <w:rsid w:val="0038226C"/>
    <w:rsid w:val="00391396"/>
    <w:rsid w:val="00391C12"/>
    <w:rsid w:val="0039304B"/>
    <w:rsid w:val="003960C3"/>
    <w:rsid w:val="003A2071"/>
    <w:rsid w:val="003A2BF6"/>
    <w:rsid w:val="003A2CB5"/>
    <w:rsid w:val="003A5C2B"/>
    <w:rsid w:val="003A61E7"/>
    <w:rsid w:val="003A7A6D"/>
    <w:rsid w:val="003B17F2"/>
    <w:rsid w:val="003B6BB5"/>
    <w:rsid w:val="003B6FFD"/>
    <w:rsid w:val="003C0135"/>
    <w:rsid w:val="003C0D73"/>
    <w:rsid w:val="003C13CE"/>
    <w:rsid w:val="003C3FF1"/>
    <w:rsid w:val="003C5A76"/>
    <w:rsid w:val="003C722A"/>
    <w:rsid w:val="003D0D90"/>
    <w:rsid w:val="003D2FE0"/>
    <w:rsid w:val="003D57BE"/>
    <w:rsid w:val="003D6EFE"/>
    <w:rsid w:val="003E2154"/>
    <w:rsid w:val="003E2F0B"/>
    <w:rsid w:val="003E39B2"/>
    <w:rsid w:val="003E4644"/>
    <w:rsid w:val="003F03FF"/>
    <w:rsid w:val="003F1D51"/>
    <w:rsid w:val="003F2615"/>
    <w:rsid w:val="003F41B2"/>
    <w:rsid w:val="003F5081"/>
    <w:rsid w:val="004016C8"/>
    <w:rsid w:val="00402506"/>
    <w:rsid w:val="00403A4A"/>
    <w:rsid w:val="004049EF"/>
    <w:rsid w:val="004105B7"/>
    <w:rsid w:val="004114F6"/>
    <w:rsid w:val="0041216C"/>
    <w:rsid w:val="00413533"/>
    <w:rsid w:val="0041372A"/>
    <w:rsid w:val="00416EF3"/>
    <w:rsid w:val="004177FA"/>
    <w:rsid w:val="00417C4A"/>
    <w:rsid w:val="00417CC6"/>
    <w:rsid w:val="00421B20"/>
    <w:rsid w:val="00423860"/>
    <w:rsid w:val="0042598C"/>
    <w:rsid w:val="00425BD3"/>
    <w:rsid w:val="0042678A"/>
    <w:rsid w:val="0043087C"/>
    <w:rsid w:val="00430AB2"/>
    <w:rsid w:val="00431242"/>
    <w:rsid w:val="00431ED0"/>
    <w:rsid w:val="0043283F"/>
    <w:rsid w:val="00434CB1"/>
    <w:rsid w:val="00435EC7"/>
    <w:rsid w:val="0043617D"/>
    <w:rsid w:val="0044386F"/>
    <w:rsid w:val="0044720A"/>
    <w:rsid w:val="004523EC"/>
    <w:rsid w:val="00453DCE"/>
    <w:rsid w:val="004543CA"/>
    <w:rsid w:val="0045660C"/>
    <w:rsid w:val="00456634"/>
    <w:rsid w:val="00477D60"/>
    <w:rsid w:val="004809DB"/>
    <w:rsid w:val="00482953"/>
    <w:rsid w:val="004905F2"/>
    <w:rsid w:val="004909CB"/>
    <w:rsid w:val="0049181E"/>
    <w:rsid w:val="00491A5E"/>
    <w:rsid w:val="00493DA4"/>
    <w:rsid w:val="004953C4"/>
    <w:rsid w:val="00496E67"/>
    <w:rsid w:val="004A004B"/>
    <w:rsid w:val="004A0A1B"/>
    <w:rsid w:val="004A4094"/>
    <w:rsid w:val="004A42DF"/>
    <w:rsid w:val="004A52A5"/>
    <w:rsid w:val="004B0715"/>
    <w:rsid w:val="004B2AB9"/>
    <w:rsid w:val="004B57E1"/>
    <w:rsid w:val="004B691B"/>
    <w:rsid w:val="004C1235"/>
    <w:rsid w:val="004C5F74"/>
    <w:rsid w:val="004C6AB8"/>
    <w:rsid w:val="004D425F"/>
    <w:rsid w:val="004D59C4"/>
    <w:rsid w:val="004E1609"/>
    <w:rsid w:val="004E4A17"/>
    <w:rsid w:val="004F039B"/>
    <w:rsid w:val="004F048D"/>
    <w:rsid w:val="004F18A9"/>
    <w:rsid w:val="004F1B9C"/>
    <w:rsid w:val="004F41B2"/>
    <w:rsid w:val="004F6553"/>
    <w:rsid w:val="004F6D4C"/>
    <w:rsid w:val="005022B7"/>
    <w:rsid w:val="005037E1"/>
    <w:rsid w:val="0050381F"/>
    <w:rsid w:val="00503F1F"/>
    <w:rsid w:val="0050481D"/>
    <w:rsid w:val="0051070B"/>
    <w:rsid w:val="00513ED7"/>
    <w:rsid w:val="0051493F"/>
    <w:rsid w:val="005156B3"/>
    <w:rsid w:val="00515978"/>
    <w:rsid w:val="0052060E"/>
    <w:rsid w:val="00521BBC"/>
    <w:rsid w:val="00523626"/>
    <w:rsid w:val="00523C2D"/>
    <w:rsid w:val="005273E9"/>
    <w:rsid w:val="00530C1D"/>
    <w:rsid w:val="005326EE"/>
    <w:rsid w:val="00534A0E"/>
    <w:rsid w:val="00534F4F"/>
    <w:rsid w:val="0053717A"/>
    <w:rsid w:val="00537E7E"/>
    <w:rsid w:val="0054116D"/>
    <w:rsid w:val="00543FEB"/>
    <w:rsid w:val="00544CDA"/>
    <w:rsid w:val="00544F32"/>
    <w:rsid w:val="00546B24"/>
    <w:rsid w:val="00552205"/>
    <w:rsid w:val="00552739"/>
    <w:rsid w:val="005571B3"/>
    <w:rsid w:val="00560236"/>
    <w:rsid w:val="005620BD"/>
    <w:rsid w:val="005641B3"/>
    <w:rsid w:val="00564630"/>
    <w:rsid w:val="0056527E"/>
    <w:rsid w:val="00565E07"/>
    <w:rsid w:val="00567D83"/>
    <w:rsid w:val="00570BE0"/>
    <w:rsid w:val="00572B57"/>
    <w:rsid w:val="005812B2"/>
    <w:rsid w:val="0058399F"/>
    <w:rsid w:val="0058680A"/>
    <w:rsid w:val="005875A9"/>
    <w:rsid w:val="005915B0"/>
    <w:rsid w:val="0059450E"/>
    <w:rsid w:val="00596931"/>
    <w:rsid w:val="005A292C"/>
    <w:rsid w:val="005A33C0"/>
    <w:rsid w:val="005A3BB7"/>
    <w:rsid w:val="005A5233"/>
    <w:rsid w:val="005A68BA"/>
    <w:rsid w:val="005A7B14"/>
    <w:rsid w:val="005B264C"/>
    <w:rsid w:val="005B3512"/>
    <w:rsid w:val="005B6FCB"/>
    <w:rsid w:val="005C077D"/>
    <w:rsid w:val="005C1BED"/>
    <w:rsid w:val="005C3893"/>
    <w:rsid w:val="005C3F9B"/>
    <w:rsid w:val="005C4DB1"/>
    <w:rsid w:val="005C5915"/>
    <w:rsid w:val="005C6315"/>
    <w:rsid w:val="005C7149"/>
    <w:rsid w:val="005C766E"/>
    <w:rsid w:val="005C7AF8"/>
    <w:rsid w:val="005C7F5F"/>
    <w:rsid w:val="005D2437"/>
    <w:rsid w:val="005D29BF"/>
    <w:rsid w:val="005D66C8"/>
    <w:rsid w:val="005D6E97"/>
    <w:rsid w:val="005E2598"/>
    <w:rsid w:val="005E436A"/>
    <w:rsid w:val="005E47CD"/>
    <w:rsid w:val="005E4F2E"/>
    <w:rsid w:val="005F0B63"/>
    <w:rsid w:val="005F14F1"/>
    <w:rsid w:val="005F1D7F"/>
    <w:rsid w:val="005F6538"/>
    <w:rsid w:val="005F6798"/>
    <w:rsid w:val="00601109"/>
    <w:rsid w:val="006018C7"/>
    <w:rsid w:val="00601C39"/>
    <w:rsid w:val="00602BEA"/>
    <w:rsid w:val="00602CCE"/>
    <w:rsid w:val="00606FEC"/>
    <w:rsid w:val="0061165B"/>
    <w:rsid w:val="00612A7A"/>
    <w:rsid w:val="00614A93"/>
    <w:rsid w:val="00614AE4"/>
    <w:rsid w:val="0061613C"/>
    <w:rsid w:val="00620CB4"/>
    <w:rsid w:val="0062261C"/>
    <w:rsid w:val="006241EE"/>
    <w:rsid w:val="00627168"/>
    <w:rsid w:val="00631107"/>
    <w:rsid w:val="00631130"/>
    <w:rsid w:val="0063304E"/>
    <w:rsid w:val="00640937"/>
    <w:rsid w:val="00641B9D"/>
    <w:rsid w:val="006452C9"/>
    <w:rsid w:val="00646989"/>
    <w:rsid w:val="006516D0"/>
    <w:rsid w:val="00653E01"/>
    <w:rsid w:val="00654D6A"/>
    <w:rsid w:val="00657498"/>
    <w:rsid w:val="0066056D"/>
    <w:rsid w:val="00662D1D"/>
    <w:rsid w:val="00663014"/>
    <w:rsid w:val="006646D4"/>
    <w:rsid w:val="00666C61"/>
    <w:rsid w:val="006709FE"/>
    <w:rsid w:val="00671A1F"/>
    <w:rsid w:val="006720D3"/>
    <w:rsid w:val="006725A4"/>
    <w:rsid w:val="006763F6"/>
    <w:rsid w:val="006811B1"/>
    <w:rsid w:val="006815A1"/>
    <w:rsid w:val="00682F0F"/>
    <w:rsid w:val="006834A7"/>
    <w:rsid w:val="00684191"/>
    <w:rsid w:val="006869F0"/>
    <w:rsid w:val="006906D4"/>
    <w:rsid w:val="00690707"/>
    <w:rsid w:val="00691069"/>
    <w:rsid w:val="00692C76"/>
    <w:rsid w:val="00693826"/>
    <w:rsid w:val="0069427B"/>
    <w:rsid w:val="00695476"/>
    <w:rsid w:val="006A05CC"/>
    <w:rsid w:val="006A05D2"/>
    <w:rsid w:val="006A39B2"/>
    <w:rsid w:val="006A39C0"/>
    <w:rsid w:val="006A39D1"/>
    <w:rsid w:val="006A712D"/>
    <w:rsid w:val="006B2AF5"/>
    <w:rsid w:val="006B2E99"/>
    <w:rsid w:val="006B3CA9"/>
    <w:rsid w:val="006B592B"/>
    <w:rsid w:val="006B7504"/>
    <w:rsid w:val="006C4789"/>
    <w:rsid w:val="006C576C"/>
    <w:rsid w:val="006C79AA"/>
    <w:rsid w:val="006D0579"/>
    <w:rsid w:val="006D44CA"/>
    <w:rsid w:val="006D5CE6"/>
    <w:rsid w:val="006D6F8C"/>
    <w:rsid w:val="006F2865"/>
    <w:rsid w:val="006F7A6A"/>
    <w:rsid w:val="00700FAC"/>
    <w:rsid w:val="007060AD"/>
    <w:rsid w:val="0070707C"/>
    <w:rsid w:val="00707DFD"/>
    <w:rsid w:val="007155B6"/>
    <w:rsid w:val="0071567A"/>
    <w:rsid w:val="00717A34"/>
    <w:rsid w:val="00717CC6"/>
    <w:rsid w:val="007222E3"/>
    <w:rsid w:val="00724AAA"/>
    <w:rsid w:val="00730346"/>
    <w:rsid w:val="00731345"/>
    <w:rsid w:val="00731572"/>
    <w:rsid w:val="00731CC1"/>
    <w:rsid w:val="00736584"/>
    <w:rsid w:val="00741F64"/>
    <w:rsid w:val="00744ED6"/>
    <w:rsid w:val="00747308"/>
    <w:rsid w:val="007510AF"/>
    <w:rsid w:val="007519DF"/>
    <w:rsid w:val="00751C72"/>
    <w:rsid w:val="0075627F"/>
    <w:rsid w:val="0075710D"/>
    <w:rsid w:val="0075712B"/>
    <w:rsid w:val="00762941"/>
    <w:rsid w:val="00763983"/>
    <w:rsid w:val="00763F1E"/>
    <w:rsid w:val="00764D52"/>
    <w:rsid w:val="00767136"/>
    <w:rsid w:val="007703D3"/>
    <w:rsid w:val="00773803"/>
    <w:rsid w:val="00775E74"/>
    <w:rsid w:val="00782F8C"/>
    <w:rsid w:val="00785D62"/>
    <w:rsid w:val="007903AB"/>
    <w:rsid w:val="00790A56"/>
    <w:rsid w:val="00790F4E"/>
    <w:rsid w:val="00791938"/>
    <w:rsid w:val="00793EC5"/>
    <w:rsid w:val="00794C7C"/>
    <w:rsid w:val="00795102"/>
    <w:rsid w:val="00795541"/>
    <w:rsid w:val="00796798"/>
    <w:rsid w:val="007A08A5"/>
    <w:rsid w:val="007A0CBA"/>
    <w:rsid w:val="007A6029"/>
    <w:rsid w:val="007A7141"/>
    <w:rsid w:val="007A72AC"/>
    <w:rsid w:val="007A7E27"/>
    <w:rsid w:val="007B4540"/>
    <w:rsid w:val="007B5F68"/>
    <w:rsid w:val="007C0F9C"/>
    <w:rsid w:val="007C25EC"/>
    <w:rsid w:val="007C33E6"/>
    <w:rsid w:val="007C39A6"/>
    <w:rsid w:val="007C40BF"/>
    <w:rsid w:val="007C4D20"/>
    <w:rsid w:val="007D44A8"/>
    <w:rsid w:val="007E173E"/>
    <w:rsid w:val="007E1C44"/>
    <w:rsid w:val="007E56BE"/>
    <w:rsid w:val="007E7411"/>
    <w:rsid w:val="007F0BAC"/>
    <w:rsid w:val="007F4E82"/>
    <w:rsid w:val="007F547D"/>
    <w:rsid w:val="007F6329"/>
    <w:rsid w:val="007F6971"/>
    <w:rsid w:val="007F7B18"/>
    <w:rsid w:val="0080009E"/>
    <w:rsid w:val="008070CE"/>
    <w:rsid w:val="00810039"/>
    <w:rsid w:val="008117CF"/>
    <w:rsid w:val="00813D72"/>
    <w:rsid w:val="00815E95"/>
    <w:rsid w:val="00816AD3"/>
    <w:rsid w:val="00817012"/>
    <w:rsid w:val="008177BC"/>
    <w:rsid w:val="0082278F"/>
    <w:rsid w:val="00822B54"/>
    <w:rsid w:val="00827302"/>
    <w:rsid w:val="008273D6"/>
    <w:rsid w:val="00830519"/>
    <w:rsid w:val="00832E52"/>
    <w:rsid w:val="008366A6"/>
    <w:rsid w:val="00837D09"/>
    <w:rsid w:val="008428D3"/>
    <w:rsid w:val="00842A4E"/>
    <w:rsid w:val="008442C5"/>
    <w:rsid w:val="00846CC3"/>
    <w:rsid w:val="00847249"/>
    <w:rsid w:val="008533BC"/>
    <w:rsid w:val="0085483A"/>
    <w:rsid w:val="00854CB7"/>
    <w:rsid w:val="00855F50"/>
    <w:rsid w:val="00861220"/>
    <w:rsid w:val="00861A26"/>
    <w:rsid w:val="00862A7F"/>
    <w:rsid w:val="00863E98"/>
    <w:rsid w:val="00873779"/>
    <w:rsid w:val="00874452"/>
    <w:rsid w:val="0087469E"/>
    <w:rsid w:val="0087599F"/>
    <w:rsid w:val="00875CAB"/>
    <w:rsid w:val="008777C3"/>
    <w:rsid w:val="008810E6"/>
    <w:rsid w:val="00886654"/>
    <w:rsid w:val="00886BFF"/>
    <w:rsid w:val="008904EB"/>
    <w:rsid w:val="0089188B"/>
    <w:rsid w:val="00892DD0"/>
    <w:rsid w:val="00896EE5"/>
    <w:rsid w:val="00897E4B"/>
    <w:rsid w:val="008A1940"/>
    <w:rsid w:val="008A2207"/>
    <w:rsid w:val="008A25FF"/>
    <w:rsid w:val="008A2665"/>
    <w:rsid w:val="008A2C7D"/>
    <w:rsid w:val="008A375C"/>
    <w:rsid w:val="008A387B"/>
    <w:rsid w:val="008A4279"/>
    <w:rsid w:val="008A4606"/>
    <w:rsid w:val="008B0DF7"/>
    <w:rsid w:val="008B12E1"/>
    <w:rsid w:val="008B13DC"/>
    <w:rsid w:val="008B3398"/>
    <w:rsid w:val="008B4C1D"/>
    <w:rsid w:val="008B7F3D"/>
    <w:rsid w:val="008C20BA"/>
    <w:rsid w:val="008D0B9E"/>
    <w:rsid w:val="008D1B20"/>
    <w:rsid w:val="008D3493"/>
    <w:rsid w:val="008D60C5"/>
    <w:rsid w:val="008D6689"/>
    <w:rsid w:val="008E414A"/>
    <w:rsid w:val="008E49F0"/>
    <w:rsid w:val="008E6D63"/>
    <w:rsid w:val="008F15C5"/>
    <w:rsid w:val="008F1EE6"/>
    <w:rsid w:val="008F5CCF"/>
    <w:rsid w:val="008F60C9"/>
    <w:rsid w:val="008F77A2"/>
    <w:rsid w:val="00901B6A"/>
    <w:rsid w:val="00901CC8"/>
    <w:rsid w:val="0090582F"/>
    <w:rsid w:val="00906033"/>
    <w:rsid w:val="00906824"/>
    <w:rsid w:val="00910B86"/>
    <w:rsid w:val="00911815"/>
    <w:rsid w:val="00911B50"/>
    <w:rsid w:val="009133C0"/>
    <w:rsid w:val="00914DDC"/>
    <w:rsid w:val="009162BB"/>
    <w:rsid w:val="00916A3F"/>
    <w:rsid w:val="009174F1"/>
    <w:rsid w:val="00917756"/>
    <w:rsid w:val="00922B46"/>
    <w:rsid w:val="00924980"/>
    <w:rsid w:val="009251AF"/>
    <w:rsid w:val="00925B82"/>
    <w:rsid w:val="009322D5"/>
    <w:rsid w:val="009348A4"/>
    <w:rsid w:val="009368E0"/>
    <w:rsid w:val="009372F7"/>
    <w:rsid w:val="00937B6E"/>
    <w:rsid w:val="0094006E"/>
    <w:rsid w:val="0094090C"/>
    <w:rsid w:val="00944204"/>
    <w:rsid w:val="009466BB"/>
    <w:rsid w:val="00947670"/>
    <w:rsid w:val="00947BE7"/>
    <w:rsid w:val="00950F1E"/>
    <w:rsid w:val="00950F31"/>
    <w:rsid w:val="0095194D"/>
    <w:rsid w:val="009540A7"/>
    <w:rsid w:val="0096178C"/>
    <w:rsid w:val="00961E39"/>
    <w:rsid w:val="009638F0"/>
    <w:rsid w:val="009643FC"/>
    <w:rsid w:val="00965FA1"/>
    <w:rsid w:val="009679C8"/>
    <w:rsid w:val="00973F55"/>
    <w:rsid w:val="00975DF7"/>
    <w:rsid w:val="00976A52"/>
    <w:rsid w:val="00977048"/>
    <w:rsid w:val="00984F90"/>
    <w:rsid w:val="0098657B"/>
    <w:rsid w:val="00990C4D"/>
    <w:rsid w:val="009923B2"/>
    <w:rsid w:val="009931E0"/>
    <w:rsid w:val="00994C25"/>
    <w:rsid w:val="009954D2"/>
    <w:rsid w:val="00997043"/>
    <w:rsid w:val="00997F33"/>
    <w:rsid w:val="009A01BB"/>
    <w:rsid w:val="009A0C4B"/>
    <w:rsid w:val="009A1E26"/>
    <w:rsid w:val="009A3B45"/>
    <w:rsid w:val="009B0CF4"/>
    <w:rsid w:val="009B0D49"/>
    <w:rsid w:val="009B0D59"/>
    <w:rsid w:val="009B12BA"/>
    <w:rsid w:val="009B1FAC"/>
    <w:rsid w:val="009B237B"/>
    <w:rsid w:val="009B5808"/>
    <w:rsid w:val="009B6647"/>
    <w:rsid w:val="009C0B26"/>
    <w:rsid w:val="009C6815"/>
    <w:rsid w:val="009D1DA5"/>
    <w:rsid w:val="009D308F"/>
    <w:rsid w:val="009D3A99"/>
    <w:rsid w:val="009D3CA8"/>
    <w:rsid w:val="009D5659"/>
    <w:rsid w:val="009D6D0C"/>
    <w:rsid w:val="009E18AF"/>
    <w:rsid w:val="009E21A7"/>
    <w:rsid w:val="009E2331"/>
    <w:rsid w:val="009E46AB"/>
    <w:rsid w:val="009E725B"/>
    <w:rsid w:val="009F1881"/>
    <w:rsid w:val="009F2F73"/>
    <w:rsid w:val="009F322A"/>
    <w:rsid w:val="009F3B72"/>
    <w:rsid w:val="009F492C"/>
    <w:rsid w:val="009F4ABD"/>
    <w:rsid w:val="009F7F20"/>
    <w:rsid w:val="00A05723"/>
    <w:rsid w:val="00A057A2"/>
    <w:rsid w:val="00A07249"/>
    <w:rsid w:val="00A07DEE"/>
    <w:rsid w:val="00A124D8"/>
    <w:rsid w:val="00A14677"/>
    <w:rsid w:val="00A20F60"/>
    <w:rsid w:val="00A21A6C"/>
    <w:rsid w:val="00A2251D"/>
    <w:rsid w:val="00A358E2"/>
    <w:rsid w:val="00A3704E"/>
    <w:rsid w:val="00A40C17"/>
    <w:rsid w:val="00A437A3"/>
    <w:rsid w:val="00A45E8C"/>
    <w:rsid w:val="00A519FC"/>
    <w:rsid w:val="00A541E2"/>
    <w:rsid w:val="00A56622"/>
    <w:rsid w:val="00A63998"/>
    <w:rsid w:val="00A6596F"/>
    <w:rsid w:val="00A7141B"/>
    <w:rsid w:val="00A71E8E"/>
    <w:rsid w:val="00A73408"/>
    <w:rsid w:val="00A73CDE"/>
    <w:rsid w:val="00A741E3"/>
    <w:rsid w:val="00A74C9A"/>
    <w:rsid w:val="00A762AC"/>
    <w:rsid w:val="00A8234C"/>
    <w:rsid w:val="00A82FD3"/>
    <w:rsid w:val="00A86334"/>
    <w:rsid w:val="00A879AF"/>
    <w:rsid w:val="00A87FDA"/>
    <w:rsid w:val="00A91B0B"/>
    <w:rsid w:val="00AA2F32"/>
    <w:rsid w:val="00AA435A"/>
    <w:rsid w:val="00AA60F5"/>
    <w:rsid w:val="00AB66E9"/>
    <w:rsid w:val="00AB677D"/>
    <w:rsid w:val="00AC13D4"/>
    <w:rsid w:val="00AC4D3F"/>
    <w:rsid w:val="00AC5722"/>
    <w:rsid w:val="00AC5B58"/>
    <w:rsid w:val="00AD0808"/>
    <w:rsid w:val="00AD0949"/>
    <w:rsid w:val="00AD0F37"/>
    <w:rsid w:val="00AD11C6"/>
    <w:rsid w:val="00AD1C70"/>
    <w:rsid w:val="00AD1D1E"/>
    <w:rsid w:val="00AD3FE9"/>
    <w:rsid w:val="00AD46B2"/>
    <w:rsid w:val="00AD730B"/>
    <w:rsid w:val="00AD77C0"/>
    <w:rsid w:val="00AE13B7"/>
    <w:rsid w:val="00AE1B80"/>
    <w:rsid w:val="00AE32BF"/>
    <w:rsid w:val="00AE5B08"/>
    <w:rsid w:val="00AE739C"/>
    <w:rsid w:val="00AE7BD3"/>
    <w:rsid w:val="00AF0511"/>
    <w:rsid w:val="00AF1BF2"/>
    <w:rsid w:val="00AF3DEE"/>
    <w:rsid w:val="00AF4460"/>
    <w:rsid w:val="00AF5595"/>
    <w:rsid w:val="00AF5EF6"/>
    <w:rsid w:val="00AF6377"/>
    <w:rsid w:val="00B01422"/>
    <w:rsid w:val="00B01CD9"/>
    <w:rsid w:val="00B04604"/>
    <w:rsid w:val="00B0511D"/>
    <w:rsid w:val="00B051B1"/>
    <w:rsid w:val="00B074EC"/>
    <w:rsid w:val="00B11D12"/>
    <w:rsid w:val="00B13B48"/>
    <w:rsid w:val="00B14043"/>
    <w:rsid w:val="00B1475C"/>
    <w:rsid w:val="00B20124"/>
    <w:rsid w:val="00B20339"/>
    <w:rsid w:val="00B20800"/>
    <w:rsid w:val="00B20F81"/>
    <w:rsid w:val="00B224DC"/>
    <w:rsid w:val="00B22693"/>
    <w:rsid w:val="00B22E74"/>
    <w:rsid w:val="00B25562"/>
    <w:rsid w:val="00B278F5"/>
    <w:rsid w:val="00B31463"/>
    <w:rsid w:val="00B31935"/>
    <w:rsid w:val="00B32C7C"/>
    <w:rsid w:val="00B42BFD"/>
    <w:rsid w:val="00B4357E"/>
    <w:rsid w:val="00B446AD"/>
    <w:rsid w:val="00B475C9"/>
    <w:rsid w:val="00B47985"/>
    <w:rsid w:val="00B47EF4"/>
    <w:rsid w:val="00B5142C"/>
    <w:rsid w:val="00B52DAA"/>
    <w:rsid w:val="00B53792"/>
    <w:rsid w:val="00B557C7"/>
    <w:rsid w:val="00B62C37"/>
    <w:rsid w:val="00B636C3"/>
    <w:rsid w:val="00B66CA7"/>
    <w:rsid w:val="00B73075"/>
    <w:rsid w:val="00B73B60"/>
    <w:rsid w:val="00B73DF4"/>
    <w:rsid w:val="00B74B2C"/>
    <w:rsid w:val="00B772FE"/>
    <w:rsid w:val="00B86126"/>
    <w:rsid w:val="00B87C60"/>
    <w:rsid w:val="00B87DEB"/>
    <w:rsid w:val="00B907BF"/>
    <w:rsid w:val="00B92DEB"/>
    <w:rsid w:val="00B93E04"/>
    <w:rsid w:val="00B95361"/>
    <w:rsid w:val="00B9616E"/>
    <w:rsid w:val="00B964FF"/>
    <w:rsid w:val="00B9768F"/>
    <w:rsid w:val="00BA01BB"/>
    <w:rsid w:val="00BA1F6A"/>
    <w:rsid w:val="00BA557C"/>
    <w:rsid w:val="00BB1460"/>
    <w:rsid w:val="00BB1918"/>
    <w:rsid w:val="00BB23ED"/>
    <w:rsid w:val="00BB2921"/>
    <w:rsid w:val="00BB32F0"/>
    <w:rsid w:val="00BB4184"/>
    <w:rsid w:val="00BB43DA"/>
    <w:rsid w:val="00BC41FA"/>
    <w:rsid w:val="00BC4F5B"/>
    <w:rsid w:val="00BD0575"/>
    <w:rsid w:val="00BD177B"/>
    <w:rsid w:val="00BD17D1"/>
    <w:rsid w:val="00BD3FA9"/>
    <w:rsid w:val="00BD6BF0"/>
    <w:rsid w:val="00BD768D"/>
    <w:rsid w:val="00BD76D2"/>
    <w:rsid w:val="00BE1F50"/>
    <w:rsid w:val="00BE3083"/>
    <w:rsid w:val="00BE3D94"/>
    <w:rsid w:val="00BE5253"/>
    <w:rsid w:val="00BE79B5"/>
    <w:rsid w:val="00BF1D0E"/>
    <w:rsid w:val="00BF2FAA"/>
    <w:rsid w:val="00BF3413"/>
    <w:rsid w:val="00BF3454"/>
    <w:rsid w:val="00BF3764"/>
    <w:rsid w:val="00BF4F98"/>
    <w:rsid w:val="00BF595E"/>
    <w:rsid w:val="00C004A8"/>
    <w:rsid w:val="00C028BA"/>
    <w:rsid w:val="00C1104B"/>
    <w:rsid w:val="00C1177F"/>
    <w:rsid w:val="00C11824"/>
    <w:rsid w:val="00C1287B"/>
    <w:rsid w:val="00C13610"/>
    <w:rsid w:val="00C170AC"/>
    <w:rsid w:val="00C20F6E"/>
    <w:rsid w:val="00C22041"/>
    <w:rsid w:val="00C24E98"/>
    <w:rsid w:val="00C265F9"/>
    <w:rsid w:val="00C26F52"/>
    <w:rsid w:val="00C27268"/>
    <w:rsid w:val="00C30912"/>
    <w:rsid w:val="00C33723"/>
    <w:rsid w:val="00C3405D"/>
    <w:rsid w:val="00C350F2"/>
    <w:rsid w:val="00C36368"/>
    <w:rsid w:val="00C37FFB"/>
    <w:rsid w:val="00C41AEC"/>
    <w:rsid w:val="00C43953"/>
    <w:rsid w:val="00C44E61"/>
    <w:rsid w:val="00C53702"/>
    <w:rsid w:val="00C60934"/>
    <w:rsid w:val="00C627FB"/>
    <w:rsid w:val="00C632F0"/>
    <w:rsid w:val="00C63E74"/>
    <w:rsid w:val="00C66361"/>
    <w:rsid w:val="00C70672"/>
    <w:rsid w:val="00C706AA"/>
    <w:rsid w:val="00C7080E"/>
    <w:rsid w:val="00C717BD"/>
    <w:rsid w:val="00C71901"/>
    <w:rsid w:val="00C7515B"/>
    <w:rsid w:val="00C870E2"/>
    <w:rsid w:val="00C90703"/>
    <w:rsid w:val="00C927C2"/>
    <w:rsid w:val="00C9665C"/>
    <w:rsid w:val="00C9731C"/>
    <w:rsid w:val="00CA3A4B"/>
    <w:rsid w:val="00CA7CA0"/>
    <w:rsid w:val="00CB5099"/>
    <w:rsid w:val="00CB658C"/>
    <w:rsid w:val="00CB6CA8"/>
    <w:rsid w:val="00CB704C"/>
    <w:rsid w:val="00CB7173"/>
    <w:rsid w:val="00CC0F67"/>
    <w:rsid w:val="00CC13AB"/>
    <w:rsid w:val="00CC18D5"/>
    <w:rsid w:val="00CC43EA"/>
    <w:rsid w:val="00CC4D6E"/>
    <w:rsid w:val="00CC4FA1"/>
    <w:rsid w:val="00CC51A2"/>
    <w:rsid w:val="00CD082A"/>
    <w:rsid w:val="00CD1248"/>
    <w:rsid w:val="00CD18FD"/>
    <w:rsid w:val="00CD2CF7"/>
    <w:rsid w:val="00CD43D0"/>
    <w:rsid w:val="00CD4811"/>
    <w:rsid w:val="00CD6D27"/>
    <w:rsid w:val="00CE0B6D"/>
    <w:rsid w:val="00CE2A63"/>
    <w:rsid w:val="00CE2E6B"/>
    <w:rsid w:val="00CE5282"/>
    <w:rsid w:val="00CF70FF"/>
    <w:rsid w:val="00D0024E"/>
    <w:rsid w:val="00D0136A"/>
    <w:rsid w:val="00D02E1D"/>
    <w:rsid w:val="00D03BF2"/>
    <w:rsid w:val="00D05A54"/>
    <w:rsid w:val="00D07B41"/>
    <w:rsid w:val="00D1134A"/>
    <w:rsid w:val="00D1317D"/>
    <w:rsid w:val="00D141B8"/>
    <w:rsid w:val="00D17722"/>
    <w:rsid w:val="00D21246"/>
    <w:rsid w:val="00D30B92"/>
    <w:rsid w:val="00D31EC6"/>
    <w:rsid w:val="00D3343D"/>
    <w:rsid w:val="00D3399A"/>
    <w:rsid w:val="00D35080"/>
    <w:rsid w:val="00D40206"/>
    <w:rsid w:val="00D4141A"/>
    <w:rsid w:val="00D44ABB"/>
    <w:rsid w:val="00D46760"/>
    <w:rsid w:val="00D505CE"/>
    <w:rsid w:val="00D51B27"/>
    <w:rsid w:val="00D56734"/>
    <w:rsid w:val="00D56888"/>
    <w:rsid w:val="00D6224C"/>
    <w:rsid w:val="00D63314"/>
    <w:rsid w:val="00D64750"/>
    <w:rsid w:val="00D66DBA"/>
    <w:rsid w:val="00D70EE6"/>
    <w:rsid w:val="00D72F16"/>
    <w:rsid w:val="00D73009"/>
    <w:rsid w:val="00D76C5D"/>
    <w:rsid w:val="00D776D2"/>
    <w:rsid w:val="00D8064D"/>
    <w:rsid w:val="00D81EE3"/>
    <w:rsid w:val="00D83952"/>
    <w:rsid w:val="00D83FA3"/>
    <w:rsid w:val="00D85939"/>
    <w:rsid w:val="00D86BA0"/>
    <w:rsid w:val="00DA540A"/>
    <w:rsid w:val="00DA584F"/>
    <w:rsid w:val="00DA63DE"/>
    <w:rsid w:val="00DA668F"/>
    <w:rsid w:val="00DB0B69"/>
    <w:rsid w:val="00DB630A"/>
    <w:rsid w:val="00DC0D06"/>
    <w:rsid w:val="00DC16C4"/>
    <w:rsid w:val="00DC2340"/>
    <w:rsid w:val="00DC389D"/>
    <w:rsid w:val="00DC47EC"/>
    <w:rsid w:val="00DC4EEF"/>
    <w:rsid w:val="00DC610F"/>
    <w:rsid w:val="00DD0DF0"/>
    <w:rsid w:val="00DD365F"/>
    <w:rsid w:val="00DD6687"/>
    <w:rsid w:val="00DE007B"/>
    <w:rsid w:val="00DE02DA"/>
    <w:rsid w:val="00DE281A"/>
    <w:rsid w:val="00DE5C7A"/>
    <w:rsid w:val="00DE5EC3"/>
    <w:rsid w:val="00DE768D"/>
    <w:rsid w:val="00DF1986"/>
    <w:rsid w:val="00DF2E20"/>
    <w:rsid w:val="00E00F31"/>
    <w:rsid w:val="00E0210E"/>
    <w:rsid w:val="00E02841"/>
    <w:rsid w:val="00E03265"/>
    <w:rsid w:val="00E03352"/>
    <w:rsid w:val="00E03A74"/>
    <w:rsid w:val="00E03BB9"/>
    <w:rsid w:val="00E03F43"/>
    <w:rsid w:val="00E1034C"/>
    <w:rsid w:val="00E12DD4"/>
    <w:rsid w:val="00E13A6F"/>
    <w:rsid w:val="00E1426A"/>
    <w:rsid w:val="00E144D3"/>
    <w:rsid w:val="00E14972"/>
    <w:rsid w:val="00E1511C"/>
    <w:rsid w:val="00E17FD3"/>
    <w:rsid w:val="00E20FF4"/>
    <w:rsid w:val="00E2142D"/>
    <w:rsid w:val="00E2359B"/>
    <w:rsid w:val="00E2375E"/>
    <w:rsid w:val="00E264CA"/>
    <w:rsid w:val="00E317FB"/>
    <w:rsid w:val="00E32B5E"/>
    <w:rsid w:val="00E35D6F"/>
    <w:rsid w:val="00E360FF"/>
    <w:rsid w:val="00E362A5"/>
    <w:rsid w:val="00E364C4"/>
    <w:rsid w:val="00E36B9E"/>
    <w:rsid w:val="00E37630"/>
    <w:rsid w:val="00E403AC"/>
    <w:rsid w:val="00E403EC"/>
    <w:rsid w:val="00E4139F"/>
    <w:rsid w:val="00E45B80"/>
    <w:rsid w:val="00E466A4"/>
    <w:rsid w:val="00E5262D"/>
    <w:rsid w:val="00E534A4"/>
    <w:rsid w:val="00E5585B"/>
    <w:rsid w:val="00E61058"/>
    <w:rsid w:val="00E636FE"/>
    <w:rsid w:val="00E64FE2"/>
    <w:rsid w:val="00E70277"/>
    <w:rsid w:val="00E736AB"/>
    <w:rsid w:val="00E738A3"/>
    <w:rsid w:val="00E74E55"/>
    <w:rsid w:val="00E80594"/>
    <w:rsid w:val="00E8590E"/>
    <w:rsid w:val="00E9217A"/>
    <w:rsid w:val="00EA22F6"/>
    <w:rsid w:val="00EA4459"/>
    <w:rsid w:val="00EA45CF"/>
    <w:rsid w:val="00EA6987"/>
    <w:rsid w:val="00EA7194"/>
    <w:rsid w:val="00EB01A4"/>
    <w:rsid w:val="00EB3FD5"/>
    <w:rsid w:val="00EC03CB"/>
    <w:rsid w:val="00EC0D21"/>
    <w:rsid w:val="00EC0ED5"/>
    <w:rsid w:val="00EC2226"/>
    <w:rsid w:val="00EC48F0"/>
    <w:rsid w:val="00EC5776"/>
    <w:rsid w:val="00EC7F59"/>
    <w:rsid w:val="00ED1D22"/>
    <w:rsid w:val="00ED67FD"/>
    <w:rsid w:val="00ED7A30"/>
    <w:rsid w:val="00EE1598"/>
    <w:rsid w:val="00EE1FA7"/>
    <w:rsid w:val="00EE3067"/>
    <w:rsid w:val="00EE3937"/>
    <w:rsid w:val="00EE5E87"/>
    <w:rsid w:val="00EF1D96"/>
    <w:rsid w:val="00EF4A98"/>
    <w:rsid w:val="00EF629D"/>
    <w:rsid w:val="00F02412"/>
    <w:rsid w:val="00F02426"/>
    <w:rsid w:val="00F04E52"/>
    <w:rsid w:val="00F05313"/>
    <w:rsid w:val="00F05827"/>
    <w:rsid w:val="00F05FD0"/>
    <w:rsid w:val="00F10F58"/>
    <w:rsid w:val="00F11112"/>
    <w:rsid w:val="00F11BCA"/>
    <w:rsid w:val="00F12AB9"/>
    <w:rsid w:val="00F14DFB"/>
    <w:rsid w:val="00F1588B"/>
    <w:rsid w:val="00F16D1A"/>
    <w:rsid w:val="00F20BC3"/>
    <w:rsid w:val="00F20C3A"/>
    <w:rsid w:val="00F213D0"/>
    <w:rsid w:val="00F22987"/>
    <w:rsid w:val="00F22BE0"/>
    <w:rsid w:val="00F23297"/>
    <w:rsid w:val="00F25F8F"/>
    <w:rsid w:val="00F27218"/>
    <w:rsid w:val="00F328C8"/>
    <w:rsid w:val="00F33993"/>
    <w:rsid w:val="00F36D7E"/>
    <w:rsid w:val="00F42F94"/>
    <w:rsid w:val="00F4387D"/>
    <w:rsid w:val="00F43964"/>
    <w:rsid w:val="00F43E54"/>
    <w:rsid w:val="00F46CBE"/>
    <w:rsid w:val="00F47EC9"/>
    <w:rsid w:val="00F50F77"/>
    <w:rsid w:val="00F5117A"/>
    <w:rsid w:val="00F53893"/>
    <w:rsid w:val="00F546DB"/>
    <w:rsid w:val="00F55CD9"/>
    <w:rsid w:val="00F55DBC"/>
    <w:rsid w:val="00F55E8C"/>
    <w:rsid w:val="00F57172"/>
    <w:rsid w:val="00F574C0"/>
    <w:rsid w:val="00F64370"/>
    <w:rsid w:val="00F66259"/>
    <w:rsid w:val="00F7090D"/>
    <w:rsid w:val="00F715E9"/>
    <w:rsid w:val="00F72E0F"/>
    <w:rsid w:val="00F744D7"/>
    <w:rsid w:val="00F756E2"/>
    <w:rsid w:val="00F81A29"/>
    <w:rsid w:val="00F81A79"/>
    <w:rsid w:val="00F8222B"/>
    <w:rsid w:val="00F8328F"/>
    <w:rsid w:val="00F83F21"/>
    <w:rsid w:val="00F85F40"/>
    <w:rsid w:val="00F8694A"/>
    <w:rsid w:val="00F8793D"/>
    <w:rsid w:val="00F90342"/>
    <w:rsid w:val="00F90896"/>
    <w:rsid w:val="00F9150E"/>
    <w:rsid w:val="00F91E77"/>
    <w:rsid w:val="00F94722"/>
    <w:rsid w:val="00F95B39"/>
    <w:rsid w:val="00F970C7"/>
    <w:rsid w:val="00FA220D"/>
    <w:rsid w:val="00FA291E"/>
    <w:rsid w:val="00FA7494"/>
    <w:rsid w:val="00FB00AB"/>
    <w:rsid w:val="00FB08F5"/>
    <w:rsid w:val="00FB0C97"/>
    <w:rsid w:val="00FB2667"/>
    <w:rsid w:val="00FB42EB"/>
    <w:rsid w:val="00FB52B5"/>
    <w:rsid w:val="00FB7479"/>
    <w:rsid w:val="00FD020E"/>
    <w:rsid w:val="00FD52BE"/>
    <w:rsid w:val="00FD52D0"/>
    <w:rsid w:val="00FE2FCE"/>
    <w:rsid w:val="00FE4E78"/>
    <w:rsid w:val="00FE63A9"/>
    <w:rsid w:val="00FE65A9"/>
    <w:rsid w:val="00FE6E65"/>
    <w:rsid w:val="00FF02D5"/>
    <w:rsid w:val="00FF0C2E"/>
    <w:rsid w:val="00FF1C86"/>
    <w:rsid w:val="00FF24C6"/>
    <w:rsid w:val="00FF2F52"/>
    <w:rsid w:val="00FF4A0E"/>
    <w:rsid w:val="00FF587C"/>
    <w:rsid w:val="00FF5D26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  <w:style w:type="paragraph" w:styleId="PargrafodaLista">
    <w:name w:val="List Paragraph"/>
    <w:basedOn w:val="Normal"/>
    <w:uiPriority w:val="34"/>
    <w:qFormat/>
    <w:rsid w:val="00172A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414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table" w:customStyle="1" w:styleId="TableNormal">
    <w:name w:val="Table Normal"/>
    <w:uiPriority w:val="2"/>
    <w:semiHidden/>
    <w:unhideWhenUsed/>
    <w:qFormat/>
    <w:rsid w:val="00D414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41A"/>
    <w:pPr>
      <w:suppressAutoHyphens w:val="0"/>
      <w:autoSpaceDE w:val="0"/>
      <w:autoSpaceDN w:val="0"/>
      <w:ind w:left="71"/>
    </w:pPr>
    <w:rPr>
      <w:rFonts w:eastAsia="Times New Roman"/>
      <w:sz w:val="22"/>
      <w:szCs w:val="22"/>
      <w:lang w:val="pt-PT" w:eastAsia="en-US" w:bidi="ar-SA"/>
    </w:rPr>
  </w:style>
  <w:style w:type="table" w:styleId="Tabelacomgrade">
    <w:name w:val="Table Grid"/>
    <w:basedOn w:val="Tabelanormal"/>
    <w:uiPriority w:val="59"/>
    <w:rsid w:val="00FF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861A26"/>
    <w:pPr>
      <w:widowControl/>
      <w:suppressAutoHyphens w:val="0"/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WebChar">
    <w:name w:val="Normal (Web) Char"/>
    <w:link w:val="NormalWeb"/>
    <w:uiPriority w:val="99"/>
    <w:rsid w:val="00861A26"/>
    <w:rPr>
      <w:sz w:val="24"/>
      <w:szCs w:val="24"/>
    </w:rPr>
  </w:style>
  <w:style w:type="character" w:styleId="Nmerodepgina">
    <w:name w:val="page number"/>
    <w:basedOn w:val="Fontepargpadro"/>
    <w:semiHidden/>
    <w:rsid w:val="00E64FE2"/>
  </w:style>
  <w:style w:type="paragraph" w:customStyle="1" w:styleId="western">
    <w:name w:val="western"/>
    <w:basedOn w:val="Normal"/>
    <w:rsid w:val="00E64FE2"/>
    <w:pPr>
      <w:widowControl/>
      <w:suppressAutoHyphens w:val="0"/>
      <w:spacing w:before="100" w:beforeAutospacing="1" w:after="119"/>
    </w:pPr>
    <w:rPr>
      <w:rFonts w:eastAsia="Times New Roman"/>
      <w:lang w:bidi="ar-SA"/>
    </w:rPr>
  </w:style>
  <w:style w:type="paragraph" w:customStyle="1" w:styleId="Textbody">
    <w:name w:val="Text body"/>
    <w:basedOn w:val="Normal"/>
    <w:rsid w:val="00E64FE2"/>
    <w:pPr>
      <w:widowControl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Default">
    <w:name w:val="Default"/>
    <w:rsid w:val="00E6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86043-f786-47ed-84c8-cb4de344290a" xsi:nil="true"/>
    <lcf76f155ced4ddcb4097134ff3c332f xmlns="d5e3321c-c7dd-414c-9945-a668998199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AB4E2BCFBA4FB7C7495F4694E177" ma:contentTypeVersion="10" ma:contentTypeDescription="Crie um novo documento." ma:contentTypeScope="" ma:versionID="25d3b8ce245b128137b69544c88e33c2">
  <xsd:schema xmlns:xsd="http://www.w3.org/2001/XMLSchema" xmlns:xs="http://www.w3.org/2001/XMLSchema" xmlns:p="http://schemas.microsoft.com/office/2006/metadata/properties" xmlns:ns2="d5e3321c-c7dd-414c-9945-a668998199f7" xmlns:ns3="1ee86043-f786-47ed-84c8-cb4de344290a" targetNamespace="http://schemas.microsoft.com/office/2006/metadata/properties" ma:root="true" ma:fieldsID="ca8a1be6ee6a7d30b9695eb23c444fcb" ns2:_="" ns3:_="">
    <xsd:import namespace="d5e3321c-c7dd-414c-9945-a668998199f7"/>
    <xsd:import namespace="1ee86043-f786-47ed-84c8-cb4de3442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321c-c7dd-414c-9945-a6689981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043-f786-47ed-84c8-cb4de3442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a76331-f623-4656-8cd9-dd436285b2f1}" ma:internalName="TaxCatchAll" ma:showField="CatchAllData" ma:web="1ee86043-f786-47ed-84c8-cb4de3442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1ee86043-f786-47ed-84c8-cb4de344290a"/>
    <ds:schemaRef ds:uri="d5e3321c-c7dd-414c-9945-a668998199f7"/>
  </ds:schemaRefs>
</ds:datastoreItem>
</file>

<file path=customXml/itemProps2.xml><?xml version="1.0" encoding="utf-8"?>
<ds:datastoreItem xmlns:ds="http://schemas.openxmlformats.org/officeDocument/2006/customXml" ds:itemID="{E85C6370-95B4-47FA-9C5B-E0C1EB3A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3321c-c7dd-414c-9945-a668998199f7"/>
    <ds:schemaRef ds:uri="1ee86043-f786-47ed-84c8-cb4de344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56111-9A1C-47A9-933F-89A775F6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7258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Darlon Dezan</cp:lastModifiedBy>
  <cp:revision>11</cp:revision>
  <cp:lastPrinted>2023-01-24T15:46:00Z</cp:lastPrinted>
  <dcterms:created xsi:type="dcterms:W3CDTF">2023-10-25T16:05:00Z</dcterms:created>
  <dcterms:modified xsi:type="dcterms:W3CDTF">2023-11-06T11:38:00Z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0x010100723BAB4E2BCFBA4FB7C7495F4694E177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