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93B0" w14:textId="1EF88830" w:rsidR="005A7C04" w:rsidRPr="00EA70BB" w:rsidRDefault="005A7C04" w:rsidP="007378D3">
      <w:pPr>
        <w:spacing w:line="200" w:lineRule="atLeast"/>
        <w:rPr>
          <w:rFonts w:ascii="Arial Nova" w:hAnsi="Arial Nova" w:cs="Arial"/>
          <w:sz w:val="22"/>
          <w:szCs w:val="22"/>
        </w:rPr>
      </w:pPr>
      <w:r w:rsidRPr="00EA70BB">
        <w:rPr>
          <w:rFonts w:ascii="Arial Nova" w:hAnsi="Arial Nova" w:cs="Arial"/>
          <w:b/>
          <w:noProof/>
          <w:sz w:val="22"/>
          <w:szCs w:val="22"/>
        </w:rPr>
        <w:drawing>
          <wp:inline distT="0" distB="0" distL="0" distR="0" wp14:anchorId="2A036CBC" wp14:editId="606F4368">
            <wp:extent cx="25336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BB">
        <w:rPr>
          <w:rFonts w:ascii="Arial Nova" w:hAnsi="Arial Nova" w:cs="Arial"/>
          <w:b/>
          <w:bCs/>
          <w:sz w:val="22"/>
          <w:szCs w:val="22"/>
        </w:rPr>
        <w:t xml:space="preserve"> </w:t>
      </w:r>
      <w:r w:rsidRPr="00EA70BB">
        <w:rPr>
          <w:rFonts w:ascii="Arial Nova" w:hAnsi="Arial Nova"/>
          <w:noProof/>
        </w:rPr>
        <w:drawing>
          <wp:anchor distT="0" distB="0" distL="0" distR="0" simplePos="0" relativeHeight="251658240" behindDoc="0" locked="0" layoutInCell="1" allowOverlap="0" wp14:anchorId="2779E831" wp14:editId="0ACD598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5" name="Imagem 3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  <w:r w:rsidRPr="00EA70BB">
        <w:rPr>
          <w:rFonts w:ascii="Arial Nova" w:hAnsi="Arial Nova" w:cs="Arial"/>
          <w:b/>
          <w:bCs/>
          <w:sz w:val="22"/>
          <w:szCs w:val="22"/>
        </w:rPr>
        <w:tab/>
      </w:r>
    </w:p>
    <w:p w14:paraId="0D3890D2" w14:textId="77777777" w:rsidR="005A7C04" w:rsidRPr="00EA70BB" w:rsidRDefault="005A7C04" w:rsidP="005A7C04">
      <w:pPr>
        <w:spacing w:line="200" w:lineRule="atLeast"/>
        <w:ind w:left="17"/>
        <w:rPr>
          <w:rFonts w:ascii="Arial Nova" w:hAnsi="Arial Nova" w:cs="Arial"/>
          <w:sz w:val="22"/>
          <w:szCs w:val="22"/>
        </w:rPr>
      </w:pPr>
    </w:p>
    <w:p w14:paraId="4E187F83" w14:textId="77777777" w:rsidR="005A7C04" w:rsidRPr="00EA70BB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EA70BB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1CE09969" w14:textId="77777777" w:rsidR="005A7C04" w:rsidRPr="00EA70BB" w:rsidRDefault="005A7C04" w:rsidP="005A7C04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EA70BB">
        <w:rPr>
          <w:rFonts w:ascii="Arial Nova" w:hAnsi="Arial Nova" w:cs="Arial"/>
          <w:sz w:val="22"/>
          <w:szCs w:val="22"/>
          <w:lang w:eastAsia="ar-SA"/>
        </w:rPr>
        <w:t>DIRETORIA DE ENSINO</w:t>
      </w:r>
    </w:p>
    <w:p w14:paraId="6F6A1C4C" w14:textId="77777777" w:rsidR="005A7C04" w:rsidRPr="00EA70BB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EA70BB">
        <w:rPr>
          <w:rFonts w:ascii="Arial Nova" w:hAnsi="Arial Nova" w:cs="Arial"/>
          <w:b/>
          <w:bCs/>
          <w:sz w:val="22"/>
          <w:szCs w:val="22"/>
          <w:lang w:eastAsia="ar-SA"/>
        </w:rPr>
        <w:t>DIVISÃO DE PROJETOS, ESTÁGIOS E MONITORIAS</w:t>
      </w:r>
    </w:p>
    <w:p w14:paraId="54CC7091" w14:textId="77777777" w:rsidR="005A7C04" w:rsidRPr="00EA70BB" w:rsidRDefault="005A7C04" w:rsidP="005A7C04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</w:p>
    <w:p w14:paraId="42074650" w14:textId="77777777" w:rsidR="005A7C04" w:rsidRPr="00EA70BB" w:rsidRDefault="005A7C04" w:rsidP="005A7C04">
      <w:pPr>
        <w:spacing w:line="200" w:lineRule="atLeast"/>
        <w:ind w:left="17"/>
        <w:rPr>
          <w:rFonts w:ascii="Arial Nova" w:hAnsi="Arial Nova" w:cs="Arial"/>
          <w:b/>
          <w:bCs/>
          <w:sz w:val="22"/>
          <w:szCs w:val="22"/>
        </w:rPr>
      </w:pPr>
      <w:r w:rsidRPr="00EA70BB">
        <w:rPr>
          <w:rFonts w:ascii="Arial Nova" w:hAnsi="Arial Nova" w:cs="Arial"/>
          <w:b/>
          <w:bCs/>
          <w:sz w:val="22"/>
          <w:szCs w:val="22"/>
        </w:rPr>
        <w:t>COMISSÃO DE MONITORIAS</w:t>
      </w:r>
    </w:p>
    <w:p w14:paraId="2C214A86" w14:textId="77777777" w:rsidR="005A7C04" w:rsidRPr="00EA70BB" w:rsidRDefault="005A7C04" w:rsidP="005A7C04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1434B9E5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color w:val="FF0000"/>
          <w:sz w:val="22"/>
          <w:szCs w:val="22"/>
        </w:rPr>
      </w:pPr>
      <w:r w:rsidRPr="00EA70BB">
        <w:rPr>
          <w:rFonts w:ascii="Arial Nova" w:hAnsi="Arial Nova" w:cs="Arial"/>
          <w:b/>
          <w:bCs/>
          <w:sz w:val="22"/>
          <w:szCs w:val="22"/>
        </w:rPr>
        <w:t>FORMULÁRIO 01*</w:t>
      </w:r>
    </w:p>
    <w:p w14:paraId="45CC370B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p w14:paraId="46688B52" w14:textId="77777777" w:rsidR="005A7C04" w:rsidRPr="00EA70BB" w:rsidRDefault="005A7C04" w:rsidP="005A7C04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/>
          <w:sz w:val="22"/>
          <w:szCs w:val="22"/>
        </w:rPr>
      </w:pPr>
      <w:r w:rsidRPr="00EA70BB">
        <w:rPr>
          <w:rFonts w:ascii="Arial Nova" w:hAnsi="Arial Nova"/>
          <w:sz w:val="22"/>
          <w:szCs w:val="22"/>
        </w:rPr>
        <w:t>PROPOSTA DE SOLICITAÇÃO DE BOLSA DE MONITORIA</w:t>
      </w:r>
    </w:p>
    <w:p w14:paraId="33B598F7" w14:textId="77777777" w:rsidR="005A7C04" w:rsidRPr="00EA70BB" w:rsidRDefault="005A7C04" w:rsidP="005A7C04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A7C04" w:rsidRPr="00EA70BB" w14:paraId="7225BE63" w14:textId="77777777" w:rsidTr="00E62744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FCD8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BLOCO I – IDENTIFICAÇÃO</w:t>
            </w:r>
          </w:p>
        </w:tc>
      </w:tr>
      <w:tr w:rsidR="005A7C04" w:rsidRPr="00EA70BB" w14:paraId="4147F461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C697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1.Docente-orientador:</w:t>
            </w:r>
          </w:p>
          <w:p w14:paraId="51A0549D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2.Curso: </w:t>
            </w:r>
          </w:p>
          <w:p w14:paraId="0EDAE900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3.Centro:</w:t>
            </w:r>
          </w:p>
          <w:p w14:paraId="7F294FEE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4.Campus:</w:t>
            </w:r>
          </w:p>
          <w:p w14:paraId="6EEC60BC" w14:textId="77777777" w:rsidR="005A7C04" w:rsidRPr="00156192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5. </w:t>
            </w:r>
            <w:r w:rsidRPr="00156192">
              <w:rPr>
                <w:rFonts w:ascii="Arial Nova" w:hAnsi="Arial Nova" w:cs="Arial"/>
                <w:sz w:val="22"/>
                <w:szCs w:val="22"/>
              </w:rPr>
              <w:t>Carga horária semanal: 12 horas semanais</w:t>
            </w:r>
          </w:p>
          <w:p w14:paraId="7D47EF20" w14:textId="449D984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156192">
              <w:rPr>
                <w:rFonts w:ascii="Arial Nova" w:hAnsi="Arial Nova" w:cs="Arial"/>
                <w:sz w:val="22"/>
                <w:szCs w:val="22"/>
              </w:rPr>
              <w:t>6. Período de desenvolvimento: (</w:t>
            </w:r>
            <w:r w:rsidR="00D30F03">
              <w:rPr>
                <w:rFonts w:ascii="Arial Nova" w:hAnsi="Arial Nova" w:cs="Arial"/>
                <w:sz w:val="22"/>
                <w:szCs w:val="22"/>
              </w:rPr>
              <w:t>fevereiro</w:t>
            </w:r>
            <w:r w:rsidRPr="00156192">
              <w:rPr>
                <w:rFonts w:ascii="Arial Nova" w:hAnsi="Arial Nova" w:cs="Arial"/>
                <w:sz w:val="22"/>
                <w:szCs w:val="22"/>
              </w:rPr>
              <w:t xml:space="preserve"> a </w:t>
            </w:r>
            <w:r w:rsidR="0065025D">
              <w:rPr>
                <w:rFonts w:ascii="Arial Nova" w:hAnsi="Arial Nova" w:cs="Arial"/>
                <w:sz w:val="22"/>
                <w:szCs w:val="22"/>
              </w:rPr>
              <w:t>agosto</w:t>
            </w:r>
            <w:r w:rsidRPr="00156192">
              <w:rPr>
                <w:rFonts w:ascii="Arial Nova" w:hAnsi="Arial Nova" w:cs="Arial"/>
                <w:sz w:val="22"/>
                <w:szCs w:val="22"/>
              </w:rPr>
              <w:t>/20</w:t>
            </w:r>
            <w:r w:rsidR="007378D3" w:rsidRPr="00156192">
              <w:rPr>
                <w:rFonts w:ascii="Arial Nova" w:hAnsi="Arial Nova" w:cs="Arial"/>
                <w:sz w:val="22"/>
                <w:szCs w:val="22"/>
              </w:rPr>
              <w:t>2</w:t>
            </w:r>
            <w:r w:rsidR="0065025D">
              <w:rPr>
                <w:rFonts w:ascii="Arial Nova" w:hAnsi="Arial Nova" w:cs="Arial"/>
                <w:sz w:val="22"/>
                <w:szCs w:val="22"/>
              </w:rPr>
              <w:t>2</w:t>
            </w:r>
            <w:r w:rsidRPr="00156192">
              <w:rPr>
                <w:rFonts w:ascii="Arial Nova" w:hAnsi="Arial Nova" w:cs="Arial"/>
                <w:sz w:val="22"/>
                <w:szCs w:val="22"/>
              </w:rPr>
              <w:t>)</w:t>
            </w:r>
          </w:p>
          <w:p w14:paraId="4BAD8EF1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7. Monitor (nome, fone e e-mail):</w:t>
            </w:r>
          </w:p>
          <w:p w14:paraId="5C51982E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6E943BC0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F4A6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BLOCO II - CRONOGRAMA DE EXECUÇÃO ADAPTADO</w:t>
            </w:r>
          </w:p>
        </w:tc>
      </w:tr>
      <w:tr w:rsidR="005A7C04" w:rsidRPr="00EA70BB" w14:paraId="5D0473BA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1E7A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02EF8B9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508B935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AB60497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3DAE2A2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F352928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578C83B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5A6846F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03359AF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23FF3F98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888A8" w14:textId="77777777" w:rsidR="005A7C04" w:rsidRPr="00EA70BB" w:rsidRDefault="005A7C04" w:rsidP="00E62744">
            <w:pPr>
              <w:pStyle w:val="Corpodetexto"/>
              <w:snapToGrid w:val="0"/>
              <w:spacing w:before="57" w:after="57"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BLOCO III – ASSINATURAS</w:t>
            </w:r>
          </w:p>
        </w:tc>
      </w:tr>
      <w:tr w:rsidR="005A7C04" w:rsidRPr="00EA70BB" w14:paraId="5DDF4DCB" w14:textId="77777777" w:rsidTr="00E62744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644B" w14:textId="77777777" w:rsidR="005A7C04" w:rsidRPr="00EA70BB" w:rsidRDefault="005A7C04" w:rsidP="00E62744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720F3BF4" w14:textId="77777777" w:rsidR="005A7C04" w:rsidRPr="00EA70BB" w:rsidRDefault="005A7C04" w:rsidP="00E62744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D7BEE02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2666B1FF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CC7535C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15D5D474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  __________________________        ___________________________</w:t>
            </w:r>
          </w:p>
          <w:p w14:paraId="47442C6C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14:paraId="1D69139D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6322227C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2F91CE95" w14:textId="77777777" w:rsidR="005A7C04" w:rsidRPr="00EA70BB" w:rsidRDefault="005A7C04" w:rsidP="00E62744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07AEF450" w14:textId="77777777" w:rsidR="005A7C04" w:rsidRPr="00EA70BB" w:rsidRDefault="005A7C04" w:rsidP="00E62744">
            <w:pPr>
              <w:snapToGrid w:val="0"/>
              <w:spacing w:before="57" w:after="57"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6BCC9510" w14:textId="77777777" w:rsidTr="00E62744">
        <w:trPr>
          <w:gridAfter w:val="1"/>
          <w:wAfter w:w="12" w:type="dxa"/>
        </w:trPr>
        <w:tc>
          <w:tcPr>
            <w:tcW w:w="9638" w:type="dxa"/>
          </w:tcPr>
          <w:p w14:paraId="5AB84F71" w14:textId="77777777" w:rsidR="005A7C04" w:rsidRPr="00EA70BB" w:rsidRDefault="005A7C04" w:rsidP="00E62744">
            <w:pPr>
              <w:snapToGrid w:val="0"/>
              <w:spacing w:line="200" w:lineRule="atLeast"/>
              <w:ind w:left="36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227F800C" w14:textId="77777777" w:rsidR="005A7C04" w:rsidRPr="00EA70BB" w:rsidRDefault="005A7C04" w:rsidP="005A7C04">
      <w:pPr>
        <w:rPr>
          <w:rFonts w:ascii="Arial Nova" w:hAnsi="Arial Nova" w:cs="Arial"/>
          <w:sz w:val="22"/>
          <w:szCs w:val="22"/>
        </w:rPr>
      </w:pPr>
      <w:r w:rsidRPr="00EA70BB">
        <w:rPr>
          <w:rFonts w:ascii="Arial Nova" w:hAnsi="Arial Nova" w:cs="Arial"/>
          <w:sz w:val="22"/>
          <w:szCs w:val="22"/>
        </w:rPr>
        <w:t xml:space="preserve">          </w:t>
      </w:r>
    </w:p>
    <w:p w14:paraId="1060224E" w14:textId="77777777" w:rsidR="005A7C04" w:rsidRPr="00EA70BB" w:rsidRDefault="005A7C04" w:rsidP="005A7C04">
      <w:pPr>
        <w:pStyle w:val="Legenda1"/>
        <w:spacing w:before="0" w:after="0" w:line="200" w:lineRule="atLeast"/>
        <w:rPr>
          <w:rFonts w:ascii="Arial Nova" w:hAnsi="Arial Nova" w:cs="Arial"/>
          <w:i w:val="0"/>
          <w:iCs w:val="0"/>
          <w:sz w:val="22"/>
          <w:szCs w:val="22"/>
        </w:rPr>
      </w:pPr>
      <w:r w:rsidRPr="00EA70BB">
        <w:rPr>
          <w:rFonts w:ascii="Arial Nova" w:eastAsia="Arial Unicode MS" w:hAnsi="Arial Nova" w:cs="Arial"/>
          <w:b/>
          <w:i w:val="0"/>
          <w:iCs w:val="0"/>
          <w:noProof/>
          <w:sz w:val="22"/>
          <w:szCs w:val="22"/>
        </w:rPr>
        <w:lastRenderedPageBreak/>
        <w:drawing>
          <wp:inline distT="0" distB="0" distL="0" distR="0" wp14:anchorId="02EF31BC" wp14:editId="2D53AF8C">
            <wp:extent cx="2533650" cy="1085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BB">
        <w:rPr>
          <w:rFonts w:ascii="Arial Nova" w:eastAsia="Arial Unicode MS" w:hAnsi="Arial Nova" w:cs="Arial"/>
          <w:b/>
          <w:bCs/>
          <w:i w:val="0"/>
          <w:iCs w:val="0"/>
          <w:sz w:val="22"/>
          <w:szCs w:val="22"/>
        </w:rPr>
        <w:t xml:space="preserve"> </w:t>
      </w:r>
      <w:r w:rsidRPr="00EA70BB">
        <w:rPr>
          <w:rFonts w:ascii="Arial Nova" w:hAnsi="Arial Nova"/>
          <w:i w:val="0"/>
          <w:iCs w:val="0"/>
          <w:noProof/>
        </w:rPr>
        <w:drawing>
          <wp:anchor distT="0" distB="0" distL="0" distR="0" simplePos="0" relativeHeight="251658242" behindDoc="0" locked="0" layoutInCell="1" allowOverlap="0" wp14:anchorId="7E8254D1" wp14:editId="68FCC74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6" name="Imagem 6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0CAEC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p w14:paraId="4645AF9A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EA70BB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7A6E880D" w14:textId="77777777" w:rsidR="005A7C04" w:rsidRPr="00EA70BB" w:rsidRDefault="005A7C04" w:rsidP="005A7C04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EA70BB">
        <w:rPr>
          <w:rFonts w:ascii="Arial Nova" w:hAnsi="Arial Nova" w:cs="Arial"/>
          <w:sz w:val="22"/>
          <w:szCs w:val="22"/>
          <w:lang w:eastAsia="ar-SA"/>
        </w:rPr>
        <w:t>DIRETORIA DE ENSINO</w:t>
      </w:r>
    </w:p>
    <w:p w14:paraId="7D664425" w14:textId="77777777" w:rsidR="005A7C04" w:rsidRPr="00EA70BB" w:rsidRDefault="005A7C04" w:rsidP="005A7C04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/>
          <w:sz w:val="22"/>
          <w:szCs w:val="22"/>
          <w:lang w:eastAsia="ar-SA"/>
        </w:rPr>
      </w:pPr>
      <w:r w:rsidRPr="00EA70BB">
        <w:rPr>
          <w:rFonts w:ascii="Arial Nova" w:hAnsi="Arial Nova"/>
          <w:sz w:val="22"/>
          <w:szCs w:val="22"/>
          <w:lang w:eastAsia="ar-SA"/>
        </w:rPr>
        <w:t>DIVISÃO DE PROJETOS, ESTÁGIOS E MONITORIAS</w:t>
      </w:r>
    </w:p>
    <w:p w14:paraId="57512F29" w14:textId="77777777" w:rsidR="005A7C04" w:rsidRPr="00EA70BB" w:rsidRDefault="005A7C04" w:rsidP="005A7C04">
      <w:pPr>
        <w:rPr>
          <w:rFonts w:ascii="Arial Nova" w:hAnsi="Arial Nova" w:cs="Arial"/>
          <w:sz w:val="22"/>
          <w:szCs w:val="22"/>
        </w:rPr>
      </w:pPr>
    </w:p>
    <w:p w14:paraId="608B0B23" w14:textId="77777777" w:rsidR="005A7C04" w:rsidRPr="00EA70BB" w:rsidRDefault="005A7C04" w:rsidP="005A7C04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EA70BB">
        <w:rPr>
          <w:rFonts w:ascii="Arial Nova" w:hAnsi="Arial Nova" w:cs="Arial"/>
          <w:b/>
          <w:bCs/>
          <w:sz w:val="22"/>
          <w:szCs w:val="22"/>
        </w:rPr>
        <w:t xml:space="preserve"> COMISSÃO DE MONITORIAS</w:t>
      </w:r>
    </w:p>
    <w:p w14:paraId="51373659" w14:textId="77777777" w:rsidR="005A7C04" w:rsidRPr="00EA70BB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2"/>
          <w:szCs w:val="22"/>
        </w:rPr>
      </w:pPr>
    </w:p>
    <w:p w14:paraId="4E2CDF1B" w14:textId="77777777" w:rsidR="005A7C04" w:rsidRPr="00EA70BB" w:rsidRDefault="005A7C04" w:rsidP="005A7C04">
      <w:pPr>
        <w:pStyle w:val="Ttulo6"/>
        <w:tabs>
          <w:tab w:val="num" w:pos="0"/>
        </w:tabs>
        <w:spacing w:line="200" w:lineRule="atLeast"/>
        <w:rPr>
          <w:rFonts w:ascii="Arial Nova" w:hAnsi="Arial Nova"/>
          <w:sz w:val="22"/>
          <w:szCs w:val="22"/>
        </w:rPr>
      </w:pPr>
      <w:r w:rsidRPr="00EA70BB">
        <w:rPr>
          <w:rFonts w:ascii="Arial Nova" w:hAnsi="Arial Nova"/>
          <w:sz w:val="22"/>
          <w:szCs w:val="22"/>
        </w:rPr>
        <w:t xml:space="preserve">FORMULÁRIO 02 </w:t>
      </w:r>
    </w:p>
    <w:p w14:paraId="2A77E26E" w14:textId="77777777" w:rsidR="005A7C04" w:rsidRPr="00EA70BB" w:rsidRDefault="005A7C04" w:rsidP="005A7C04">
      <w:pPr>
        <w:rPr>
          <w:rFonts w:ascii="Arial Nova" w:hAnsi="Arial Nova"/>
        </w:rPr>
      </w:pPr>
    </w:p>
    <w:p w14:paraId="543664B6" w14:textId="77777777" w:rsidR="005A7C04" w:rsidRPr="00EA70BB" w:rsidRDefault="005A7C04" w:rsidP="005A7C04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/>
          <w:sz w:val="22"/>
          <w:szCs w:val="22"/>
        </w:rPr>
      </w:pPr>
      <w:r w:rsidRPr="00EA70BB">
        <w:rPr>
          <w:rFonts w:ascii="Arial Nova" w:hAnsi="Arial Nova"/>
          <w:sz w:val="22"/>
          <w:szCs w:val="22"/>
        </w:rPr>
        <w:t>INDICADORES DE QUALIFICAÇÃO DO MONITOR CANDIDATO À BOLSA</w:t>
      </w:r>
    </w:p>
    <w:p w14:paraId="45C27049" w14:textId="77777777" w:rsidR="005A7C04" w:rsidRPr="00EA70BB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Cs/>
          <w:sz w:val="22"/>
          <w:szCs w:val="22"/>
        </w:rPr>
      </w:pPr>
      <w:r w:rsidRPr="00EA70BB">
        <w:rPr>
          <w:rFonts w:ascii="Arial Nova" w:hAnsi="Arial Nova" w:cs="Arial"/>
          <w:bCs/>
          <w:sz w:val="22"/>
          <w:szCs w:val="22"/>
        </w:rPr>
        <w:t>Quantificar estas informações e Anexar os comprovantes na sequência numérica abaixo, identificando cada item pontuado.</w:t>
      </w:r>
    </w:p>
    <w:p w14:paraId="4F5A7603" w14:textId="77777777" w:rsidR="005A7C04" w:rsidRPr="00EA70BB" w:rsidRDefault="005A7C04" w:rsidP="005A7C04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5A7C04" w:rsidRPr="00EA70BB" w14:paraId="22321D19" w14:textId="77777777" w:rsidTr="00E62744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6E3498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AE48D74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 </w:t>
            </w:r>
          </w:p>
          <w:p w14:paraId="7D1353A2" w14:textId="77777777" w:rsidR="005A7C04" w:rsidRPr="00EA70BB" w:rsidRDefault="005A7C04" w:rsidP="005A7C04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7C6C67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557A3AD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E2F1224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ED7D74E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QUANT</w:t>
            </w:r>
          </w:p>
          <w:p w14:paraId="596B9849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BE1744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A8F5104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723BA9B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70BA8FF7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PESO</w:t>
            </w:r>
          </w:p>
          <w:p w14:paraId="4031F7C2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7FA9F39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NÃO PREENCHER</w:t>
            </w:r>
          </w:p>
          <w:p w14:paraId="44BB2E11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USO DA PROGRAD</w:t>
            </w:r>
          </w:p>
          <w:p w14:paraId="5BE30C47" w14:textId="77777777" w:rsidR="005A7C04" w:rsidRPr="00EA70BB" w:rsidRDefault="005A7C04" w:rsidP="005A7C04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05AF249" w14:textId="77777777" w:rsidR="005A7C04" w:rsidRPr="00EA70BB" w:rsidRDefault="005A7C04" w:rsidP="005A7C04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PONTUAÇÃO</w:t>
            </w:r>
          </w:p>
          <w:p w14:paraId="2C0DA2FA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Cs/>
                <w:sz w:val="22"/>
                <w:szCs w:val="22"/>
              </w:rPr>
              <w:t>(A X B)</w:t>
            </w:r>
          </w:p>
        </w:tc>
      </w:tr>
      <w:tr w:rsidR="005A7C04" w:rsidRPr="00EA70BB" w14:paraId="7E8BCCDA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7931E79" w14:textId="77777777" w:rsidR="005A7C04" w:rsidRPr="00EA70BB" w:rsidRDefault="005A7C04" w:rsidP="00E62744">
            <w:pPr>
              <w:spacing w:line="200" w:lineRule="atLeast"/>
              <w:ind w:left="360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204F25A" w14:textId="77777777" w:rsidR="005A7C04" w:rsidRPr="00EA70BB" w:rsidRDefault="005A7C04" w:rsidP="005A7C04">
            <w:pPr>
              <w:numPr>
                <w:ilvl w:val="0"/>
                <w:numId w:val="9"/>
              </w:numPr>
              <w:spacing w:line="200" w:lineRule="atLeast"/>
              <w:ind w:left="253" w:hanging="253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Média das disciplinas já cursadas (MÁXIMO 90 PONTOS)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2D26433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0C5ADBE3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</w:t>
            </w:r>
          </w:p>
          <w:p w14:paraId="14B2418C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15896689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532F64F8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4157B5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1CE9DE2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.........................</w:t>
            </w:r>
          </w:p>
        </w:tc>
      </w:tr>
      <w:tr w:rsidR="005A7C04" w:rsidRPr="00EA70BB" w14:paraId="307C46A5" w14:textId="77777777" w:rsidTr="00E62744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43EBAA9" w14:textId="77777777" w:rsidR="005A7C04" w:rsidRPr="00EA70BB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 Experiência: (MÁXIMO DE 10 PONTOS)</w:t>
            </w:r>
          </w:p>
          <w:p w14:paraId="058BBBCA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Cs/>
                <w:sz w:val="22"/>
                <w:szCs w:val="22"/>
              </w:rPr>
              <w:t>2.1 Monitoria aprovada no Centro afeto e concluída............</w:t>
            </w:r>
          </w:p>
          <w:p w14:paraId="5CAFF86B" w14:textId="77777777" w:rsidR="005A7C04" w:rsidRPr="00EA70BB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2.2 Atividade de pesquisa (colaborador) concluída ou em andamento.....................................................................</w:t>
            </w:r>
          </w:p>
          <w:p w14:paraId="65D9F803" w14:textId="77777777" w:rsidR="005A7C04" w:rsidRPr="00EA70BB" w:rsidRDefault="005A7C04" w:rsidP="00E62744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2.3 Atividade de extensão (colaborador) concluída ou em andamento.....................................................................</w:t>
            </w:r>
          </w:p>
          <w:p w14:paraId="760C6E71" w14:textId="77777777" w:rsidR="005A7C04" w:rsidRPr="00EA70BB" w:rsidRDefault="005A7C04" w:rsidP="00E62744">
            <w:pPr>
              <w:spacing w:line="200" w:lineRule="atLeast"/>
              <w:ind w:left="395" w:hanging="39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2.4 Projeto de ensino (colaborador) concluído ou em andamento......................................................................</w:t>
            </w:r>
          </w:p>
          <w:p w14:paraId="55F5DFB5" w14:textId="5E93A82D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2.5 Apresentação de trabalho em evento (oral ou painel)....</w:t>
            </w:r>
            <w:r w:rsidR="009F4472">
              <w:rPr>
                <w:rFonts w:ascii="Arial Nova" w:hAnsi="Arial Nova" w:cs="Arial"/>
                <w:sz w:val="22"/>
                <w:szCs w:val="22"/>
              </w:rPr>
              <w:t>........</w:t>
            </w:r>
          </w:p>
          <w:p w14:paraId="549409EE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4E4DCDDF" w14:textId="77777777" w:rsidR="005A7C04" w:rsidRPr="00EA70BB" w:rsidRDefault="005A7C04" w:rsidP="00E62744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9DFB8C2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36BFAEAA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29C6E78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7646F311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AE7CE96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49ED0A43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25AF87E7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  <w:p w14:paraId="59FD8168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6D5A6079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F33FF2A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6</w:t>
            </w:r>
          </w:p>
          <w:p w14:paraId="48D0B5D0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9DBD850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5206302E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52733A9D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299C7413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21DCAFA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7C00BCFF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1</w:t>
            </w:r>
          </w:p>
          <w:p w14:paraId="435F7D4B" w14:textId="77777777" w:rsidR="005A7C04" w:rsidRPr="00EA70BB" w:rsidRDefault="005A7C04" w:rsidP="00E62744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1568D6C" w14:textId="77777777" w:rsidR="005A7C04" w:rsidRPr="00EA70BB" w:rsidRDefault="005A7C04" w:rsidP="00E62744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A7C04" w:rsidRPr="00EA70BB" w14:paraId="2975B586" w14:textId="77777777" w:rsidTr="00E62744">
        <w:tc>
          <w:tcPr>
            <w:tcW w:w="6456" w:type="dxa"/>
            <w:tcMar>
              <w:top w:w="0" w:type="dxa"/>
              <w:bottom w:w="0" w:type="dxa"/>
            </w:tcMar>
          </w:tcPr>
          <w:p w14:paraId="2AAEFCB0" w14:textId="77777777" w:rsidR="005A7C04" w:rsidRPr="00EA70BB" w:rsidRDefault="005A7C04" w:rsidP="00E62744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sz w:val="22"/>
                <w:szCs w:val="22"/>
              </w:rPr>
              <w:t>TOTAL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620B020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14:paraId="7F117A56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8F36B8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EA70BB">
              <w:rPr>
                <w:rFonts w:ascii="Arial Nova" w:hAnsi="Arial Nova" w:cs="Arial"/>
                <w:b/>
                <w:bCs/>
                <w:sz w:val="22"/>
                <w:szCs w:val="22"/>
              </w:rPr>
              <w:t>..........................</w:t>
            </w:r>
          </w:p>
          <w:p w14:paraId="7D3305E2" w14:textId="77777777" w:rsidR="005A7C04" w:rsidRPr="00EA70BB" w:rsidRDefault="005A7C04" w:rsidP="00E62744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</w:tr>
    </w:tbl>
    <w:p w14:paraId="23C1AA6D" w14:textId="77777777" w:rsidR="005A7C04" w:rsidRPr="00EA70BB" w:rsidRDefault="005A7C04" w:rsidP="005A7C04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p w14:paraId="57B3DBC8" w14:textId="77777777" w:rsidR="005A7C04" w:rsidRPr="00EA70BB" w:rsidRDefault="005A7C04" w:rsidP="005A7C04">
      <w:pPr>
        <w:tabs>
          <w:tab w:val="left" w:pos="0"/>
        </w:tabs>
        <w:spacing w:line="200" w:lineRule="atLeast"/>
        <w:ind w:firstLine="4820"/>
        <w:jc w:val="both"/>
        <w:rPr>
          <w:rFonts w:ascii="Arial Nova" w:hAnsi="Arial Nova" w:cs="Arial"/>
          <w:color w:val="000000"/>
          <w:sz w:val="20"/>
          <w:szCs w:val="20"/>
        </w:rPr>
      </w:pPr>
    </w:p>
    <w:p w14:paraId="09E5FAF4" w14:textId="77777777" w:rsidR="005E2598" w:rsidRPr="00EA70BB" w:rsidRDefault="005E2598" w:rsidP="005A7C04">
      <w:pPr>
        <w:spacing w:line="200" w:lineRule="atLeast"/>
        <w:ind w:left="375"/>
        <w:jc w:val="both"/>
        <w:rPr>
          <w:rFonts w:ascii="Arial Nova" w:hAnsi="Arial Nova" w:cs="Arial"/>
          <w:sz w:val="22"/>
          <w:szCs w:val="22"/>
        </w:rPr>
      </w:pPr>
    </w:p>
    <w:sectPr w:rsidR="005E2598" w:rsidRPr="00EA70BB" w:rsidSect="009D6D0C">
      <w:headerReference w:type="default" r:id="rId12"/>
      <w:footnotePr>
        <w:pos w:val="beneathText"/>
      </w:footnotePr>
      <w:pgSz w:w="11905" w:h="16836" w:code="9"/>
      <w:pgMar w:top="1134" w:right="992" w:bottom="992" w:left="1134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A77F" w14:textId="77777777" w:rsidR="000A316D" w:rsidRDefault="000A316D" w:rsidP="0043617D">
      <w:r>
        <w:separator/>
      </w:r>
    </w:p>
  </w:endnote>
  <w:endnote w:type="continuationSeparator" w:id="0">
    <w:p w14:paraId="2A191B20" w14:textId="77777777" w:rsidR="000A316D" w:rsidRDefault="000A316D" w:rsidP="0043617D">
      <w:r>
        <w:continuationSeparator/>
      </w:r>
    </w:p>
  </w:endnote>
  <w:endnote w:type="continuationNotice" w:id="1">
    <w:p w14:paraId="49717900" w14:textId="77777777" w:rsidR="000A316D" w:rsidRDefault="000A3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F124" w14:textId="77777777" w:rsidR="000A316D" w:rsidRDefault="000A316D" w:rsidP="0043617D">
      <w:r>
        <w:separator/>
      </w:r>
    </w:p>
  </w:footnote>
  <w:footnote w:type="continuationSeparator" w:id="0">
    <w:p w14:paraId="7A87B9C3" w14:textId="77777777" w:rsidR="000A316D" w:rsidRDefault="000A316D" w:rsidP="0043617D">
      <w:r>
        <w:continuationSeparator/>
      </w:r>
    </w:p>
  </w:footnote>
  <w:footnote w:type="continuationNotice" w:id="1">
    <w:p w14:paraId="2BC71BEA" w14:textId="77777777" w:rsidR="000A316D" w:rsidRDefault="000A31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9B7" w14:textId="77777777" w:rsidR="00E62744" w:rsidRPr="0043617D" w:rsidRDefault="00E62744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43617D">
      <w:rPr>
        <w:rFonts w:ascii="Arial" w:hAnsi="Arial"/>
      </w:rPr>
      <w:fldChar w:fldCharType="end"/>
    </w:r>
  </w:p>
  <w:p w14:paraId="51BB7835" w14:textId="77777777" w:rsidR="00E62744" w:rsidRDefault="00E627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9F5265A"/>
    <w:multiLevelType w:val="hybridMultilevel"/>
    <w:tmpl w:val="37588206"/>
    <w:lvl w:ilvl="0" w:tplc="9E6C2210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48B5"/>
    <w:multiLevelType w:val="multilevel"/>
    <w:tmpl w:val="3A48385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5" w15:restartNumberingAfterBreak="0">
    <w:nsid w:val="2BA93C2D"/>
    <w:multiLevelType w:val="multilevel"/>
    <w:tmpl w:val="5EDC8A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3EAB5CFE"/>
    <w:multiLevelType w:val="multilevel"/>
    <w:tmpl w:val="4AE81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7" w15:restartNumberingAfterBreak="0">
    <w:nsid w:val="4D9C2B28"/>
    <w:multiLevelType w:val="hybridMultilevel"/>
    <w:tmpl w:val="8C063A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3C94"/>
    <w:rsid w:val="0000633E"/>
    <w:rsid w:val="00017F20"/>
    <w:rsid w:val="0002217A"/>
    <w:rsid w:val="00026979"/>
    <w:rsid w:val="0003163A"/>
    <w:rsid w:val="00036222"/>
    <w:rsid w:val="00036925"/>
    <w:rsid w:val="00041774"/>
    <w:rsid w:val="000443CD"/>
    <w:rsid w:val="00044671"/>
    <w:rsid w:val="000455C4"/>
    <w:rsid w:val="00051175"/>
    <w:rsid w:val="00053D06"/>
    <w:rsid w:val="00055527"/>
    <w:rsid w:val="000627EE"/>
    <w:rsid w:val="000726C3"/>
    <w:rsid w:val="00081D69"/>
    <w:rsid w:val="00083331"/>
    <w:rsid w:val="00090748"/>
    <w:rsid w:val="00093846"/>
    <w:rsid w:val="00095D2E"/>
    <w:rsid w:val="000A1AA4"/>
    <w:rsid w:val="000A316D"/>
    <w:rsid w:val="000A442C"/>
    <w:rsid w:val="000A47F1"/>
    <w:rsid w:val="000B2C65"/>
    <w:rsid w:val="000B7E0D"/>
    <w:rsid w:val="000C0891"/>
    <w:rsid w:val="000C3B98"/>
    <w:rsid w:val="000C57C1"/>
    <w:rsid w:val="000C63C2"/>
    <w:rsid w:val="000D06C8"/>
    <w:rsid w:val="000D30E0"/>
    <w:rsid w:val="000D3D57"/>
    <w:rsid w:val="000E0E3E"/>
    <w:rsid w:val="000E1B24"/>
    <w:rsid w:val="000E5D9D"/>
    <w:rsid w:val="000F7C03"/>
    <w:rsid w:val="00100EA9"/>
    <w:rsid w:val="00101CCB"/>
    <w:rsid w:val="00112392"/>
    <w:rsid w:val="00113322"/>
    <w:rsid w:val="00113DAD"/>
    <w:rsid w:val="00114145"/>
    <w:rsid w:val="0011531E"/>
    <w:rsid w:val="00116519"/>
    <w:rsid w:val="00130BB3"/>
    <w:rsid w:val="001314B0"/>
    <w:rsid w:val="001330BE"/>
    <w:rsid w:val="0014125A"/>
    <w:rsid w:val="00152038"/>
    <w:rsid w:val="00156192"/>
    <w:rsid w:val="001563A0"/>
    <w:rsid w:val="001573DC"/>
    <w:rsid w:val="00160DC3"/>
    <w:rsid w:val="00160DE2"/>
    <w:rsid w:val="00166605"/>
    <w:rsid w:val="001701DD"/>
    <w:rsid w:val="001728F5"/>
    <w:rsid w:val="00172BD6"/>
    <w:rsid w:val="00173A43"/>
    <w:rsid w:val="00176B5C"/>
    <w:rsid w:val="00176E8C"/>
    <w:rsid w:val="001A716D"/>
    <w:rsid w:val="001B4B49"/>
    <w:rsid w:val="001C5A01"/>
    <w:rsid w:val="001D1B28"/>
    <w:rsid w:val="001D3DFA"/>
    <w:rsid w:val="001D66B0"/>
    <w:rsid w:val="001E0757"/>
    <w:rsid w:val="001E70D0"/>
    <w:rsid w:val="001F51DA"/>
    <w:rsid w:val="00203A19"/>
    <w:rsid w:val="00205275"/>
    <w:rsid w:val="002113D5"/>
    <w:rsid w:val="00213668"/>
    <w:rsid w:val="002161D3"/>
    <w:rsid w:val="00220BEA"/>
    <w:rsid w:val="002229D4"/>
    <w:rsid w:val="002272DD"/>
    <w:rsid w:val="00234117"/>
    <w:rsid w:val="002355C3"/>
    <w:rsid w:val="00245058"/>
    <w:rsid w:val="00245887"/>
    <w:rsid w:val="002479D7"/>
    <w:rsid w:val="00253E01"/>
    <w:rsid w:val="00256BAC"/>
    <w:rsid w:val="00261198"/>
    <w:rsid w:val="00261A52"/>
    <w:rsid w:val="00265ABF"/>
    <w:rsid w:val="002726FA"/>
    <w:rsid w:val="00291E4F"/>
    <w:rsid w:val="002952D1"/>
    <w:rsid w:val="00295B81"/>
    <w:rsid w:val="002A1923"/>
    <w:rsid w:val="002A3CFE"/>
    <w:rsid w:val="002B104C"/>
    <w:rsid w:val="002B2CC1"/>
    <w:rsid w:val="002C2E64"/>
    <w:rsid w:val="002C3637"/>
    <w:rsid w:val="002C4258"/>
    <w:rsid w:val="002C5E88"/>
    <w:rsid w:val="002C65B3"/>
    <w:rsid w:val="002D2EEC"/>
    <w:rsid w:val="002D6F37"/>
    <w:rsid w:val="002E469B"/>
    <w:rsid w:val="002E4933"/>
    <w:rsid w:val="002E5125"/>
    <w:rsid w:val="002E7BEA"/>
    <w:rsid w:val="00300696"/>
    <w:rsid w:val="00301A54"/>
    <w:rsid w:val="00303377"/>
    <w:rsid w:val="0030797D"/>
    <w:rsid w:val="003214A5"/>
    <w:rsid w:val="00321DDA"/>
    <w:rsid w:val="00322474"/>
    <w:rsid w:val="003250DE"/>
    <w:rsid w:val="00327AD4"/>
    <w:rsid w:val="00332B32"/>
    <w:rsid w:val="00341E60"/>
    <w:rsid w:val="003616A8"/>
    <w:rsid w:val="00365B5E"/>
    <w:rsid w:val="00375F4C"/>
    <w:rsid w:val="003868A9"/>
    <w:rsid w:val="00395CAC"/>
    <w:rsid w:val="003960C3"/>
    <w:rsid w:val="003A1261"/>
    <w:rsid w:val="003A2071"/>
    <w:rsid w:val="003A5C2B"/>
    <w:rsid w:val="003B6BB5"/>
    <w:rsid w:val="003C0FB7"/>
    <w:rsid w:val="003C13CE"/>
    <w:rsid w:val="003C2126"/>
    <w:rsid w:val="003E2F0B"/>
    <w:rsid w:val="003E4644"/>
    <w:rsid w:val="00401574"/>
    <w:rsid w:val="004114F6"/>
    <w:rsid w:val="004154C7"/>
    <w:rsid w:val="00416386"/>
    <w:rsid w:val="004177FA"/>
    <w:rsid w:val="00417CC6"/>
    <w:rsid w:val="004232B0"/>
    <w:rsid w:val="00423860"/>
    <w:rsid w:val="004260A6"/>
    <w:rsid w:val="00430AB2"/>
    <w:rsid w:val="00431CB7"/>
    <w:rsid w:val="00431D68"/>
    <w:rsid w:val="0043283F"/>
    <w:rsid w:val="0043617D"/>
    <w:rsid w:val="004475E0"/>
    <w:rsid w:val="00456634"/>
    <w:rsid w:val="004905F2"/>
    <w:rsid w:val="00491A5E"/>
    <w:rsid w:val="00493DA4"/>
    <w:rsid w:val="00495842"/>
    <w:rsid w:val="004A004B"/>
    <w:rsid w:val="004B57E1"/>
    <w:rsid w:val="004C6AB8"/>
    <w:rsid w:val="004D1A88"/>
    <w:rsid w:val="004F41B2"/>
    <w:rsid w:val="004F64F9"/>
    <w:rsid w:val="004F6553"/>
    <w:rsid w:val="0050381F"/>
    <w:rsid w:val="0050481D"/>
    <w:rsid w:val="0051070B"/>
    <w:rsid w:val="00513ED7"/>
    <w:rsid w:val="0051475A"/>
    <w:rsid w:val="0051493F"/>
    <w:rsid w:val="005156B3"/>
    <w:rsid w:val="00517A20"/>
    <w:rsid w:val="00523C2D"/>
    <w:rsid w:val="005250B3"/>
    <w:rsid w:val="005400FE"/>
    <w:rsid w:val="00542CDD"/>
    <w:rsid w:val="00544F32"/>
    <w:rsid w:val="00550BE4"/>
    <w:rsid w:val="005545FB"/>
    <w:rsid w:val="005571B3"/>
    <w:rsid w:val="00557A1D"/>
    <w:rsid w:val="00560236"/>
    <w:rsid w:val="005620BD"/>
    <w:rsid w:val="00565E07"/>
    <w:rsid w:val="00572B57"/>
    <w:rsid w:val="00573876"/>
    <w:rsid w:val="00576515"/>
    <w:rsid w:val="005865F8"/>
    <w:rsid w:val="005875A9"/>
    <w:rsid w:val="00587973"/>
    <w:rsid w:val="0059184A"/>
    <w:rsid w:val="00596931"/>
    <w:rsid w:val="005A1A24"/>
    <w:rsid w:val="005A3BB7"/>
    <w:rsid w:val="005A7C04"/>
    <w:rsid w:val="005B264C"/>
    <w:rsid w:val="005B3512"/>
    <w:rsid w:val="005B6D51"/>
    <w:rsid w:val="005B6FCB"/>
    <w:rsid w:val="005C3893"/>
    <w:rsid w:val="005C3F9B"/>
    <w:rsid w:val="005C6315"/>
    <w:rsid w:val="005C7AF8"/>
    <w:rsid w:val="005C7F5F"/>
    <w:rsid w:val="005E2598"/>
    <w:rsid w:val="005E4F2E"/>
    <w:rsid w:val="005F14F1"/>
    <w:rsid w:val="00601C39"/>
    <w:rsid w:val="0061165B"/>
    <w:rsid w:val="006126EC"/>
    <w:rsid w:val="006165E1"/>
    <w:rsid w:val="0062261C"/>
    <w:rsid w:val="006241EE"/>
    <w:rsid w:val="00626372"/>
    <w:rsid w:val="00627081"/>
    <w:rsid w:val="006407EA"/>
    <w:rsid w:val="0065025D"/>
    <w:rsid w:val="00650D34"/>
    <w:rsid w:val="006516D0"/>
    <w:rsid w:val="00654D6A"/>
    <w:rsid w:val="0066056D"/>
    <w:rsid w:val="00663014"/>
    <w:rsid w:val="00666C61"/>
    <w:rsid w:val="00670820"/>
    <w:rsid w:val="006828F7"/>
    <w:rsid w:val="00683C6C"/>
    <w:rsid w:val="006869F0"/>
    <w:rsid w:val="00687C3A"/>
    <w:rsid w:val="006906D4"/>
    <w:rsid w:val="0069427B"/>
    <w:rsid w:val="0069649F"/>
    <w:rsid w:val="006A4546"/>
    <w:rsid w:val="006B004E"/>
    <w:rsid w:val="006B3CA9"/>
    <w:rsid w:val="006B7504"/>
    <w:rsid w:val="006C4789"/>
    <w:rsid w:val="006C576C"/>
    <w:rsid w:val="006C69C1"/>
    <w:rsid w:val="006D6F8C"/>
    <w:rsid w:val="006F2A10"/>
    <w:rsid w:val="006F2D34"/>
    <w:rsid w:val="006F7A6A"/>
    <w:rsid w:val="00700FAC"/>
    <w:rsid w:val="00702598"/>
    <w:rsid w:val="0070562A"/>
    <w:rsid w:val="00707DFD"/>
    <w:rsid w:val="0071310B"/>
    <w:rsid w:val="00713225"/>
    <w:rsid w:val="0071763B"/>
    <w:rsid w:val="00717CC6"/>
    <w:rsid w:val="00720C9E"/>
    <w:rsid w:val="007222D5"/>
    <w:rsid w:val="007378D3"/>
    <w:rsid w:val="00737E77"/>
    <w:rsid w:val="00744ED6"/>
    <w:rsid w:val="00746917"/>
    <w:rsid w:val="007519DF"/>
    <w:rsid w:val="0075627F"/>
    <w:rsid w:val="00763F1E"/>
    <w:rsid w:val="00764D52"/>
    <w:rsid w:val="00771AF1"/>
    <w:rsid w:val="00773803"/>
    <w:rsid w:val="00773E29"/>
    <w:rsid w:val="00785D62"/>
    <w:rsid w:val="007903AB"/>
    <w:rsid w:val="00791938"/>
    <w:rsid w:val="00793EC5"/>
    <w:rsid w:val="00795102"/>
    <w:rsid w:val="007A7141"/>
    <w:rsid w:val="007A75B2"/>
    <w:rsid w:val="007B449C"/>
    <w:rsid w:val="007B4540"/>
    <w:rsid w:val="007B53C1"/>
    <w:rsid w:val="007C0F9C"/>
    <w:rsid w:val="007C40BF"/>
    <w:rsid w:val="007D39FF"/>
    <w:rsid w:val="007D4155"/>
    <w:rsid w:val="007D6A38"/>
    <w:rsid w:val="007E5FF9"/>
    <w:rsid w:val="007F4FA4"/>
    <w:rsid w:val="007F547D"/>
    <w:rsid w:val="007F5FA1"/>
    <w:rsid w:val="007F6971"/>
    <w:rsid w:val="007F7B18"/>
    <w:rsid w:val="0080009E"/>
    <w:rsid w:val="00810039"/>
    <w:rsid w:val="00817012"/>
    <w:rsid w:val="008177BC"/>
    <w:rsid w:val="008261CF"/>
    <w:rsid w:val="00827302"/>
    <w:rsid w:val="008273D6"/>
    <w:rsid w:val="008366A6"/>
    <w:rsid w:val="00842A4E"/>
    <w:rsid w:val="00847249"/>
    <w:rsid w:val="008533BC"/>
    <w:rsid w:val="00861220"/>
    <w:rsid w:val="00862A7F"/>
    <w:rsid w:val="00863E98"/>
    <w:rsid w:val="008670D1"/>
    <w:rsid w:val="008675CD"/>
    <w:rsid w:val="00873B3F"/>
    <w:rsid w:val="0087469E"/>
    <w:rsid w:val="008810E6"/>
    <w:rsid w:val="0089698D"/>
    <w:rsid w:val="0089759F"/>
    <w:rsid w:val="00897E4B"/>
    <w:rsid w:val="008A1F04"/>
    <w:rsid w:val="008A2207"/>
    <w:rsid w:val="008B0DF7"/>
    <w:rsid w:val="008B3398"/>
    <w:rsid w:val="008B781F"/>
    <w:rsid w:val="008C260B"/>
    <w:rsid w:val="008D0B9E"/>
    <w:rsid w:val="008E414A"/>
    <w:rsid w:val="008F60C9"/>
    <w:rsid w:val="009018EB"/>
    <w:rsid w:val="00901B6A"/>
    <w:rsid w:val="00906033"/>
    <w:rsid w:val="009133C0"/>
    <w:rsid w:val="0091549C"/>
    <w:rsid w:val="009162BB"/>
    <w:rsid w:val="00916A3F"/>
    <w:rsid w:val="009174F1"/>
    <w:rsid w:val="009203BC"/>
    <w:rsid w:val="00924980"/>
    <w:rsid w:val="009322D5"/>
    <w:rsid w:val="00947670"/>
    <w:rsid w:val="00951522"/>
    <w:rsid w:val="0095194D"/>
    <w:rsid w:val="009540A7"/>
    <w:rsid w:val="00961E39"/>
    <w:rsid w:val="009638F0"/>
    <w:rsid w:val="009643FC"/>
    <w:rsid w:val="00972C93"/>
    <w:rsid w:val="0097386A"/>
    <w:rsid w:val="00975DF7"/>
    <w:rsid w:val="00990C4D"/>
    <w:rsid w:val="00991520"/>
    <w:rsid w:val="00994C25"/>
    <w:rsid w:val="009954D2"/>
    <w:rsid w:val="009A01BB"/>
    <w:rsid w:val="009A259C"/>
    <w:rsid w:val="009A3B45"/>
    <w:rsid w:val="009B0CF4"/>
    <w:rsid w:val="009B237B"/>
    <w:rsid w:val="009B5808"/>
    <w:rsid w:val="009C0B26"/>
    <w:rsid w:val="009C6815"/>
    <w:rsid w:val="009D1DA5"/>
    <w:rsid w:val="009D3CA8"/>
    <w:rsid w:val="009D6D0C"/>
    <w:rsid w:val="009F4472"/>
    <w:rsid w:val="009F492C"/>
    <w:rsid w:val="00A023F8"/>
    <w:rsid w:val="00A107A6"/>
    <w:rsid w:val="00A120E3"/>
    <w:rsid w:val="00A124D8"/>
    <w:rsid w:val="00A16469"/>
    <w:rsid w:val="00A22871"/>
    <w:rsid w:val="00A3704E"/>
    <w:rsid w:val="00A437A3"/>
    <w:rsid w:val="00A45E8C"/>
    <w:rsid w:val="00A47F98"/>
    <w:rsid w:val="00A61560"/>
    <w:rsid w:val="00A615B2"/>
    <w:rsid w:val="00A61864"/>
    <w:rsid w:val="00A6596F"/>
    <w:rsid w:val="00A73CDE"/>
    <w:rsid w:val="00A762AC"/>
    <w:rsid w:val="00A838C9"/>
    <w:rsid w:val="00A86334"/>
    <w:rsid w:val="00A879AF"/>
    <w:rsid w:val="00A87E22"/>
    <w:rsid w:val="00A91F85"/>
    <w:rsid w:val="00A92981"/>
    <w:rsid w:val="00A957DB"/>
    <w:rsid w:val="00AB5D68"/>
    <w:rsid w:val="00AC5B58"/>
    <w:rsid w:val="00AD0808"/>
    <w:rsid w:val="00AD2653"/>
    <w:rsid w:val="00AD2DAC"/>
    <w:rsid w:val="00AD3FE9"/>
    <w:rsid w:val="00AD46B2"/>
    <w:rsid w:val="00AD730B"/>
    <w:rsid w:val="00AE1B80"/>
    <w:rsid w:val="00AE739C"/>
    <w:rsid w:val="00AE7BD3"/>
    <w:rsid w:val="00AF1BF2"/>
    <w:rsid w:val="00AF5595"/>
    <w:rsid w:val="00AF5EF6"/>
    <w:rsid w:val="00B074EC"/>
    <w:rsid w:val="00B155E0"/>
    <w:rsid w:val="00B20124"/>
    <w:rsid w:val="00B207E1"/>
    <w:rsid w:val="00B224DC"/>
    <w:rsid w:val="00B22693"/>
    <w:rsid w:val="00B25239"/>
    <w:rsid w:val="00B25562"/>
    <w:rsid w:val="00B31935"/>
    <w:rsid w:val="00B31D41"/>
    <w:rsid w:val="00B32C7C"/>
    <w:rsid w:val="00B42BFD"/>
    <w:rsid w:val="00B4357E"/>
    <w:rsid w:val="00B43872"/>
    <w:rsid w:val="00B47EF4"/>
    <w:rsid w:val="00B5429A"/>
    <w:rsid w:val="00B5432F"/>
    <w:rsid w:val="00B636C3"/>
    <w:rsid w:val="00B63D60"/>
    <w:rsid w:val="00B73075"/>
    <w:rsid w:val="00B73B60"/>
    <w:rsid w:val="00B74B2C"/>
    <w:rsid w:val="00B772FE"/>
    <w:rsid w:val="00B801C9"/>
    <w:rsid w:val="00B86049"/>
    <w:rsid w:val="00B876A9"/>
    <w:rsid w:val="00B87DEB"/>
    <w:rsid w:val="00B90097"/>
    <w:rsid w:val="00B93E04"/>
    <w:rsid w:val="00B9768F"/>
    <w:rsid w:val="00B97A4E"/>
    <w:rsid w:val="00BA01BB"/>
    <w:rsid w:val="00BB1918"/>
    <w:rsid w:val="00BB2921"/>
    <w:rsid w:val="00BB4184"/>
    <w:rsid w:val="00BB43DA"/>
    <w:rsid w:val="00BC41FA"/>
    <w:rsid w:val="00BD17D1"/>
    <w:rsid w:val="00BD2E22"/>
    <w:rsid w:val="00BD3FA9"/>
    <w:rsid w:val="00BD42F3"/>
    <w:rsid w:val="00BD4383"/>
    <w:rsid w:val="00BD6BF0"/>
    <w:rsid w:val="00BD768D"/>
    <w:rsid w:val="00BE1F50"/>
    <w:rsid w:val="00BE2103"/>
    <w:rsid w:val="00BE5253"/>
    <w:rsid w:val="00BE59C5"/>
    <w:rsid w:val="00BF3454"/>
    <w:rsid w:val="00BF595E"/>
    <w:rsid w:val="00BF7BC9"/>
    <w:rsid w:val="00C049C3"/>
    <w:rsid w:val="00C111B2"/>
    <w:rsid w:val="00C11824"/>
    <w:rsid w:val="00C141F8"/>
    <w:rsid w:val="00C14EB4"/>
    <w:rsid w:val="00C16FA3"/>
    <w:rsid w:val="00C27268"/>
    <w:rsid w:val="00C376ED"/>
    <w:rsid w:val="00C37FFB"/>
    <w:rsid w:val="00C41AEC"/>
    <w:rsid w:val="00C43953"/>
    <w:rsid w:val="00C632F0"/>
    <w:rsid w:val="00C7080E"/>
    <w:rsid w:val="00C717BD"/>
    <w:rsid w:val="00C87E1B"/>
    <w:rsid w:val="00CA6FEE"/>
    <w:rsid w:val="00CB03E4"/>
    <w:rsid w:val="00CB7173"/>
    <w:rsid w:val="00CC366D"/>
    <w:rsid w:val="00CC4FAF"/>
    <w:rsid w:val="00CC7D96"/>
    <w:rsid w:val="00CD2CF7"/>
    <w:rsid w:val="00CD4811"/>
    <w:rsid w:val="00CE0B6D"/>
    <w:rsid w:val="00CE6397"/>
    <w:rsid w:val="00CF7154"/>
    <w:rsid w:val="00D00E91"/>
    <w:rsid w:val="00D0136A"/>
    <w:rsid w:val="00D03BF2"/>
    <w:rsid w:val="00D07B41"/>
    <w:rsid w:val="00D1134A"/>
    <w:rsid w:val="00D21246"/>
    <w:rsid w:val="00D27C65"/>
    <w:rsid w:val="00D30F03"/>
    <w:rsid w:val="00D3399A"/>
    <w:rsid w:val="00D35080"/>
    <w:rsid w:val="00D44AF1"/>
    <w:rsid w:val="00D46760"/>
    <w:rsid w:val="00D63314"/>
    <w:rsid w:val="00D65453"/>
    <w:rsid w:val="00D67D08"/>
    <w:rsid w:val="00D70EE6"/>
    <w:rsid w:val="00D776D2"/>
    <w:rsid w:val="00D8064D"/>
    <w:rsid w:val="00D83952"/>
    <w:rsid w:val="00DA540A"/>
    <w:rsid w:val="00DA63DE"/>
    <w:rsid w:val="00DC0D06"/>
    <w:rsid w:val="00DD0DF0"/>
    <w:rsid w:val="00DE5EC3"/>
    <w:rsid w:val="00DF1986"/>
    <w:rsid w:val="00E03265"/>
    <w:rsid w:val="00E03A74"/>
    <w:rsid w:val="00E03BB9"/>
    <w:rsid w:val="00E1034C"/>
    <w:rsid w:val="00E12DD4"/>
    <w:rsid w:val="00E13A6F"/>
    <w:rsid w:val="00E14972"/>
    <w:rsid w:val="00E17FD3"/>
    <w:rsid w:val="00E212DB"/>
    <w:rsid w:val="00E2142D"/>
    <w:rsid w:val="00E2359B"/>
    <w:rsid w:val="00E35D6F"/>
    <w:rsid w:val="00E364C4"/>
    <w:rsid w:val="00E36B9E"/>
    <w:rsid w:val="00E466A4"/>
    <w:rsid w:val="00E46944"/>
    <w:rsid w:val="00E52168"/>
    <w:rsid w:val="00E534A4"/>
    <w:rsid w:val="00E54DAE"/>
    <w:rsid w:val="00E62744"/>
    <w:rsid w:val="00E773B8"/>
    <w:rsid w:val="00E85011"/>
    <w:rsid w:val="00E905D0"/>
    <w:rsid w:val="00E970A7"/>
    <w:rsid w:val="00EA6D99"/>
    <w:rsid w:val="00EA70BB"/>
    <w:rsid w:val="00EC0D21"/>
    <w:rsid w:val="00EC5776"/>
    <w:rsid w:val="00EC76CA"/>
    <w:rsid w:val="00ED7A30"/>
    <w:rsid w:val="00EF629D"/>
    <w:rsid w:val="00F05313"/>
    <w:rsid w:val="00F06DA2"/>
    <w:rsid w:val="00F10F58"/>
    <w:rsid w:val="00F12AB9"/>
    <w:rsid w:val="00F16D1A"/>
    <w:rsid w:val="00F23297"/>
    <w:rsid w:val="00F246A2"/>
    <w:rsid w:val="00F328C8"/>
    <w:rsid w:val="00F32CFF"/>
    <w:rsid w:val="00F36D7E"/>
    <w:rsid w:val="00F40687"/>
    <w:rsid w:val="00F42F94"/>
    <w:rsid w:val="00F4387D"/>
    <w:rsid w:val="00F43964"/>
    <w:rsid w:val="00F46CBE"/>
    <w:rsid w:val="00F55DBC"/>
    <w:rsid w:val="00F57818"/>
    <w:rsid w:val="00F579BB"/>
    <w:rsid w:val="00F61073"/>
    <w:rsid w:val="00F63B56"/>
    <w:rsid w:val="00F64370"/>
    <w:rsid w:val="00F744D7"/>
    <w:rsid w:val="00F76DAA"/>
    <w:rsid w:val="00F77EAA"/>
    <w:rsid w:val="00F800F9"/>
    <w:rsid w:val="00F83F21"/>
    <w:rsid w:val="00F85539"/>
    <w:rsid w:val="00F91E77"/>
    <w:rsid w:val="00F93C62"/>
    <w:rsid w:val="00FB0C97"/>
    <w:rsid w:val="00FB2667"/>
    <w:rsid w:val="00FB6D01"/>
    <w:rsid w:val="00FB7479"/>
    <w:rsid w:val="00FB7D90"/>
    <w:rsid w:val="00FC10BF"/>
    <w:rsid w:val="00FE11D0"/>
    <w:rsid w:val="00FE2DA4"/>
    <w:rsid w:val="00FE2FCE"/>
    <w:rsid w:val="00FE6E65"/>
    <w:rsid w:val="00FE7997"/>
    <w:rsid w:val="00FF0C2E"/>
    <w:rsid w:val="00FF2F5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2">
    <w:name w:val="heading 2"/>
    <w:basedOn w:val="Normal"/>
    <w:next w:val="Normal"/>
    <w:link w:val="Ttulo2Char"/>
    <w:qFormat/>
    <w:rsid w:val="005A7C04"/>
    <w:pPr>
      <w:keepNext/>
      <w:tabs>
        <w:tab w:val="num" w:pos="0"/>
      </w:tabs>
      <w:jc w:val="center"/>
      <w:outlineLvl w:val="1"/>
    </w:pPr>
    <w:rPr>
      <w:b/>
      <w:bCs/>
      <w:sz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5A7C04"/>
    <w:rPr>
      <w:rFonts w:eastAsia="Lucida Sans Unicode"/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5A7C04"/>
    <w:pPr>
      <w:ind w:left="708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4d4f99a51c3a15b47a46a43ffeacd8a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451ef701c76ee36686713697060353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A9054-2454-4FCC-96C0-D2CCADEC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1875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Elenise Lesczynski</cp:lastModifiedBy>
  <cp:revision>4</cp:revision>
  <cp:lastPrinted>2022-01-28T17:47:00Z</cp:lastPrinted>
  <dcterms:created xsi:type="dcterms:W3CDTF">2022-01-28T17:48:00Z</dcterms:created>
  <dcterms:modified xsi:type="dcterms:W3CDTF">2022-01-28T17:49:00Z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4164400</vt:r8>
  </property>
</Properties>
</file>