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C600" w14:textId="389DB6EE" w:rsidR="00FF2F52" w:rsidRPr="0099373C" w:rsidRDefault="00FF2F52">
      <w:pPr>
        <w:spacing w:line="200" w:lineRule="atLeast"/>
        <w:rPr>
          <w:rFonts w:ascii="Arial Nova" w:hAnsi="Arial Nova" w:cs="Arial"/>
          <w:b/>
          <w:bCs/>
          <w:sz w:val="23"/>
          <w:szCs w:val="23"/>
        </w:rPr>
      </w:pPr>
    </w:p>
    <w:p w14:paraId="3313B4A9" w14:textId="308FB98D" w:rsidR="00FF2F52" w:rsidRPr="0099373C" w:rsidRDefault="00FF2F52">
      <w:pPr>
        <w:spacing w:line="200" w:lineRule="atLeast"/>
        <w:rPr>
          <w:rFonts w:ascii="Arial Nova" w:hAnsi="Arial Nova" w:cs="Arial"/>
          <w:b/>
          <w:bCs/>
          <w:sz w:val="23"/>
          <w:szCs w:val="23"/>
        </w:rPr>
      </w:pPr>
    </w:p>
    <w:p w14:paraId="379293B0" w14:textId="7E818C12" w:rsidR="005A7C04" w:rsidRPr="0099373C" w:rsidRDefault="005A7C04" w:rsidP="007378D3">
      <w:pPr>
        <w:spacing w:line="200" w:lineRule="atLeast"/>
        <w:rPr>
          <w:rFonts w:ascii="Arial Nova" w:hAnsi="Arial Nova" w:cs="Arial"/>
          <w:sz w:val="23"/>
          <w:szCs w:val="23"/>
        </w:rPr>
      </w:pPr>
      <w:r w:rsidRPr="0099373C">
        <w:rPr>
          <w:rFonts w:ascii="Arial Nova" w:hAnsi="Arial Nova" w:cs="Arial"/>
          <w:b/>
          <w:noProof/>
          <w:sz w:val="23"/>
          <w:szCs w:val="23"/>
        </w:rPr>
        <w:drawing>
          <wp:inline distT="0" distB="0" distL="0" distR="0" wp14:anchorId="2A036CBC" wp14:editId="606F4368">
            <wp:extent cx="25336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3C">
        <w:rPr>
          <w:rFonts w:ascii="Arial Nova" w:hAnsi="Arial Nova" w:cs="Arial"/>
          <w:b/>
          <w:bCs/>
          <w:sz w:val="23"/>
          <w:szCs w:val="23"/>
        </w:rPr>
        <w:t xml:space="preserve"> </w:t>
      </w:r>
      <w:r w:rsidRPr="0099373C">
        <w:rPr>
          <w:rFonts w:ascii="Arial Nova" w:hAnsi="Arial Nova"/>
          <w:noProof/>
          <w:sz w:val="23"/>
          <w:szCs w:val="23"/>
        </w:rPr>
        <w:drawing>
          <wp:anchor distT="0" distB="0" distL="0" distR="0" simplePos="0" relativeHeight="251658240" behindDoc="0" locked="0" layoutInCell="1" allowOverlap="0" wp14:anchorId="2779E831" wp14:editId="0ACD598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5" name="Imagem 5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</w:p>
    <w:p w14:paraId="0D3890D2" w14:textId="77777777" w:rsidR="005A7C04" w:rsidRPr="0099373C" w:rsidRDefault="005A7C04" w:rsidP="005A7C04">
      <w:pPr>
        <w:spacing w:line="200" w:lineRule="atLeast"/>
        <w:ind w:left="17"/>
        <w:rPr>
          <w:rFonts w:ascii="Arial Nova" w:hAnsi="Arial Nova" w:cs="Arial"/>
          <w:sz w:val="23"/>
          <w:szCs w:val="23"/>
        </w:rPr>
      </w:pPr>
    </w:p>
    <w:p w14:paraId="4E187F83" w14:textId="77777777" w:rsidR="005A7C04" w:rsidRPr="0099373C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3"/>
          <w:szCs w:val="23"/>
          <w:lang w:eastAsia="ar-SA"/>
        </w:rPr>
      </w:pPr>
      <w:r w:rsidRPr="0099373C">
        <w:rPr>
          <w:rFonts w:ascii="Arial Nova" w:hAnsi="Arial Nova" w:cs="Arial"/>
          <w:b/>
          <w:bCs/>
          <w:sz w:val="23"/>
          <w:szCs w:val="23"/>
          <w:lang w:eastAsia="ar-SA"/>
        </w:rPr>
        <w:t>PRÓ-REITORIA DE GRADUAÇÃO</w:t>
      </w:r>
    </w:p>
    <w:p w14:paraId="1CE09969" w14:textId="77777777" w:rsidR="005A7C04" w:rsidRPr="0099373C" w:rsidRDefault="005A7C04" w:rsidP="005A7C04">
      <w:pPr>
        <w:pStyle w:val="Ttulo"/>
        <w:spacing w:line="200" w:lineRule="atLeast"/>
        <w:rPr>
          <w:rFonts w:ascii="Arial Nova" w:hAnsi="Arial Nova" w:cs="Arial"/>
          <w:sz w:val="23"/>
          <w:szCs w:val="23"/>
          <w:lang w:eastAsia="ar-SA"/>
        </w:rPr>
      </w:pPr>
      <w:r w:rsidRPr="0099373C">
        <w:rPr>
          <w:rFonts w:ascii="Arial Nova" w:hAnsi="Arial Nova" w:cs="Arial"/>
          <w:sz w:val="23"/>
          <w:szCs w:val="23"/>
          <w:lang w:eastAsia="ar-SA"/>
        </w:rPr>
        <w:t>DIRETORIA DE ENSINO</w:t>
      </w:r>
    </w:p>
    <w:p w14:paraId="54CC7091" w14:textId="5D250897" w:rsidR="005A7C04" w:rsidRPr="00826E99" w:rsidRDefault="00826E99" w:rsidP="005A7C04">
      <w:pPr>
        <w:spacing w:line="200" w:lineRule="atLeast"/>
        <w:ind w:left="17"/>
        <w:jc w:val="center"/>
        <w:rPr>
          <w:rFonts w:ascii="Arial Nova" w:eastAsia="Times New Roman" w:hAnsi="Arial Nova" w:cs="Arial"/>
          <w:b/>
          <w:sz w:val="23"/>
          <w:szCs w:val="23"/>
          <w:lang w:eastAsia="ar-SA" w:bidi="ar-SA"/>
        </w:rPr>
      </w:pPr>
      <w:r w:rsidRPr="00826E99">
        <w:rPr>
          <w:rFonts w:ascii="Arial Nova" w:eastAsia="Times New Roman" w:hAnsi="Arial Nova" w:cs="Arial"/>
          <w:b/>
          <w:sz w:val="23"/>
          <w:szCs w:val="23"/>
          <w:lang w:eastAsia="ar-SA" w:bidi="ar-SA"/>
        </w:rPr>
        <w:t>ASSESSORIA DE DIRETORIA EM PROJETOS, ESTÁGIOS E MONITORIAS</w:t>
      </w:r>
    </w:p>
    <w:p w14:paraId="4FD9D3BF" w14:textId="77777777" w:rsidR="00826E99" w:rsidRPr="0099373C" w:rsidRDefault="00826E99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3"/>
          <w:szCs w:val="23"/>
          <w:lang w:eastAsia="ar-SA"/>
        </w:rPr>
      </w:pPr>
    </w:p>
    <w:p w14:paraId="2C214A86" w14:textId="77777777" w:rsidR="005A7C04" w:rsidRPr="0099373C" w:rsidRDefault="005A7C04" w:rsidP="005A7C04">
      <w:pPr>
        <w:spacing w:line="200" w:lineRule="atLeast"/>
        <w:rPr>
          <w:rFonts w:ascii="Arial Nova" w:hAnsi="Arial Nova" w:cs="Arial"/>
          <w:sz w:val="23"/>
          <w:szCs w:val="23"/>
        </w:rPr>
      </w:pPr>
    </w:p>
    <w:p w14:paraId="1434B9E5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color w:val="FF0000"/>
          <w:sz w:val="23"/>
          <w:szCs w:val="23"/>
        </w:rPr>
      </w:pPr>
      <w:r w:rsidRPr="0099373C">
        <w:rPr>
          <w:rFonts w:ascii="Arial Nova" w:hAnsi="Arial Nova" w:cs="Arial"/>
          <w:b/>
          <w:bCs/>
          <w:sz w:val="23"/>
          <w:szCs w:val="23"/>
        </w:rPr>
        <w:t>FORMULÁRIO 01*</w:t>
      </w:r>
    </w:p>
    <w:p w14:paraId="45CC370B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3"/>
          <w:szCs w:val="23"/>
        </w:rPr>
      </w:pPr>
    </w:p>
    <w:p w14:paraId="46688B52" w14:textId="77777777" w:rsidR="005A7C04" w:rsidRPr="0099373C" w:rsidRDefault="005A7C04" w:rsidP="005A7C04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/>
          <w:sz w:val="23"/>
          <w:szCs w:val="23"/>
        </w:rPr>
      </w:pPr>
      <w:r w:rsidRPr="0099373C">
        <w:rPr>
          <w:rFonts w:ascii="Arial Nova" w:hAnsi="Arial Nova"/>
          <w:sz w:val="23"/>
          <w:szCs w:val="23"/>
        </w:rPr>
        <w:t>PROPOSTA DE SOLICITAÇÃO DE BOLSA DE MONITORIA</w:t>
      </w:r>
    </w:p>
    <w:p w14:paraId="33B598F7" w14:textId="77777777" w:rsidR="005A7C04" w:rsidRPr="0099373C" w:rsidRDefault="005A7C04" w:rsidP="005A7C04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b/>
          <w:bCs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A7C04" w:rsidRPr="0099373C" w14:paraId="7225BE63" w14:textId="77777777" w:rsidTr="00E62744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FCD8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BLOCO I – IDENTIFICAÇÃO</w:t>
            </w:r>
          </w:p>
        </w:tc>
      </w:tr>
      <w:tr w:rsidR="005A7C04" w:rsidRPr="0099373C" w14:paraId="4147F461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C697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1.Docente-orientador:</w:t>
            </w:r>
          </w:p>
          <w:p w14:paraId="51A0549D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2.Curso: </w:t>
            </w:r>
          </w:p>
          <w:p w14:paraId="0EDAE900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3.Centro:</w:t>
            </w:r>
          </w:p>
          <w:p w14:paraId="7F294FEE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4.Campus:</w:t>
            </w:r>
          </w:p>
          <w:p w14:paraId="6EEC60B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5. Carga horária semanal: 12 horas semanais</w:t>
            </w:r>
          </w:p>
          <w:p w14:paraId="7D47EF20" w14:textId="273D7EF3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color w:val="FF0000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6. Período de desenvolvimento: (</w:t>
            </w:r>
            <w:r w:rsidR="000A3CA3"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 xml:space="preserve">De </w:t>
            </w:r>
            <w:r w:rsidR="000A3CA3" w:rsidRPr="00EC5F25">
              <w:rPr>
                <w:rFonts w:ascii="Arial Nova" w:hAnsi="Arial Nova" w:cs="Arial"/>
                <w:b/>
                <w:sz w:val="23"/>
                <w:szCs w:val="23"/>
              </w:rPr>
              <w:t>novembro/2023 a junho/2024</w:t>
            </w:r>
            <w:r w:rsidR="000A3CA3">
              <w:rPr>
                <w:rFonts w:ascii="Arial Nova" w:hAnsi="Arial Nova" w:cs="Arial"/>
                <w:b/>
                <w:sz w:val="23"/>
                <w:szCs w:val="23"/>
              </w:rPr>
              <w:t>)</w:t>
            </w:r>
          </w:p>
          <w:p w14:paraId="4BAD8EF1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7. Monitor (nome, fone e e-mail):</w:t>
            </w:r>
          </w:p>
          <w:p w14:paraId="5C51982E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6E943BC0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4A6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BLOCO II - CRONOGRAMA DE EXECUÇÃO ADAPTADO</w:t>
            </w:r>
          </w:p>
        </w:tc>
      </w:tr>
      <w:tr w:rsidR="005A7C04" w:rsidRPr="0099373C" w14:paraId="5D0473BA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1E7A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702EF8B9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5508B935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4AB60497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3F352928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7578C83B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35A6846F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503359AF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23FF3F98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888A8" w14:textId="77777777" w:rsidR="005A7C04" w:rsidRPr="0099373C" w:rsidRDefault="005A7C04" w:rsidP="00E62744">
            <w:pPr>
              <w:pStyle w:val="Corpodetexto"/>
              <w:snapToGrid w:val="0"/>
              <w:spacing w:before="57" w:after="57"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BLOCO III – ASSINATURAS</w:t>
            </w:r>
          </w:p>
        </w:tc>
      </w:tr>
      <w:tr w:rsidR="005A7C04" w:rsidRPr="0099373C" w14:paraId="5DDF4DCB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644B" w14:textId="77777777" w:rsidR="005A7C04" w:rsidRPr="0099373C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4D7BEE02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2666B1FF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4CC7535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15D5D474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  __________________________        ___________________________</w:t>
            </w:r>
          </w:p>
          <w:p w14:paraId="47442C6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                                 Docente-orientador                                     Monitor</w:t>
            </w:r>
          </w:p>
          <w:p w14:paraId="1D69139D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6322227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2F91CE95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07AEF450" w14:textId="77777777" w:rsidR="005A7C04" w:rsidRPr="0099373C" w:rsidRDefault="005A7C04" w:rsidP="00E62744">
            <w:pPr>
              <w:snapToGrid w:val="0"/>
              <w:spacing w:before="57" w:after="57"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6BCC9510" w14:textId="77777777" w:rsidTr="00E62744">
        <w:trPr>
          <w:gridAfter w:val="1"/>
          <w:wAfter w:w="12" w:type="dxa"/>
        </w:trPr>
        <w:tc>
          <w:tcPr>
            <w:tcW w:w="9638" w:type="dxa"/>
          </w:tcPr>
          <w:p w14:paraId="5AB84F71" w14:textId="77777777" w:rsidR="005A7C04" w:rsidRPr="0099373C" w:rsidRDefault="005A7C04" w:rsidP="00E62744">
            <w:pPr>
              <w:snapToGrid w:val="0"/>
              <w:spacing w:line="200" w:lineRule="atLeast"/>
              <w:ind w:left="360"/>
              <w:rPr>
                <w:rFonts w:ascii="Arial Nova" w:hAnsi="Arial Nova" w:cs="Arial"/>
                <w:sz w:val="23"/>
                <w:szCs w:val="23"/>
              </w:rPr>
            </w:pPr>
          </w:p>
        </w:tc>
      </w:tr>
    </w:tbl>
    <w:p w14:paraId="227F800C" w14:textId="77777777" w:rsidR="005A7C04" w:rsidRPr="0099373C" w:rsidRDefault="005A7C04" w:rsidP="005A7C04">
      <w:pPr>
        <w:rPr>
          <w:rFonts w:ascii="Arial Nova" w:hAnsi="Arial Nova" w:cs="Arial"/>
          <w:sz w:val="23"/>
          <w:szCs w:val="23"/>
        </w:rPr>
      </w:pPr>
      <w:r w:rsidRPr="0099373C">
        <w:rPr>
          <w:rFonts w:ascii="Arial Nova" w:hAnsi="Arial Nova" w:cs="Arial"/>
          <w:sz w:val="23"/>
          <w:szCs w:val="23"/>
        </w:rPr>
        <w:lastRenderedPageBreak/>
        <w:t xml:space="preserve">          </w:t>
      </w:r>
    </w:p>
    <w:p w14:paraId="1060224E" w14:textId="77777777" w:rsidR="005A7C04" w:rsidRPr="0099373C" w:rsidRDefault="005A7C04" w:rsidP="005A7C04">
      <w:pPr>
        <w:pStyle w:val="Legenda1"/>
        <w:spacing w:before="0" w:after="0" w:line="200" w:lineRule="atLeast"/>
        <w:rPr>
          <w:rFonts w:ascii="Arial Nova" w:hAnsi="Arial Nova" w:cs="Arial"/>
          <w:i w:val="0"/>
          <w:iCs w:val="0"/>
          <w:sz w:val="23"/>
          <w:szCs w:val="23"/>
        </w:rPr>
      </w:pPr>
      <w:r w:rsidRPr="0099373C">
        <w:rPr>
          <w:rFonts w:ascii="Arial Nova" w:eastAsia="Arial Unicode MS" w:hAnsi="Arial Nova" w:cs="Arial"/>
          <w:b/>
          <w:i w:val="0"/>
          <w:iCs w:val="0"/>
          <w:noProof/>
          <w:sz w:val="23"/>
          <w:szCs w:val="23"/>
        </w:rPr>
        <w:drawing>
          <wp:inline distT="0" distB="0" distL="0" distR="0" wp14:anchorId="02EF31BC" wp14:editId="2D53AF8C">
            <wp:extent cx="25336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3C">
        <w:rPr>
          <w:rFonts w:ascii="Arial Nova" w:eastAsia="Arial Unicode MS" w:hAnsi="Arial Nova" w:cs="Arial"/>
          <w:b/>
          <w:bCs/>
          <w:i w:val="0"/>
          <w:iCs w:val="0"/>
          <w:sz w:val="23"/>
          <w:szCs w:val="23"/>
        </w:rPr>
        <w:t xml:space="preserve"> </w:t>
      </w:r>
      <w:r w:rsidRPr="0099373C">
        <w:rPr>
          <w:rFonts w:ascii="Arial Nova" w:hAnsi="Arial Nova"/>
          <w:i w:val="0"/>
          <w:iCs w:val="0"/>
          <w:noProof/>
          <w:sz w:val="23"/>
          <w:szCs w:val="23"/>
        </w:rPr>
        <w:drawing>
          <wp:anchor distT="0" distB="0" distL="0" distR="0" simplePos="0" relativeHeight="251658242" behindDoc="0" locked="0" layoutInCell="1" allowOverlap="0" wp14:anchorId="7E8254D1" wp14:editId="68FCC74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6" name="Imagem 6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0CAEC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sz w:val="23"/>
          <w:szCs w:val="23"/>
        </w:rPr>
      </w:pPr>
    </w:p>
    <w:p w14:paraId="4645AF9A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3"/>
          <w:szCs w:val="23"/>
          <w:lang w:eastAsia="ar-SA"/>
        </w:rPr>
      </w:pPr>
      <w:r w:rsidRPr="0099373C">
        <w:rPr>
          <w:rFonts w:ascii="Arial Nova" w:hAnsi="Arial Nova" w:cs="Arial"/>
          <w:b/>
          <w:bCs/>
          <w:sz w:val="23"/>
          <w:szCs w:val="23"/>
          <w:lang w:eastAsia="ar-SA"/>
        </w:rPr>
        <w:t>PRÓ-REITORIA DE GRADUAÇÃO</w:t>
      </w:r>
    </w:p>
    <w:p w14:paraId="7A6E880D" w14:textId="77777777" w:rsidR="005A7C04" w:rsidRPr="0099373C" w:rsidRDefault="005A7C04" w:rsidP="005A7C04">
      <w:pPr>
        <w:pStyle w:val="Ttulo"/>
        <w:spacing w:line="200" w:lineRule="atLeast"/>
        <w:rPr>
          <w:rFonts w:ascii="Arial Nova" w:hAnsi="Arial Nova" w:cs="Arial"/>
          <w:sz w:val="23"/>
          <w:szCs w:val="23"/>
          <w:lang w:eastAsia="ar-SA"/>
        </w:rPr>
      </w:pPr>
      <w:r w:rsidRPr="0099373C">
        <w:rPr>
          <w:rFonts w:ascii="Arial Nova" w:hAnsi="Arial Nova" w:cs="Arial"/>
          <w:sz w:val="23"/>
          <w:szCs w:val="23"/>
          <w:lang w:eastAsia="ar-SA"/>
        </w:rPr>
        <w:t>DIRETORIA DE ENSINO</w:t>
      </w:r>
    </w:p>
    <w:p w14:paraId="57512F29" w14:textId="2F7875EE" w:rsidR="005A7C04" w:rsidRPr="00826E99" w:rsidRDefault="00826E99" w:rsidP="00826E99">
      <w:pPr>
        <w:jc w:val="center"/>
        <w:rPr>
          <w:rFonts w:ascii="Arial Nova" w:eastAsia="Times New Roman" w:hAnsi="Arial Nova" w:cs="Arial"/>
          <w:b/>
          <w:sz w:val="23"/>
          <w:szCs w:val="23"/>
          <w:lang w:eastAsia="ar-SA" w:bidi="ar-SA"/>
        </w:rPr>
      </w:pPr>
      <w:r w:rsidRPr="00826E99">
        <w:rPr>
          <w:rFonts w:ascii="Arial Nova" w:eastAsia="Times New Roman" w:hAnsi="Arial Nova" w:cs="Arial"/>
          <w:b/>
          <w:sz w:val="23"/>
          <w:szCs w:val="23"/>
          <w:lang w:eastAsia="ar-SA" w:bidi="ar-SA"/>
        </w:rPr>
        <w:t>ASSESSORIA DE DIRETORIA EM PROJETOS, ESTÁGIOS E MONITORIAS</w:t>
      </w:r>
    </w:p>
    <w:p w14:paraId="2A14FCE2" w14:textId="77777777" w:rsidR="00826E99" w:rsidRPr="0099373C" w:rsidRDefault="00826E99" w:rsidP="00826E99">
      <w:pPr>
        <w:jc w:val="center"/>
        <w:rPr>
          <w:rFonts w:ascii="Arial Nova" w:hAnsi="Arial Nova" w:cs="Arial"/>
          <w:sz w:val="23"/>
          <w:szCs w:val="23"/>
        </w:rPr>
      </w:pPr>
    </w:p>
    <w:p w14:paraId="51373659" w14:textId="77777777" w:rsidR="005A7C04" w:rsidRPr="0099373C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3"/>
          <w:szCs w:val="23"/>
        </w:rPr>
      </w:pPr>
    </w:p>
    <w:p w14:paraId="4E2CDF1B" w14:textId="77777777" w:rsidR="005A7C04" w:rsidRPr="0099373C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3"/>
          <w:szCs w:val="23"/>
        </w:rPr>
      </w:pPr>
      <w:r w:rsidRPr="0099373C">
        <w:rPr>
          <w:rFonts w:ascii="Arial Nova" w:hAnsi="Arial Nova"/>
          <w:sz w:val="23"/>
          <w:szCs w:val="23"/>
        </w:rPr>
        <w:t xml:space="preserve">FORMULÁRIO 02 </w:t>
      </w:r>
    </w:p>
    <w:p w14:paraId="2A77E26E" w14:textId="77777777" w:rsidR="005A7C04" w:rsidRPr="0099373C" w:rsidRDefault="005A7C04" w:rsidP="005A7C04">
      <w:pPr>
        <w:rPr>
          <w:rFonts w:ascii="Arial Nova" w:hAnsi="Arial Nova"/>
          <w:sz w:val="23"/>
          <w:szCs w:val="23"/>
        </w:rPr>
      </w:pPr>
    </w:p>
    <w:p w14:paraId="543664B6" w14:textId="77777777" w:rsidR="005A7C04" w:rsidRPr="0099373C" w:rsidRDefault="005A7C04" w:rsidP="005A7C04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/>
          <w:sz w:val="23"/>
          <w:szCs w:val="23"/>
        </w:rPr>
      </w:pPr>
      <w:r w:rsidRPr="0099373C">
        <w:rPr>
          <w:rFonts w:ascii="Arial Nova" w:hAnsi="Arial Nova"/>
          <w:sz w:val="23"/>
          <w:szCs w:val="23"/>
        </w:rPr>
        <w:t>INDICADORES DE QUALIFICAÇÃO DO MONITOR CANDIDATO À BOLSA</w:t>
      </w:r>
    </w:p>
    <w:p w14:paraId="45C27049" w14:textId="41DF1E50" w:rsidR="005A7C04" w:rsidRPr="0099373C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Cs/>
          <w:sz w:val="23"/>
          <w:szCs w:val="23"/>
        </w:rPr>
      </w:pPr>
      <w:r w:rsidRPr="0099373C">
        <w:rPr>
          <w:rFonts w:ascii="Arial Nova" w:hAnsi="Arial Nova" w:cs="Arial"/>
          <w:bCs/>
          <w:sz w:val="23"/>
          <w:szCs w:val="23"/>
        </w:rPr>
        <w:t xml:space="preserve">Quantificar estas informações e </w:t>
      </w:r>
      <w:r w:rsidR="00F44871" w:rsidRPr="0099373C">
        <w:rPr>
          <w:rFonts w:ascii="Arial Nova" w:hAnsi="Arial Nova" w:cs="Arial"/>
          <w:bCs/>
          <w:sz w:val="23"/>
          <w:szCs w:val="23"/>
        </w:rPr>
        <w:t>a</w:t>
      </w:r>
      <w:r w:rsidRPr="0099373C">
        <w:rPr>
          <w:rFonts w:ascii="Arial Nova" w:hAnsi="Arial Nova" w:cs="Arial"/>
          <w:bCs/>
          <w:sz w:val="23"/>
          <w:szCs w:val="23"/>
        </w:rPr>
        <w:t>nexar os comprovantes na sequência numérica abaixo, identificando cada item pontuado.</w:t>
      </w:r>
    </w:p>
    <w:p w14:paraId="4F5A7603" w14:textId="77777777" w:rsidR="005A7C04" w:rsidRPr="0099373C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3"/>
          <w:szCs w:val="23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A7C04" w:rsidRPr="0099373C" w14:paraId="22321D19" w14:textId="77777777" w:rsidTr="00E62744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6E3498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0AE48D74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 xml:space="preserve"> </w:t>
            </w:r>
          </w:p>
          <w:p w14:paraId="7D1353A2" w14:textId="77777777" w:rsidR="005A7C04" w:rsidRPr="0099373C" w:rsidRDefault="005A7C04" w:rsidP="005A7C04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7C6C67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6557A3AD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6E2F1224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1ED7D74E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QUANT</w:t>
            </w:r>
          </w:p>
          <w:p w14:paraId="596B9849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BE1744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0A8F5104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3723BA9B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70BA8FF7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PESO</w:t>
            </w:r>
          </w:p>
          <w:p w14:paraId="4031F7C2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7FA9F39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NÃO PREENCHER</w:t>
            </w:r>
          </w:p>
          <w:p w14:paraId="44BB2E11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USO DA PROGRAD</w:t>
            </w:r>
          </w:p>
          <w:p w14:paraId="5BE30C47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305AF249" w14:textId="77777777" w:rsidR="005A7C04" w:rsidRPr="0099373C" w:rsidRDefault="005A7C04" w:rsidP="005A7C04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PONTUAÇÃO</w:t>
            </w:r>
          </w:p>
          <w:p w14:paraId="2C0DA2FA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Cs/>
                <w:sz w:val="23"/>
                <w:szCs w:val="23"/>
              </w:rPr>
              <w:t>(A X B)</w:t>
            </w:r>
          </w:p>
        </w:tc>
      </w:tr>
      <w:tr w:rsidR="005A7C04" w:rsidRPr="0099373C" w14:paraId="7E8BCCDA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931E79" w14:textId="77777777" w:rsidR="005A7C04" w:rsidRPr="0099373C" w:rsidRDefault="005A7C04" w:rsidP="00E62744">
            <w:pPr>
              <w:spacing w:line="200" w:lineRule="atLeast"/>
              <w:ind w:left="360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6204F25A" w14:textId="77777777" w:rsidR="005A7C04" w:rsidRPr="0099373C" w:rsidRDefault="005A7C04" w:rsidP="005A7C04">
            <w:pPr>
              <w:numPr>
                <w:ilvl w:val="0"/>
                <w:numId w:val="9"/>
              </w:numPr>
              <w:spacing w:line="200" w:lineRule="atLeast"/>
              <w:ind w:left="253" w:hanging="253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Média das disciplinas já cursadas (MÁXIMO 90 PONTOS)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2D26433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0C5ADBE3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</w:t>
            </w:r>
          </w:p>
          <w:p w14:paraId="14B2418C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15896689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532F64F8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4157B5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51CE9DE2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.........................</w:t>
            </w:r>
          </w:p>
        </w:tc>
      </w:tr>
      <w:tr w:rsidR="005A7C04" w:rsidRPr="0099373C" w14:paraId="307C46A5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43EBAA9" w14:textId="77777777" w:rsidR="005A7C04" w:rsidRPr="0099373C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 Experiência: (MÁXIMO DE 10 PONTOS)</w:t>
            </w:r>
          </w:p>
          <w:p w14:paraId="058BBBCA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Cs/>
                <w:sz w:val="23"/>
                <w:szCs w:val="23"/>
              </w:rPr>
              <w:t>2.1 Monitoria aprovada no Centro afeto e concluída............</w:t>
            </w:r>
          </w:p>
          <w:p w14:paraId="5CAFF86B" w14:textId="77777777" w:rsidR="005A7C04" w:rsidRPr="0099373C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2.2 Atividade de pesquisa (colaborador) concluída ou em andamento.....................................................................</w:t>
            </w:r>
          </w:p>
          <w:p w14:paraId="65D9F803" w14:textId="77777777" w:rsidR="005A7C04" w:rsidRPr="0099373C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2.3 Atividade de extensão (colaborador) concluída ou em andamento.....................................................................</w:t>
            </w:r>
          </w:p>
          <w:p w14:paraId="760C6E71" w14:textId="77777777" w:rsidR="005A7C04" w:rsidRPr="0099373C" w:rsidRDefault="005A7C04" w:rsidP="00E62744">
            <w:pPr>
              <w:spacing w:line="200" w:lineRule="atLeast"/>
              <w:ind w:left="395" w:hanging="395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2.4 Projeto de ensino (colaborador) concluído ou em andamento......................................................................</w:t>
            </w:r>
          </w:p>
          <w:p w14:paraId="55F5DFB5" w14:textId="279AABE5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2.5 Apresentação de trabalho em evento (oral ou </w:t>
            </w:r>
            <w:proofErr w:type="gramStart"/>
            <w:r w:rsidRPr="0099373C">
              <w:rPr>
                <w:rFonts w:ascii="Arial Nova" w:hAnsi="Arial Nova" w:cs="Arial"/>
                <w:sz w:val="23"/>
                <w:szCs w:val="23"/>
              </w:rPr>
              <w:t>painel)...</w:t>
            </w:r>
            <w:proofErr w:type="gramEnd"/>
          </w:p>
          <w:p w14:paraId="549409EE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E4DCDDF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19DFB8C2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36BFAEAA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729C6E78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7646F311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1AE7CE96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49ED0A43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25AF87E7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59FD8168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6D5A6079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3F33FF2A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6</w:t>
            </w:r>
          </w:p>
          <w:p w14:paraId="48D0B5D0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09DBD850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2</w:t>
            </w:r>
          </w:p>
          <w:p w14:paraId="5206302E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52733A9D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2</w:t>
            </w:r>
          </w:p>
          <w:p w14:paraId="299C7413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721DCAFA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2</w:t>
            </w:r>
          </w:p>
          <w:p w14:paraId="7C00BCFF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1</w:t>
            </w:r>
          </w:p>
          <w:p w14:paraId="435F7D4B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1568D6C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2975B586" w14:textId="77777777" w:rsidTr="00E62744">
        <w:tc>
          <w:tcPr>
            <w:tcW w:w="6456" w:type="dxa"/>
            <w:tcMar>
              <w:top w:w="0" w:type="dxa"/>
              <w:bottom w:w="0" w:type="dxa"/>
            </w:tcMar>
          </w:tcPr>
          <w:p w14:paraId="2AAEFCB0" w14:textId="77777777" w:rsidR="005A7C04" w:rsidRPr="0099373C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TOTAL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620B020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3"/>
                <w:szCs w:val="23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7F117A56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8F36B8" w14:textId="04A43422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........................</w:t>
            </w:r>
          </w:p>
          <w:p w14:paraId="7D3305E2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</w:tc>
      </w:tr>
    </w:tbl>
    <w:p w14:paraId="23C1AA6D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sz w:val="23"/>
          <w:szCs w:val="23"/>
        </w:rPr>
      </w:pPr>
    </w:p>
    <w:p w14:paraId="57B3DBC8" w14:textId="77777777" w:rsidR="005A7C04" w:rsidRPr="0099373C" w:rsidRDefault="005A7C04" w:rsidP="005A7C04">
      <w:pPr>
        <w:tabs>
          <w:tab w:val="left" w:pos="0"/>
        </w:tabs>
        <w:spacing w:line="200" w:lineRule="atLeast"/>
        <w:ind w:firstLine="4820"/>
        <w:jc w:val="both"/>
        <w:rPr>
          <w:rFonts w:ascii="Arial Nova" w:hAnsi="Arial Nova" w:cs="Arial"/>
          <w:color w:val="000000"/>
          <w:sz w:val="23"/>
          <w:szCs w:val="23"/>
        </w:rPr>
      </w:pPr>
    </w:p>
    <w:p w14:paraId="09E5FAF4" w14:textId="77777777" w:rsidR="005E2598" w:rsidRPr="0099373C" w:rsidRDefault="005E2598" w:rsidP="005A7C04">
      <w:pPr>
        <w:spacing w:line="200" w:lineRule="atLeast"/>
        <w:ind w:left="375"/>
        <w:jc w:val="both"/>
        <w:rPr>
          <w:rFonts w:ascii="Arial Nova" w:hAnsi="Arial Nova" w:cs="Arial"/>
          <w:sz w:val="23"/>
          <w:szCs w:val="23"/>
        </w:rPr>
      </w:pPr>
    </w:p>
    <w:sectPr w:rsidR="005E2598" w:rsidRPr="0099373C" w:rsidSect="00EC5F25">
      <w:headerReference w:type="default" r:id="rId12"/>
      <w:footnotePr>
        <w:pos w:val="beneathText"/>
      </w:footnotePr>
      <w:pgSz w:w="11905" w:h="16836" w:code="9"/>
      <w:pgMar w:top="1134" w:right="990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03BA" w14:textId="77777777" w:rsidR="002F3F99" w:rsidRDefault="002F3F99" w:rsidP="0043617D">
      <w:r>
        <w:separator/>
      </w:r>
    </w:p>
  </w:endnote>
  <w:endnote w:type="continuationSeparator" w:id="0">
    <w:p w14:paraId="2FA823F8" w14:textId="77777777" w:rsidR="002F3F99" w:rsidRDefault="002F3F99" w:rsidP="0043617D">
      <w:r>
        <w:continuationSeparator/>
      </w:r>
    </w:p>
  </w:endnote>
  <w:endnote w:type="continuationNotice" w:id="1">
    <w:p w14:paraId="10D0C9B5" w14:textId="77777777" w:rsidR="002F3F99" w:rsidRDefault="002F3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Segoe UI Symbol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9C71" w14:textId="77777777" w:rsidR="002F3F99" w:rsidRDefault="002F3F99" w:rsidP="0043617D">
      <w:r>
        <w:separator/>
      </w:r>
    </w:p>
  </w:footnote>
  <w:footnote w:type="continuationSeparator" w:id="0">
    <w:p w14:paraId="0D8B26E6" w14:textId="77777777" w:rsidR="002F3F99" w:rsidRDefault="002F3F99" w:rsidP="0043617D">
      <w:r>
        <w:continuationSeparator/>
      </w:r>
    </w:p>
  </w:footnote>
  <w:footnote w:type="continuationNotice" w:id="1">
    <w:p w14:paraId="345FC861" w14:textId="77777777" w:rsidR="002F3F99" w:rsidRDefault="002F3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9B7" w14:textId="77777777" w:rsidR="00E62744" w:rsidRPr="0043617D" w:rsidRDefault="00E62744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E62744" w:rsidRDefault="00E627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9F5265A"/>
    <w:multiLevelType w:val="hybridMultilevel"/>
    <w:tmpl w:val="37588206"/>
    <w:lvl w:ilvl="0" w:tplc="9E6C221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48B5"/>
    <w:multiLevelType w:val="multilevel"/>
    <w:tmpl w:val="3A48385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5" w15:restartNumberingAfterBreak="0">
    <w:nsid w:val="2BA93C2D"/>
    <w:multiLevelType w:val="multilevel"/>
    <w:tmpl w:val="5EDC8A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EAB5CFE"/>
    <w:multiLevelType w:val="multilevel"/>
    <w:tmpl w:val="4AE81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4D9C2B28"/>
    <w:multiLevelType w:val="hybridMultilevel"/>
    <w:tmpl w:val="8C063A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615212984">
    <w:abstractNumId w:val="0"/>
  </w:num>
  <w:num w:numId="2" w16cid:durableId="40595750">
    <w:abstractNumId w:val="1"/>
  </w:num>
  <w:num w:numId="3" w16cid:durableId="828055261">
    <w:abstractNumId w:val="2"/>
  </w:num>
  <w:num w:numId="4" w16cid:durableId="1489127689">
    <w:abstractNumId w:val="9"/>
  </w:num>
  <w:num w:numId="5" w16cid:durableId="455100867">
    <w:abstractNumId w:val="8"/>
  </w:num>
  <w:num w:numId="6" w16cid:durableId="1623927022">
    <w:abstractNumId w:val="10"/>
  </w:num>
  <w:num w:numId="7" w16cid:durableId="2079280735">
    <w:abstractNumId w:val="5"/>
  </w:num>
  <w:num w:numId="8" w16cid:durableId="633490516">
    <w:abstractNumId w:val="6"/>
  </w:num>
  <w:num w:numId="9" w16cid:durableId="94248949">
    <w:abstractNumId w:val="7"/>
  </w:num>
  <w:num w:numId="10" w16cid:durableId="135838653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20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2ED"/>
    <w:rsid w:val="00003C94"/>
    <w:rsid w:val="0000633E"/>
    <w:rsid w:val="00017F20"/>
    <w:rsid w:val="0002217A"/>
    <w:rsid w:val="00026979"/>
    <w:rsid w:val="0003163A"/>
    <w:rsid w:val="00036222"/>
    <w:rsid w:val="00036925"/>
    <w:rsid w:val="00041774"/>
    <w:rsid w:val="000443CD"/>
    <w:rsid w:val="00044671"/>
    <w:rsid w:val="000455C4"/>
    <w:rsid w:val="00051175"/>
    <w:rsid w:val="00053D06"/>
    <w:rsid w:val="00055527"/>
    <w:rsid w:val="00056450"/>
    <w:rsid w:val="000627EE"/>
    <w:rsid w:val="000726C3"/>
    <w:rsid w:val="00076893"/>
    <w:rsid w:val="00081D69"/>
    <w:rsid w:val="00083331"/>
    <w:rsid w:val="00090748"/>
    <w:rsid w:val="00093846"/>
    <w:rsid w:val="00095D2E"/>
    <w:rsid w:val="000A1AA4"/>
    <w:rsid w:val="000A3CA3"/>
    <w:rsid w:val="000A442C"/>
    <w:rsid w:val="000A47F1"/>
    <w:rsid w:val="000A50A3"/>
    <w:rsid w:val="000A630B"/>
    <w:rsid w:val="000B2C65"/>
    <w:rsid w:val="000B3FD6"/>
    <w:rsid w:val="000B7E0D"/>
    <w:rsid w:val="000C0891"/>
    <w:rsid w:val="000C3B98"/>
    <w:rsid w:val="000C57C1"/>
    <w:rsid w:val="000C63C2"/>
    <w:rsid w:val="000D06C8"/>
    <w:rsid w:val="000D30E0"/>
    <w:rsid w:val="000D3D57"/>
    <w:rsid w:val="000E0E3E"/>
    <w:rsid w:val="000E1B24"/>
    <w:rsid w:val="000E5D9D"/>
    <w:rsid w:val="000F7C03"/>
    <w:rsid w:val="00100EA9"/>
    <w:rsid w:val="00101CCB"/>
    <w:rsid w:val="00105DD0"/>
    <w:rsid w:val="00112392"/>
    <w:rsid w:val="00113322"/>
    <w:rsid w:val="00113DAD"/>
    <w:rsid w:val="00114145"/>
    <w:rsid w:val="0011531E"/>
    <w:rsid w:val="00116519"/>
    <w:rsid w:val="00130BB3"/>
    <w:rsid w:val="001314B0"/>
    <w:rsid w:val="001330BE"/>
    <w:rsid w:val="0014125A"/>
    <w:rsid w:val="00152038"/>
    <w:rsid w:val="0015475B"/>
    <w:rsid w:val="00156192"/>
    <w:rsid w:val="001563A0"/>
    <w:rsid w:val="001573DC"/>
    <w:rsid w:val="001601CC"/>
    <w:rsid w:val="001603F8"/>
    <w:rsid w:val="001606E6"/>
    <w:rsid w:val="00160DC3"/>
    <w:rsid w:val="00160DE2"/>
    <w:rsid w:val="0016495C"/>
    <w:rsid w:val="00166605"/>
    <w:rsid w:val="001701DD"/>
    <w:rsid w:val="001728F5"/>
    <w:rsid w:val="00172BD6"/>
    <w:rsid w:val="00173A43"/>
    <w:rsid w:val="00176E8C"/>
    <w:rsid w:val="00180728"/>
    <w:rsid w:val="00183FEC"/>
    <w:rsid w:val="001856F8"/>
    <w:rsid w:val="0019535D"/>
    <w:rsid w:val="001A716D"/>
    <w:rsid w:val="001B4B49"/>
    <w:rsid w:val="001C5A01"/>
    <w:rsid w:val="001C5B1B"/>
    <w:rsid w:val="001D10E1"/>
    <w:rsid w:val="001D1B28"/>
    <w:rsid w:val="001D3DFA"/>
    <w:rsid w:val="001D66B0"/>
    <w:rsid w:val="001E0757"/>
    <w:rsid w:val="001E70D0"/>
    <w:rsid w:val="001F51DA"/>
    <w:rsid w:val="00203A19"/>
    <w:rsid w:val="00205275"/>
    <w:rsid w:val="002113D5"/>
    <w:rsid w:val="00213668"/>
    <w:rsid w:val="002161D3"/>
    <w:rsid w:val="00220BEA"/>
    <w:rsid w:val="002229D4"/>
    <w:rsid w:val="002272DD"/>
    <w:rsid w:val="00234117"/>
    <w:rsid w:val="002355C3"/>
    <w:rsid w:val="00245058"/>
    <w:rsid w:val="00245887"/>
    <w:rsid w:val="002479D7"/>
    <w:rsid w:val="00253E01"/>
    <w:rsid w:val="00256BAC"/>
    <w:rsid w:val="00261198"/>
    <w:rsid w:val="00261A52"/>
    <w:rsid w:val="00265ABF"/>
    <w:rsid w:val="002726FA"/>
    <w:rsid w:val="00281A35"/>
    <w:rsid w:val="00283C20"/>
    <w:rsid w:val="00291E4F"/>
    <w:rsid w:val="00293D91"/>
    <w:rsid w:val="002952D1"/>
    <w:rsid w:val="00295B81"/>
    <w:rsid w:val="002A0F09"/>
    <w:rsid w:val="002A1923"/>
    <w:rsid w:val="002A3CFE"/>
    <w:rsid w:val="002A5357"/>
    <w:rsid w:val="002B104C"/>
    <w:rsid w:val="002B2CC1"/>
    <w:rsid w:val="002C088F"/>
    <w:rsid w:val="002C2E64"/>
    <w:rsid w:val="002C3637"/>
    <w:rsid w:val="002C4258"/>
    <w:rsid w:val="002C5E88"/>
    <w:rsid w:val="002C65B3"/>
    <w:rsid w:val="002D249F"/>
    <w:rsid w:val="002D2EEC"/>
    <w:rsid w:val="002D6F37"/>
    <w:rsid w:val="002E469B"/>
    <w:rsid w:val="002E4933"/>
    <w:rsid w:val="002E5125"/>
    <w:rsid w:val="002E6C63"/>
    <w:rsid w:val="002E7BEA"/>
    <w:rsid w:val="002F3F99"/>
    <w:rsid w:val="00300696"/>
    <w:rsid w:val="00301A54"/>
    <w:rsid w:val="00303377"/>
    <w:rsid w:val="0030797D"/>
    <w:rsid w:val="003166A7"/>
    <w:rsid w:val="003214A5"/>
    <w:rsid w:val="00321DDA"/>
    <w:rsid w:val="00322474"/>
    <w:rsid w:val="003250DE"/>
    <w:rsid w:val="003263FE"/>
    <w:rsid w:val="00327AD4"/>
    <w:rsid w:val="00332572"/>
    <w:rsid w:val="00332B32"/>
    <w:rsid w:val="00341E60"/>
    <w:rsid w:val="00345410"/>
    <w:rsid w:val="003616A8"/>
    <w:rsid w:val="00365B5E"/>
    <w:rsid w:val="00375F4C"/>
    <w:rsid w:val="00384E5B"/>
    <w:rsid w:val="003868A9"/>
    <w:rsid w:val="00395CAC"/>
    <w:rsid w:val="003960C3"/>
    <w:rsid w:val="003A1261"/>
    <w:rsid w:val="003A2071"/>
    <w:rsid w:val="003A5C2B"/>
    <w:rsid w:val="003B6BB5"/>
    <w:rsid w:val="003C0FB7"/>
    <w:rsid w:val="003C13CE"/>
    <w:rsid w:val="003C2126"/>
    <w:rsid w:val="003D62E7"/>
    <w:rsid w:val="003E1BDB"/>
    <w:rsid w:val="003E2F0B"/>
    <w:rsid w:val="003E4644"/>
    <w:rsid w:val="003E705E"/>
    <w:rsid w:val="00401574"/>
    <w:rsid w:val="004114F6"/>
    <w:rsid w:val="004154C7"/>
    <w:rsid w:val="00416386"/>
    <w:rsid w:val="004177FA"/>
    <w:rsid w:val="00417CC6"/>
    <w:rsid w:val="004232B0"/>
    <w:rsid w:val="00423860"/>
    <w:rsid w:val="004260A6"/>
    <w:rsid w:val="00430AB2"/>
    <w:rsid w:val="00431CB7"/>
    <w:rsid w:val="00431D68"/>
    <w:rsid w:val="0043283F"/>
    <w:rsid w:val="004346B3"/>
    <w:rsid w:val="00435A8F"/>
    <w:rsid w:val="0043617D"/>
    <w:rsid w:val="00444976"/>
    <w:rsid w:val="004475E0"/>
    <w:rsid w:val="00451774"/>
    <w:rsid w:val="00456634"/>
    <w:rsid w:val="004643F0"/>
    <w:rsid w:val="004715AB"/>
    <w:rsid w:val="004905F2"/>
    <w:rsid w:val="00491A5E"/>
    <w:rsid w:val="00493DA4"/>
    <w:rsid w:val="00495842"/>
    <w:rsid w:val="004A004B"/>
    <w:rsid w:val="004B3015"/>
    <w:rsid w:val="004B4C48"/>
    <w:rsid w:val="004B57E1"/>
    <w:rsid w:val="004C6AB8"/>
    <w:rsid w:val="004D1A88"/>
    <w:rsid w:val="004F41B2"/>
    <w:rsid w:val="004F64F9"/>
    <w:rsid w:val="004F6553"/>
    <w:rsid w:val="0050381F"/>
    <w:rsid w:val="0050481D"/>
    <w:rsid w:val="0051070B"/>
    <w:rsid w:val="00513ED7"/>
    <w:rsid w:val="0051475A"/>
    <w:rsid w:val="0051493F"/>
    <w:rsid w:val="005156B3"/>
    <w:rsid w:val="00517A20"/>
    <w:rsid w:val="00523770"/>
    <w:rsid w:val="00523C2D"/>
    <w:rsid w:val="005250B3"/>
    <w:rsid w:val="005400FE"/>
    <w:rsid w:val="00542CDD"/>
    <w:rsid w:val="00544F32"/>
    <w:rsid w:val="00550095"/>
    <w:rsid w:val="0055033F"/>
    <w:rsid w:val="0055036D"/>
    <w:rsid w:val="00550BE4"/>
    <w:rsid w:val="00551209"/>
    <w:rsid w:val="005521D1"/>
    <w:rsid w:val="005545FB"/>
    <w:rsid w:val="005571B3"/>
    <w:rsid w:val="00557A1D"/>
    <w:rsid w:val="00560236"/>
    <w:rsid w:val="005620BD"/>
    <w:rsid w:val="00565E07"/>
    <w:rsid w:val="00566BC8"/>
    <w:rsid w:val="00572B57"/>
    <w:rsid w:val="00573876"/>
    <w:rsid w:val="00576515"/>
    <w:rsid w:val="00586320"/>
    <w:rsid w:val="005865F8"/>
    <w:rsid w:val="005875A9"/>
    <w:rsid w:val="00587973"/>
    <w:rsid w:val="0059184A"/>
    <w:rsid w:val="005959C2"/>
    <w:rsid w:val="00596931"/>
    <w:rsid w:val="005A1A24"/>
    <w:rsid w:val="005A3BB7"/>
    <w:rsid w:val="005A41E3"/>
    <w:rsid w:val="005A7C04"/>
    <w:rsid w:val="005B264C"/>
    <w:rsid w:val="005B3512"/>
    <w:rsid w:val="005B6D51"/>
    <w:rsid w:val="005B6FCB"/>
    <w:rsid w:val="005C3893"/>
    <w:rsid w:val="005C3F9B"/>
    <w:rsid w:val="005C6315"/>
    <w:rsid w:val="005C7AF8"/>
    <w:rsid w:val="005C7F5F"/>
    <w:rsid w:val="005E2598"/>
    <w:rsid w:val="005E4F2E"/>
    <w:rsid w:val="005F05CD"/>
    <w:rsid w:val="005F14F1"/>
    <w:rsid w:val="00601C39"/>
    <w:rsid w:val="0061165B"/>
    <w:rsid w:val="006126EC"/>
    <w:rsid w:val="006165E1"/>
    <w:rsid w:val="00617849"/>
    <w:rsid w:val="0062261C"/>
    <w:rsid w:val="006241EE"/>
    <w:rsid w:val="00626372"/>
    <w:rsid w:val="00627081"/>
    <w:rsid w:val="00634A25"/>
    <w:rsid w:val="006407EA"/>
    <w:rsid w:val="006464F7"/>
    <w:rsid w:val="0065025D"/>
    <w:rsid w:val="00650D34"/>
    <w:rsid w:val="006516D0"/>
    <w:rsid w:val="00653157"/>
    <w:rsid w:val="00654D6A"/>
    <w:rsid w:val="006576F2"/>
    <w:rsid w:val="0066056D"/>
    <w:rsid w:val="00663014"/>
    <w:rsid w:val="00664A45"/>
    <w:rsid w:val="00666C61"/>
    <w:rsid w:val="00670820"/>
    <w:rsid w:val="00673959"/>
    <w:rsid w:val="006828F7"/>
    <w:rsid w:val="00683C6C"/>
    <w:rsid w:val="006869F0"/>
    <w:rsid w:val="00687C3A"/>
    <w:rsid w:val="006906D4"/>
    <w:rsid w:val="0069427B"/>
    <w:rsid w:val="0069649F"/>
    <w:rsid w:val="006A4546"/>
    <w:rsid w:val="006B004E"/>
    <w:rsid w:val="006B05BF"/>
    <w:rsid w:val="006B3CA9"/>
    <w:rsid w:val="006B60F0"/>
    <w:rsid w:val="006B7504"/>
    <w:rsid w:val="006C3187"/>
    <w:rsid w:val="006C4789"/>
    <w:rsid w:val="006C576C"/>
    <w:rsid w:val="006C69C1"/>
    <w:rsid w:val="006D6F8C"/>
    <w:rsid w:val="006E7739"/>
    <w:rsid w:val="006F2A10"/>
    <w:rsid w:val="006F2D34"/>
    <w:rsid w:val="006F7A6A"/>
    <w:rsid w:val="00700FAC"/>
    <w:rsid w:val="00702598"/>
    <w:rsid w:val="0070562A"/>
    <w:rsid w:val="00707DFD"/>
    <w:rsid w:val="0071310B"/>
    <w:rsid w:val="00713225"/>
    <w:rsid w:val="0071470A"/>
    <w:rsid w:val="0071763B"/>
    <w:rsid w:val="00717CC6"/>
    <w:rsid w:val="00720C9E"/>
    <w:rsid w:val="007222D5"/>
    <w:rsid w:val="007378D3"/>
    <w:rsid w:val="00737E77"/>
    <w:rsid w:val="00744ED6"/>
    <w:rsid w:val="00746917"/>
    <w:rsid w:val="007519DF"/>
    <w:rsid w:val="0075627F"/>
    <w:rsid w:val="007636B5"/>
    <w:rsid w:val="00763F1E"/>
    <w:rsid w:val="00764D52"/>
    <w:rsid w:val="00771AF1"/>
    <w:rsid w:val="00773803"/>
    <w:rsid w:val="00773E29"/>
    <w:rsid w:val="00785D62"/>
    <w:rsid w:val="007903AB"/>
    <w:rsid w:val="00791938"/>
    <w:rsid w:val="00793EC5"/>
    <w:rsid w:val="00795102"/>
    <w:rsid w:val="00797028"/>
    <w:rsid w:val="007A2555"/>
    <w:rsid w:val="007A7141"/>
    <w:rsid w:val="007A75B2"/>
    <w:rsid w:val="007B449C"/>
    <w:rsid w:val="007B4540"/>
    <w:rsid w:val="007B53C1"/>
    <w:rsid w:val="007C0F9C"/>
    <w:rsid w:val="007C40BF"/>
    <w:rsid w:val="007C627F"/>
    <w:rsid w:val="007C6D72"/>
    <w:rsid w:val="007D39FF"/>
    <w:rsid w:val="007D4155"/>
    <w:rsid w:val="007D6A38"/>
    <w:rsid w:val="007E2E8A"/>
    <w:rsid w:val="007E5FF9"/>
    <w:rsid w:val="007F4FA4"/>
    <w:rsid w:val="007F547D"/>
    <w:rsid w:val="007F5FA1"/>
    <w:rsid w:val="007F6971"/>
    <w:rsid w:val="007F7B18"/>
    <w:rsid w:val="0080009E"/>
    <w:rsid w:val="00810039"/>
    <w:rsid w:val="00817012"/>
    <w:rsid w:val="008177BC"/>
    <w:rsid w:val="00820E25"/>
    <w:rsid w:val="008261CF"/>
    <w:rsid w:val="00826E99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670D1"/>
    <w:rsid w:val="0086723D"/>
    <w:rsid w:val="008675CD"/>
    <w:rsid w:val="00873B3F"/>
    <w:rsid w:val="0087469E"/>
    <w:rsid w:val="008810E6"/>
    <w:rsid w:val="008915CE"/>
    <w:rsid w:val="0089698D"/>
    <w:rsid w:val="0089759F"/>
    <w:rsid w:val="00897E4B"/>
    <w:rsid w:val="008A1F04"/>
    <w:rsid w:val="008A2207"/>
    <w:rsid w:val="008B0DF7"/>
    <w:rsid w:val="008B3398"/>
    <w:rsid w:val="008B781F"/>
    <w:rsid w:val="008C260B"/>
    <w:rsid w:val="008D0B9E"/>
    <w:rsid w:val="008D4621"/>
    <w:rsid w:val="008D692C"/>
    <w:rsid w:val="008E1261"/>
    <w:rsid w:val="008E414A"/>
    <w:rsid w:val="008F60C9"/>
    <w:rsid w:val="008F7B36"/>
    <w:rsid w:val="009018EB"/>
    <w:rsid w:val="00901B6A"/>
    <w:rsid w:val="00906033"/>
    <w:rsid w:val="009133C0"/>
    <w:rsid w:val="0091549C"/>
    <w:rsid w:val="009162BB"/>
    <w:rsid w:val="00916A3F"/>
    <w:rsid w:val="009174F1"/>
    <w:rsid w:val="009203BC"/>
    <w:rsid w:val="00924980"/>
    <w:rsid w:val="009322D5"/>
    <w:rsid w:val="00941CB1"/>
    <w:rsid w:val="00942608"/>
    <w:rsid w:val="00947670"/>
    <w:rsid w:val="00947EAF"/>
    <w:rsid w:val="00951522"/>
    <w:rsid w:val="0095194D"/>
    <w:rsid w:val="009540A7"/>
    <w:rsid w:val="00961E39"/>
    <w:rsid w:val="009638F0"/>
    <w:rsid w:val="009643FC"/>
    <w:rsid w:val="00967B1C"/>
    <w:rsid w:val="00972C93"/>
    <w:rsid w:val="0097386A"/>
    <w:rsid w:val="00975DF7"/>
    <w:rsid w:val="00990C4D"/>
    <w:rsid w:val="00991520"/>
    <w:rsid w:val="0099373C"/>
    <w:rsid w:val="00994C25"/>
    <w:rsid w:val="009954D2"/>
    <w:rsid w:val="00996A7E"/>
    <w:rsid w:val="0099701D"/>
    <w:rsid w:val="009A01BB"/>
    <w:rsid w:val="009A259C"/>
    <w:rsid w:val="009A3B45"/>
    <w:rsid w:val="009B0CF4"/>
    <w:rsid w:val="009B237B"/>
    <w:rsid w:val="009B510A"/>
    <w:rsid w:val="009B5808"/>
    <w:rsid w:val="009C0B26"/>
    <w:rsid w:val="009C1F5A"/>
    <w:rsid w:val="009C6815"/>
    <w:rsid w:val="009D1DA5"/>
    <w:rsid w:val="009D3CA8"/>
    <w:rsid w:val="009D4B94"/>
    <w:rsid w:val="009D68A8"/>
    <w:rsid w:val="009D6D0C"/>
    <w:rsid w:val="009E6B1D"/>
    <w:rsid w:val="009F492C"/>
    <w:rsid w:val="009F7E48"/>
    <w:rsid w:val="00A023F8"/>
    <w:rsid w:val="00A107A6"/>
    <w:rsid w:val="00A120E3"/>
    <w:rsid w:val="00A124D8"/>
    <w:rsid w:val="00A16469"/>
    <w:rsid w:val="00A21F21"/>
    <w:rsid w:val="00A22871"/>
    <w:rsid w:val="00A319D6"/>
    <w:rsid w:val="00A32AC7"/>
    <w:rsid w:val="00A3704E"/>
    <w:rsid w:val="00A41899"/>
    <w:rsid w:val="00A437A3"/>
    <w:rsid w:val="00A45E8C"/>
    <w:rsid w:val="00A47F98"/>
    <w:rsid w:val="00A61560"/>
    <w:rsid w:val="00A615B2"/>
    <w:rsid w:val="00A61864"/>
    <w:rsid w:val="00A61E56"/>
    <w:rsid w:val="00A6596F"/>
    <w:rsid w:val="00A73CDE"/>
    <w:rsid w:val="00A762AC"/>
    <w:rsid w:val="00A838C9"/>
    <w:rsid w:val="00A86334"/>
    <w:rsid w:val="00A879AF"/>
    <w:rsid w:val="00A87E22"/>
    <w:rsid w:val="00A87F46"/>
    <w:rsid w:val="00A91F85"/>
    <w:rsid w:val="00A92981"/>
    <w:rsid w:val="00A957DB"/>
    <w:rsid w:val="00A97CE4"/>
    <w:rsid w:val="00AA11A9"/>
    <w:rsid w:val="00AA402A"/>
    <w:rsid w:val="00AA6E27"/>
    <w:rsid w:val="00AB557E"/>
    <w:rsid w:val="00AB5D68"/>
    <w:rsid w:val="00AC5B58"/>
    <w:rsid w:val="00AD0808"/>
    <w:rsid w:val="00AD2653"/>
    <w:rsid w:val="00AD2DAC"/>
    <w:rsid w:val="00AD3FE9"/>
    <w:rsid w:val="00AD46B2"/>
    <w:rsid w:val="00AD730B"/>
    <w:rsid w:val="00AE1B80"/>
    <w:rsid w:val="00AE739C"/>
    <w:rsid w:val="00AE7BD3"/>
    <w:rsid w:val="00AF1BF2"/>
    <w:rsid w:val="00AF5595"/>
    <w:rsid w:val="00AF5EF6"/>
    <w:rsid w:val="00AF6922"/>
    <w:rsid w:val="00B074EC"/>
    <w:rsid w:val="00B155E0"/>
    <w:rsid w:val="00B20124"/>
    <w:rsid w:val="00B207E1"/>
    <w:rsid w:val="00B224DC"/>
    <w:rsid w:val="00B22693"/>
    <w:rsid w:val="00B25239"/>
    <w:rsid w:val="00B25562"/>
    <w:rsid w:val="00B31935"/>
    <w:rsid w:val="00B31D41"/>
    <w:rsid w:val="00B32C7C"/>
    <w:rsid w:val="00B42BFD"/>
    <w:rsid w:val="00B42D62"/>
    <w:rsid w:val="00B4357E"/>
    <w:rsid w:val="00B43872"/>
    <w:rsid w:val="00B47EF4"/>
    <w:rsid w:val="00B5429A"/>
    <w:rsid w:val="00B5432F"/>
    <w:rsid w:val="00B636C3"/>
    <w:rsid w:val="00B63D60"/>
    <w:rsid w:val="00B65DE9"/>
    <w:rsid w:val="00B73075"/>
    <w:rsid w:val="00B73B60"/>
    <w:rsid w:val="00B74B2C"/>
    <w:rsid w:val="00B772FE"/>
    <w:rsid w:val="00B801C9"/>
    <w:rsid w:val="00B86049"/>
    <w:rsid w:val="00B876A9"/>
    <w:rsid w:val="00B87DEB"/>
    <w:rsid w:val="00B90097"/>
    <w:rsid w:val="00B93E04"/>
    <w:rsid w:val="00B9768F"/>
    <w:rsid w:val="00B97A4E"/>
    <w:rsid w:val="00BA01BB"/>
    <w:rsid w:val="00BA36CF"/>
    <w:rsid w:val="00BB1918"/>
    <w:rsid w:val="00BB2921"/>
    <w:rsid w:val="00BB4184"/>
    <w:rsid w:val="00BB43DA"/>
    <w:rsid w:val="00BC41FA"/>
    <w:rsid w:val="00BC7AC4"/>
    <w:rsid w:val="00BD17D1"/>
    <w:rsid w:val="00BD2E22"/>
    <w:rsid w:val="00BD3FA9"/>
    <w:rsid w:val="00BD42F3"/>
    <w:rsid w:val="00BD4383"/>
    <w:rsid w:val="00BD6BF0"/>
    <w:rsid w:val="00BD768D"/>
    <w:rsid w:val="00BE1F50"/>
    <w:rsid w:val="00BE2103"/>
    <w:rsid w:val="00BE5253"/>
    <w:rsid w:val="00BE59C5"/>
    <w:rsid w:val="00BF1AD8"/>
    <w:rsid w:val="00BF3454"/>
    <w:rsid w:val="00BF595E"/>
    <w:rsid w:val="00BF7BC9"/>
    <w:rsid w:val="00C00878"/>
    <w:rsid w:val="00C049C3"/>
    <w:rsid w:val="00C111B2"/>
    <w:rsid w:val="00C11824"/>
    <w:rsid w:val="00C141F8"/>
    <w:rsid w:val="00C16FA3"/>
    <w:rsid w:val="00C27268"/>
    <w:rsid w:val="00C376ED"/>
    <w:rsid w:val="00C37FFB"/>
    <w:rsid w:val="00C41AEC"/>
    <w:rsid w:val="00C43953"/>
    <w:rsid w:val="00C632F0"/>
    <w:rsid w:val="00C7080E"/>
    <w:rsid w:val="00C717BD"/>
    <w:rsid w:val="00C87E1B"/>
    <w:rsid w:val="00C92CEC"/>
    <w:rsid w:val="00CA6FEE"/>
    <w:rsid w:val="00CB03E4"/>
    <w:rsid w:val="00CB7173"/>
    <w:rsid w:val="00CC366D"/>
    <w:rsid w:val="00CC4FAF"/>
    <w:rsid w:val="00CC7D96"/>
    <w:rsid w:val="00CD2CF7"/>
    <w:rsid w:val="00CD4811"/>
    <w:rsid w:val="00CE0B6D"/>
    <w:rsid w:val="00CE1DC4"/>
    <w:rsid w:val="00CE43C5"/>
    <w:rsid w:val="00CE6397"/>
    <w:rsid w:val="00CF7154"/>
    <w:rsid w:val="00D00E91"/>
    <w:rsid w:val="00D0136A"/>
    <w:rsid w:val="00D03BF2"/>
    <w:rsid w:val="00D07B41"/>
    <w:rsid w:val="00D1134A"/>
    <w:rsid w:val="00D1488D"/>
    <w:rsid w:val="00D21246"/>
    <w:rsid w:val="00D25922"/>
    <w:rsid w:val="00D27C65"/>
    <w:rsid w:val="00D30F03"/>
    <w:rsid w:val="00D3399A"/>
    <w:rsid w:val="00D35080"/>
    <w:rsid w:val="00D37DB4"/>
    <w:rsid w:val="00D44AF1"/>
    <w:rsid w:val="00D46760"/>
    <w:rsid w:val="00D46D47"/>
    <w:rsid w:val="00D54B37"/>
    <w:rsid w:val="00D63314"/>
    <w:rsid w:val="00D65453"/>
    <w:rsid w:val="00D65D8F"/>
    <w:rsid w:val="00D67D08"/>
    <w:rsid w:val="00D70EE6"/>
    <w:rsid w:val="00D776D2"/>
    <w:rsid w:val="00D8064D"/>
    <w:rsid w:val="00D83952"/>
    <w:rsid w:val="00DA540A"/>
    <w:rsid w:val="00DA63DE"/>
    <w:rsid w:val="00DB7202"/>
    <w:rsid w:val="00DC0D06"/>
    <w:rsid w:val="00DD0DF0"/>
    <w:rsid w:val="00DE5EC3"/>
    <w:rsid w:val="00DF1986"/>
    <w:rsid w:val="00E03265"/>
    <w:rsid w:val="00E03A74"/>
    <w:rsid w:val="00E03BB9"/>
    <w:rsid w:val="00E1034C"/>
    <w:rsid w:val="00E12DD4"/>
    <w:rsid w:val="00E13A6F"/>
    <w:rsid w:val="00E14972"/>
    <w:rsid w:val="00E17FD3"/>
    <w:rsid w:val="00E212DB"/>
    <w:rsid w:val="00E2142D"/>
    <w:rsid w:val="00E2359B"/>
    <w:rsid w:val="00E35D6F"/>
    <w:rsid w:val="00E364C4"/>
    <w:rsid w:val="00E36B9E"/>
    <w:rsid w:val="00E466A4"/>
    <w:rsid w:val="00E46944"/>
    <w:rsid w:val="00E52168"/>
    <w:rsid w:val="00E534A4"/>
    <w:rsid w:val="00E54DAE"/>
    <w:rsid w:val="00E606DC"/>
    <w:rsid w:val="00E62744"/>
    <w:rsid w:val="00E7002F"/>
    <w:rsid w:val="00E773B8"/>
    <w:rsid w:val="00E83D72"/>
    <w:rsid w:val="00E85011"/>
    <w:rsid w:val="00E905D0"/>
    <w:rsid w:val="00E970A7"/>
    <w:rsid w:val="00EA6D99"/>
    <w:rsid w:val="00EA70BB"/>
    <w:rsid w:val="00EA75B6"/>
    <w:rsid w:val="00EC0D21"/>
    <w:rsid w:val="00EC5776"/>
    <w:rsid w:val="00EC5F25"/>
    <w:rsid w:val="00EC76CA"/>
    <w:rsid w:val="00ED099C"/>
    <w:rsid w:val="00ED7A30"/>
    <w:rsid w:val="00EE5DBF"/>
    <w:rsid w:val="00EF35EC"/>
    <w:rsid w:val="00EF4605"/>
    <w:rsid w:val="00EF629D"/>
    <w:rsid w:val="00F05313"/>
    <w:rsid w:val="00F06DA2"/>
    <w:rsid w:val="00F06F14"/>
    <w:rsid w:val="00F10F58"/>
    <w:rsid w:val="00F12AB9"/>
    <w:rsid w:val="00F15FA8"/>
    <w:rsid w:val="00F16D1A"/>
    <w:rsid w:val="00F23297"/>
    <w:rsid w:val="00F246A2"/>
    <w:rsid w:val="00F328C8"/>
    <w:rsid w:val="00F32CFF"/>
    <w:rsid w:val="00F36D7E"/>
    <w:rsid w:val="00F40687"/>
    <w:rsid w:val="00F42F94"/>
    <w:rsid w:val="00F4387D"/>
    <w:rsid w:val="00F43964"/>
    <w:rsid w:val="00F44871"/>
    <w:rsid w:val="00F45B11"/>
    <w:rsid w:val="00F46CBE"/>
    <w:rsid w:val="00F54274"/>
    <w:rsid w:val="00F55DBC"/>
    <w:rsid w:val="00F57818"/>
    <w:rsid w:val="00F579BB"/>
    <w:rsid w:val="00F61073"/>
    <w:rsid w:val="00F63B56"/>
    <w:rsid w:val="00F64370"/>
    <w:rsid w:val="00F66E8B"/>
    <w:rsid w:val="00F744D7"/>
    <w:rsid w:val="00F76DAA"/>
    <w:rsid w:val="00F800F9"/>
    <w:rsid w:val="00F83F21"/>
    <w:rsid w:val="00F85539"/>
    <w:rsid w:val="00F91E77"/>
    <w:rsid w:val="00F93C62"/>
    <w:rsid w:val="00FB0C97"/>
    <w:rsid w:val="00FB2667"/>
    <w:rsid w:val="00FB2DA1"/>
    <w:rsid w:val="00FB310C"/>
    <w:rsid w:val="00FB6D01"/>
    <w:rsid w:val="00FB7479"/>
    <w:rsid w:val="00FB7D90"/>
    <w:rsid w:val="00FC10BF"/>
    <w:rsid w:val="00FD0C86"/>
    <w:rsid w:val="00FD32D7"/>
    <w:rsid w:val="00FD4E1D"/>
    <w:rsid w:val="00FE11D0"/>
    <w:rsid w:val="00FE2DA4"/>
    <w:rsid w:val="00FE2FCE"/>
    <w:rsid w:val="00FE4542"/>
    <w:rsid w:val="00FE6095"/>
    <w:rsid w:val="00FE6E65"/>
    <w:rsid w:val="00FE7997"/>
    <w:rsid w:val="00FF0C2E"/>
    <w:rsid w:val="00FF2F5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qFormat/>
    <w:rsid w:val="005A7C04"/>
    <w:pPr>
      <w:keepNext/>
      <w:tabs>
        <w:tab w:val="num" w:pos="0"/>
      </w:tabs>
      <w:jc w:val="center"/>
      <w:outlineLvl w:val="1"/>
    </w:pPr>
    <w:rPr>
      <w:b/>
      <w:bCs/>
      <w:sz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5A7C04"/>
    <w:rPr>
      <w:rFonts w:eastAsia="Lucida Sans Unicode"/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5A7C04"/>
    <w:pPr>
      <w:ind w:left="708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f63633cc1786f7ebf501a91ebdb59f1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441982f3d9ffdaff9b5468e0aad0cb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38F3A858-E8C6-4145-85BB-0CF1E17D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1855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3</cp:revision>
  <cp:lastPrinted>2023-03-09T14:38:00Z</cp:lastPrinted>
  <dcterms:created xsi:type="dcterms:W3CDTF">2023-09-22T17:44:00Z</dcterms:created>
  <dcterms:modified xsi:type="dcterms:W3CDTF">2023-09-22T17:44:00Z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