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E0B39" w14:textId="77777777" w:rsidR="00C3398E" w:rsidRPr="006078EC" w:rsidRDefault="00C3398E" w:rsidP="00F55BE8">
      <w:pPr>
        <w:pStyle w:val="Ttulo4"/>
        <w:rPr>
          <w:rFonts w:ascii="Arial" w:hAnsi="Arial" w:cs="Arial"/>
          <w:sz w:val="28"/>
        </w:rPr>
      </w:pPr>
    </w:p>
    <w:p w14:paraId="62964A37" w14:textId="4D2DC1B0" w:rsidR="00B94154" w:rsidRPr="00F25052" w:rsidRDefault="00B94154" w:rsidP="00F25052">
      <w:pPr>
        <w:widowControl w:val="0"/>
        <w:tabs>
          <w:tab w:val="left" w:pos="1134"/>
        </w:tabs>
        <w:rPr>
          <w:rFonts w:ascii="Arial" w:hAnsi="Arial" w:cs="Arial"/>
        </w:rPr>
      </w:pPr>
      <w:r w:rsidRPr="006078EC">
        <w:rPr>
          <w:rFonts w:ascii="Arial" w:hAnsi="Arial" w:cs="Arial"/>
          <w:b/>
          <w:sz w:val="20"/>
          <w:szCs w:val="20"/>
        </w:rPr>
        <w:t xml:space="preserve">Anexo I do Edital nº </w:t>
      </w:r>
      <w:r w:rsidR="007E79C6" w:rsidRPr="006078EC">
        <w:rPr>
          <w:rFonts w:ascii="Arial" w:hAnsi="Arial" w:cs="Arial"/>
          <w:b/>
          <w:sz w:val="20"/>
          <w:szCs w:val="20"/>
        </w:rPr>
        <w:t>02</w:t>
      </w:r>
      <w:r w:rsidR="00533E77" w:rsidRPr="006078EC">
        <w:rPr>
          <w:rFonts w:ascii="Arial" w:hAnsi="Arial" w:cs="Arial"/>
          <w:b/>
          <w:sz w:val="20"/>
          <w:szCs w:val="20"/>
        </w:rPr>
        <w:t>9</w:t>
      </w:r>
      <w:r w:rsidR="009A5F69" w:rsidRPr="006078EC">
        <w:rPr>
          <w:rFonts w:ascii="Arial" w:hAnsi="Arial" w:cs="Arial"/>
          <w:b/>
          <w:sz w:val="20"/>
          <w:szCs w:val="20"/>
        </w:rPr>
        <w:t>/202</w:t>
      </w:r>
      <w:r w:rsidR="007E79C6" w:rsidRPr="006078EC">
        <w:rPr>
          <w:rFonts w:ascii="Arial" w:hAnsi="Arial" w:cs="Arial"/>
          <w:b/>
          <w:sz w:val="20"/>
          <w:szCs w:val="20"/>
        </w:rPr>
        <w:t>4</w:t>
      </w:r>
      <w:r w:rsidR="009A5F69" w:rsidRPr="006078EC">
        <w:rPr>
          <w:rFonts w:ascii="Arial" w:hAnsi="Arial" w:cs="Arial"/>
          <w:b/>
          <w:sz w:val="20"/>
          <w:szCs w:val="20"/>
        </w:rPr>
        <w:t>- PROGRAD</w:t>
      </w:r>
    </w:p>
    <w:p w14:paraId="58C3721F" w14:textId="77777777" w:rsidR="00533E77" w:rsidRPr="006078EC" w:rsidRDefault="00533E77" w:rsidP="00533E77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1420B968" w14:textId="77777777" w:rsidR="00533E77" w:rsidRPr="006078EC" w:rsidRDefault="00533E77" w:rsidP="00533E77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474DE492" w14:textId="77777777" w:rsidR="003D6411" w:rsidRPr="006078EC" w:rsidRDefault="003D6411" w:rsidP="00B07732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auto"/>
        </w:rPr>
      </w:pPr>
      <w:r w:rsidRPr="006078EC">
        <w:rPr>
          <w:rFonts w:ascii="Arial Narrow" w:hAnsi="Arial Narrow"/>
          <w:b/>
          <w:bCs/>
          <w:color w:val="auto"/>
        </w:rPr>
        <w:t>ANEXO I – FICHA DE INSCRIÇÃO</w:t>
      </w:r>
    </w:p>
    <w:p w14:paraId="3734C74D" w14:textId="77777777" w:rsidR="003D6411" w:rsidRPr="006078EC" w:rsidRDefault="003D6411" w:rsidP="00B07732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auto"/>
        </w:rPr>
      </w:pPr>
    </w:p>
    <w:p w14:paraId="04DD967F" w14:textId="12468A50" w:rsidR="00533E77" w:rsidRPr="006078EC" w:rsidRDefault="00533E77" w:rsidP="00B07732">
      <w:pPr>
        <w:pStyle w:val="Default"/>
        <w:spacing w:line="360" w:lineRule="auto"/>
        <w:jc w:val="center"/>
        <w:rPr>
          <w:rFonts w:ascii="Arial Narrow" w:hAnsi="Arial Narrow"/>
          <w:color w:val="auto"/>
        </w:rPr>
      </w:pPr>
      <w:r w:rsidRPr="006078EC">
        <w:rPr>
          <w:rFonts w:ascii="Arial Narrow" w:hAnsi="Arial Narrow"/>
          <w:b/>
          <w:bCs/>
          <w:color w:val="auto"/>
        </w:rPr>
        <w:t>PROGRAMA DE APOIO À EDUCAÇÃO TUTORIAL PRÓ-PET</w:t>
      </w:r>
    </w:p>
    <w:p w14:paraId="2417B011" w14:textId="77777777" w:rsidR="00533E77" w:rsidRPr="006078EC" w:rsidRDefault="00533E77" w:rsidP="00B07732">
      <w:pPr>
        <w:pStyle w:val="Default"/>
        <w:spacing w:line="360" w:lineRule="auto"/>
        <w:jc w:val="both"/>
        <w:rPr>
          <w:rFonts w:ascii="Arial Narrow" w:hAnsi="Arial Narrow"/>
          <w:color w:val="auto"/>
        </w:rPr>
      </w:pPr>
    </w:p>
    <w:p w14:paraId="43E33FD5" w14:textId="15FACBE0" w:rsidR="00533E77" w:rsidRPr="006078EC" w:rsidRDefault="00533E77" w:rsidP="00B07732">
      <w:pPr>
        <w:pStyle w:val="Default"/>
        <w:spacing w:line="360" w:lineRule="auto"/>
        <w:ind w:firstLine="1134"/>
        <w:jc w:val="both"/>
        <w:rPr>
          <w:rFonts w:ascii="Arial Narrow" w:hAnsi="Arial Narrow"/>
          <w:color w:val="auto"/>
        </w:rPr>
      </w:pPr>
      <w:r w:rsidRPr="006078EC">
        <w:rPr>
          <w:rFonts w:ascii="Arial Narrow" w:hAnsi="Arial Narrow"/>
          <w:color w:val="auto"/>
        </w:rPr>
        <w:t xml:space="preserve">À PRÓ-REITORIA DE </w:t>
      </w:r>
      <w:r w:rsidR="00210ADC" w:rsidRPr="006078EC">
        <w:rPr>
          <w:rFonts w:ascii="Arial Narrow" w:hAnsi="Arial Narrow"/>
          <w:color w:val="auto"/>
        </w:rPr>
        <w:t>GRADUAÇÃO</w:t>
      </w:r>
      <w:r w:rsidRPr="006078EC">
        <w:rPr>
          <w:rFonts w:ascii="Arial Narrow" w:hAnsi="Arial Narrow"/>
          <w:color w:val="auto"/>
        </w:rPr>
        <w:t xml:space="preserve">, </w:t>
      </w:r>
    </w:p>
    <w:p w14:paraId="5FEE57F4" w14:textId="77777777" w:rsidR="00533E77" w:rsidRPr="006078EC" w:rsidRDefault="00533E77" w:rsidP="00B07732">
      <w:pPr>
        <w:pStyle w:val="Default"/>
        <w:spacing w:line="360" w:lineRule="auto"/>
        <w:ind w:firstLine="1134"/>
        <w:jc w:val="both"/>
        <w:rPr>
          <w:rFonts w:ascii="Arial Narrow" w:hAnsi="Arial Narrow"/>
          <w:color w:val="auto"/>
        </w:rPr>
      </w:pPr>
    </w:p>
    <w:p w14:paraId="0014A2FA" w14:textId="474C0F28" w:rsidR="00533E77" w:rsidRPr="006078EC" w:rsidRDefault="00533E77" w:rsidP="00B07732">
      <w:pPr>
        <w:pStyle w:val="Default"/>
        <w:spacing w:line="360" w:lineRule="auto"/>
        <w:ind w:firstLine="1134"/>
        <w:jc w:val="both"/>
        <w:rPr>
          <w:rFonts w:ascii="Arial Narrow" w:hAnsi="Arial Narrow"/>
          <w:color w:val="auto"/>
        </w:rPr>
      </w:pPr>
      <w:r w:rsidRPr="006078EC">
        <w:rPr>
          <w:rFonts w:ascii="Arial Narrow" w:hAnsi="Arial Narrow"/>
          <w:color w:val="auto"/>
        </w:rPr>
        <w:t xml:space="preserve">Eu, _______________________________________________, docente efetivo e com dedicação exclusiva do colegiado do curso de graduação em ____________________________________, do Centro ______________________________ da Universidade Estadual do Oeste do Paraná – Unioeste, solicito inscrição no processo seletivo institucional do Programa Pró-PET, disciplinado pela Chamada Pública n.º 04/2024 da Fundação Araucária/SETI e pelo Edital n.º 029/2024-PROGRAD. </w:t>
      </w:r>
    </w:p>
    <w:p w14:paraId="32BD0712" w14:textId="4BEE4A52" w:rsidR="00533E77" w:rsidRPr="006078EC" w:rsidRDefault="00533E77" w:rsidP="00B07732">
      <w:pPr>
        <w:pStyle w:val="Default"/>
        <w:spacing w:line="360" w:lineRule="auto"/>
        <w:jc w:val="both"/>
        <w:rPr>
          <w:rFonts w:ascii="Arial Narrow" w:hAnsi="Arial Narrow"/>
          <w:color w:val="auto"/>
        </w:rPr>
      </w:pPr>
      <w:r w:rsidRPr="006078EC">
        <w:rPr>
          <w:rFonts w:ascii="Arial Narrow" w:hAnsi="Arial Narrow"/>
          <w:color w:val="auto"/>
        </w:rPr>
        <w:t xml:space="preserve">Declaro conhecer e concordar, para todos os efeitos legais, das normas, prazos e demais disposições afetas ao programa. </w:t>
      </w:r>
    </w:p>
    <w:p w14:paraId="0FA60EFF" w14:textId="77777777" w:rsidR="00533E77" w:rsidRPr="006078EC" w:rsidRDefault="00533E77" w:rsidP="00533E77">
      <w:pPr>
        <w:pStyle w:val="Default"/>
        <w:jc w:val="both"/>
        <w:rPr>
          <w:rFonts w:ascii="Arial Narrow" w:hAnsi="Arial Narrow"/>
          <w:color w:val="auto"/>
        </w:rPr>
      </w:pPr>
    </w:p>
    <w:p w14:paraId="18C50480" w14:textId="0F0F1CB1" w:rsidR="00533E77" w:rsidRPr="006078EC" w:rsidRDefault="00210ADC" w:rsidP="00210ADC">
      <w:pPr>
        <w:pStyle w:val="Default"/>
        <w:ind w:left="4248" w:hanging="137"/>
        <w:jc w:val="both"/>
        <w:rPr>
          <w:rFonts w:ascii="Arial Narrow" w:hAnsi="Arial Narrow"/>
          <w:color w:val="auto"/>
        </w:rPr>
      </w:pPr>
      <w:r w:rsidRPr="006078EC">
        <w:rPr>
          <w:rFonts w:ascii="Arial Narrow" w:hAnsi="Arial Narrow"/>
          <w:color w:val="auto"/>
        </w:rPr>
        <w:t>_______________</w:t>
      </w:r>
      <w:r w:rsidR="00533E77" w:rsidRPr="006078EC">
        <w:rPr>
          <w:rFonts w:ascii="Arial Narrow" w:hAnsi="Arial Narrow"/>
          <w:color w:val="auto"/>
        </w:rPr>
        <w:t xml:space="preserve">, ___ de __________ de 2024. </w:t>
      </w:r>
    </w:p>
    <w:p w14:paraId="0FCA28C1" w14:textId="77777777" w:rsidR="00533E77" w:rsidRPr="006078EC" w:rsidRDefault="00533E77" w:rsidP="00533E77">
      <w:pPr>
        <w:pStyle w:val="Default"/>
        <w:jc w:val="both"/>
        <w:rPr>
          <w:rFonts w:ascii="Arial Narrow" w:hAnsi="Arial Narrow"/>
          <w:color w:val="auto"/>
        </w:rPr>
      </w:pPr>
    </w:p>
    <w:p w14:paraId="25DB297C" w14:textId="77777777" w:rsidR="00533E77" w:rsidRPr="006078EC" w:rsidRDefault="00533E77" w:rsidP="00533E77">
      <w:pPr>
        <w:pStyle w:val="Default"/>
        <w:jc w:val="both"/>
        <w:rPr>
          <w:rFonts w:ascii="Arial Narrow" w:hAnsi="Arial Narrow"/>
          <w:color w:val="auto"/>
        </w:rPr>
      </w:pPr>
    </w:p>
    <w:p w14:paraId="160B2E8E" w14:textId="77777777" w:rsidR="00210ADC" w:rsidRPr="006078EC" w:rsidRDefault="00210ADC" w:rsidP="00533E77">
      <w:pPr>
        <w:pStyle w:val="Default"/>
        <w:jc w:val="both"/>
        <w:rPr>
          <w:rFonts w:ascii="Arial Narrow" w:hAnsi="Arial Narrow"/>
          <w:color w:val="auto"/>
        </w:rPr>
      </w:pPr>
    </w:p>
    <w:p w14:paraId="594A6423" w14:textId="4B9DE581" w:rsidR="00533E77" w:rsidRPr="006078EC" w:rsidRDefault="00533E77" w:rsidP="00533E77">
      <w:pPr>
        <w:pStyle w:val="Default"/>
        <w:ind w:left="4962"/>
        <w:jc w:val="center"/>
        <w:rPr>
          <w:rFonts w:ascii="Arial Narrow" w:hAnsi="Arial Narrow"/>
          <w:color w:val="auto"/>
        </w:rPr>
      </w:pPr>
      <w:r w:rsidRPr="006078EC">
        <w:rPr>
          <w:rFonts w:ascii="Arial Narrow" w:hAnsi="Arial Narrow"/>
          <w:color w:val="auto"/>
        </w:rPr>
        <w:t>__________________________________</w:t>
      </w:r>
    </w:p>
    <w:p w14:paraId="15F0710D" w14:textId="4605C571" w:rsidR="00533E77" w:rsidRPr="006078EC" w:rsidRDefault="00533E77" w:rsidP="00533E77">
      <w:pPr>
        <w:pStyle w:val="Default"/>
        <w:ind w:left="4962"/>
        <w:jc w:val="center"/>
        <w:rPr>
          <w:rFonts w:ascii="Arial Narrow" w:hAnsi="Arial Narrow"/>
          <w:color w:val="auto"/>
        </w:rPr>
      </w:pPr>
      <w:r w:rsidRPr="006078EC">
        <w:rPr>
          <w:rFonts w:ascii="Arial Narrow" w:hAnsi="Arial Narrow"/>
          <w:color w:val="auto"/>
        </w:rPr>
        <w:t>Nome do proponente</w:t>
      </w:r>
    </w:p>
    <w:p w14:paraId="19C5E4B3" w14:textId="77777777" w:rsidR="00210ADC" w:rsidRPr="006078EC" w:rsidRDefault="00210ADC" w:rsidP="00533E77">
      <w:pPr>
        <w:pStyle w:val="Default"/>
        <w:ind w:left="4962"/>
        <w:jc w:val="center"/>
        <w:rPr>
          <w:rFonts w:ascii="Arial Narrow" w:hAnsi="Arial Narrow"/>
          <w:color w:val="auto"/>
        </w:rPr>
      </w:pPr>
    </w:p>
    <w:p w14:paraId="4A1C2120" w14:textId="3633C5D6" w:rsidR="00210ADC" w:rsidRPr="006078EC" w:rsidRDefault="00210ADC" w:rsidP="00533E77">
      <w:pPr>
        <w:pStyle w:val="Default"/>
        <w:ind w:left="4962"/>
        <w:jc w:val="center"/>
        <w:rPr>
          <w:rFonts w:ascii="Arial Narrow" w:hAnsi="Arial Narrow"/>
          <w:color w:val="auto"/>
        </w:rPr>
      </w:pPr>
      <w:r w:rsidRPr="006078EC">
        <w:rPr>
          <w:rFonts w:ascii="Arial Narrow" w:hAnsi="Arial Narrow"/>
          <w:color w:val="auto"/>
        </w:rPr>
        <w:t>(ASSINE ELETRONICAMENTE VIA EPROTOCOLO)</w:t>
      </w:r>
    </w:p>
    <w:p w14:paraId="063C8F68" w14:textId="5C563AE8" w:rsidR="00533E77" w:rsidRPr="006078EC" w:rsidRDefault="00533E77" w:rsidP="00533E77">
      <w:pPr>
        <w:pStyle w:val="Default"/>
        <w:ind w:left="4962"/>
        <w:jc w:val="center"/>
        <w:rPr>
          <w:color w:val="auto"/>
          <w:sz w:val="22"/>
          <w:szCs w:val="22"/>
        </w:rPr>
      </w:pPr>
    </w:p>
    <w:p w14:paraId="731EC3F9" w14:textId="77777777" w:rsidR="00533E77" w:rsidRPr="006078EC" w:rsidRDefault="00533E77" w:rsidP="00533E77">
      <w:pPr>
        <w:pStyle w:val="Default"/>
        <w:ind w:left="4962"/>
        <w:jc w:val="center"/>
        <w:rPr>
          <w:color w:val="auto"/>
          <w:sz w:val="22"/>
          <w:szCs w:val="22"/>
        </w:rPr>
      </w:pPr>
    </w:p>
    <w:p w14:paraId="11F3D15A" w14:textId="51B32C61" w:rsidR="00533E77" w:rsidRPr="006078EC" w:rsidRDefault="00533E77" w:rsidP="00533E77">
      <w:pPr>
        <w:pStyle w:val="Default"/>
        <w:jc w:val="both"/>
        <w:rPr>
          <w:color w:val="auto"/>
          <w:sz w:val="22"/>
          <w:szCs w:val="22"/>
        </w:rPr>
      </w:pPr>
    </w:p>
    <w:p w14:paraId="6A35BA89" w14:textId="77777777" w:rsidR="00CE7AC5" w:rsidRPr="006078EC" w:rsidRDefault="00CE7AC5" w:rsidP="00533E77">
      <w:pPr>
        <w:pStyle w:val="Default"/>
        <w:jc w:val="both"/>
        <w:rPr>
          <w:color w:val="auto"/>
          <w:sz w:val="22"/>
          <w:szCs w:val="22"/>
        </w:rPr>
      </w:pPr>
    </w:p>
    <w:p w14:paraId="3FE38812" w14:textId="77777777" w:rsidR="00CE7AC5" w:rsidRPr="006078EC" w:rsidRDefault="00CE7AC5" w:rsidP="00533E77">
      <w:pPr>
        <w:pStyle w:val="Default"/>
        <w:jc w:val="both"/>
        <w:rPr>
          <w:color w:val="auto"/>
          <w:sz w:val="22"/>
          <w:szCs w:val="22"/>
        </w:rPr>
      </w:pPr>
    </w:p>
    <w:p w14:paraId="5AE1E70E" w14:textId="77777777" w:rsidR="00CE7AC5" w:rsidRPr="006078EC" w:rsidRDefault="00CE7AC5" w:rsidP="00533E77">
      <w:pPr>
        <w:pStyle w:val="Default"/>
        <w:jc w:val="both"/>
        <w:rPr>
          <w:color w:val="auto"/>
          <w:sz w:val="22"/>
          <w:szCs w:val="22"/>
        </w:rPr>
      </w:pPr>
    </w:p>
    <w:p w14:paraId="27CC0CB9" w14:textId="77777777" w:rsidR="00CE7AC5" w:rsidRPr="006078EC" w:rsidRDefault="00CE7AC5" w:rsidP="00533E77">
      <w:pPr>
        <w:pStyle w:val="Default"/>
        <w:jc w:val="both"/>
        <w:rPr>
          <w:color w:val="auto"/>
          <w:sz w:val="22"/>
          <w:szCs w:val="22"/>
        </w:rPr>
      </w:pPr>
    </w:p>
    <w:p w14:paraId="5353F7B3" w14:textId="77777777" w:rsidR="00CE7AC5" w:rsidRPr="006078EC" w:rsidRDefault="00CE7AC5" w:rsidP="00533E77">
      <w:pPr>
        <w:pStyle w:val="Default"/>
        <w:jc w:val="both"/>
        <w:rPr>
          <w:color w:val="auto"/>
          <w:sz w:val="22"/>
          <w:szCs w:val="22"/>
        </w:rPr>
      </w:pPr>
    </w:p>
    <w:p w14:paraId="10059A36" w14:textId="77777777" w:rsidR="00CE7AC5" w:rsidRPr="006078EC" w:rsidRDefault="00CE7AC5" w:rsidP="00533E77">
      <w:pPr>
        <w:pStyle w:val="Default"/>
        <w:jc w:val="both"/>
        <w:rPr>
          <w:color w:val="auto"/>
          <w:sz w:val="22"/>
          <w:szCs w:val="22"/>
        </w:rPr>
      </w:pPr>
    </w:p>
    <w:p w14:paraId="254DEE17" w14:textId="77777777" w:rsidR="00CE7AC5" w:rsidRPr="006078EC" w:rsidRDefault="00CE7AC5" w:rsidP="00533E77">
      <w:pPr>
        <w:pStyle w:val="Default"/>
        <w:jc w:val="both"/>
        <w:rPr>
          <w:color w:val="auto"/>
          <w:sz w:val="22"/>
          <w:szCs w:val="22"/>
        </w:rPr>
      </w:pPr>
    </w:p>
    <w:p w14:paraId="3DC98562" w14:textId="77777777" w:rsidR="00CE7AC5" w:rsidRPr="006078EC" w:rsidRDefault="00CE7AC5" w:rsidP="00533E77">
      <w:pPr>
        <w:pStyle w:val="Default"/>
        <w:jc w:val="both"/>
        <w:rPr>
          <w:color w:val="auto"/>
          <w:sz w:val="22"/>
          <w:szCs w:val="22"/>
        </w:rPr>
      </w:pPr>
    </w:p>
    <w:p w14:paraId="0F1E5B64" w14:textId="77777777" w:rsidR="00CE7AC5" w:rsidRPr="006078EC" w:rsidRDefault="00CE7AC5" w:rsidP="00533E77">
      <w:pPr>
        <w:pStyle w:val="Default"/>
        <w:jc w:val="both"/>
        <w:rPr>
          <w:color w:val="auto"/>
          <w:sz w:val="22"/>
          <w:szCs w:val="22"/>
        </w:rPr>
      </w:pPr>
    </w:p>
    <w:p w14:paraId="3E4CAA18" w14:textId="77777777" w:rsidR="00CE7AC5" w:rsidRPr="006078EC" w:rsidRDefault="00CE7AC5" w:rsidP="00533E77">
      <w:pPr>
        <w:pStyle w:val="Default"/>
        <w:jc w:val="both"/>
        <w:rPr>
          <w:color w:val="auto"/>
          <w:sz w:val="22"/>
          <w:szCs w:val="22"/>
        </w:rPr>
      </w:pPr>
    </w:p>
    <w:p w14:paraId="38DDF917" w14:textId="77777777" w:rsidR="00CE7AC5" w:rsidRPr="006078EC" w:rsidRDefault="00CE7AC5" w:rsidP="00533E77">
      <w:pPr>
        <w:pStyle w:val="Default"/>
        <w:jc w:val="both"/>
        <w:rPr>
          <w:color w:val="auto"/>
          <w:sz w:val="22"/>
          <w:szCs w:val="22"/>
        </w:rPr>
      </w:pPr>
    </w:p>
    <w:p w14:paraId="3BFE2237" w14:textId="1F736AC7" w:rsidR="00533E77" w:rsidRPr="006078EC" w:rsidRDefault="00533E77" w:rsidP="00533E77">
      <w:pPr>
        <w:rPr>
          <w:rFonts w:ascii="Arial" w:hAnsi="Arial" w:cs="Arial"/>
          <w:b/>
          <w:sz w:val="20"/>
          <w:szCs w:val="20"/>
        </w:rPr>
      </w:pPr>
      <w:r w:rsidRPr="006078EC">
        <w:rPr>
          <w:rFonts w:ascii="Arial" w:hAnsi="Arial" w:cs="Arial"/>
          <w:b/>
          <w:sz w:val="20"/>
          <w:szCs w:val="20"/>
        </w:rPr>
        <w:t>Anexo II do Edital nº 029/2024- PROGRAD</w:t>
      </w:r>
    </w:p>
    <w:p w14:paraId="7B1050F1" w14:textId="7B1F2196" w:rsidR="00533E77" w:rsidRPr="006078EC" w:rsidRDefault="00533E77" w:rsidP="00533E77">
      <w:pPr>
        <w:pStyle w:val="Default"/>
        <w:jc w:val="both"/>
        <w:rPr>
          <w:color w:val="auto"/>
          <w:sz w:val="22"/>
          <w:szCs w:val="22"/>
        </w:rPr>
      </w:pPr>
    </w:p>
    <w:p w14:paraId="27120EF5" w14:textId="7D0138BF" w:rsidR="00210ADC" w:rsidRPr="006078EC" w:rsidRDefault="00210ADC" w:rsidP="00210ADC">
      <w:pPr>
        <w:spacing w:line="360" w:lineRule="auto"/>
        <w:ind w:left="9" w:right="-55"/>
        <w:jc w:val="center"/>
        <w:rPr>
          <w:rFonts w:ascii="Arial Narrow" w:hAnsi="Arial Narrow"/>
          <w:b/>
          <w:bCs/>
        </w:rPr>
      </w:pPr>
      <w:r w:rsidRPr="006078EC">
        <w:rPr>
          <w:rFonts w:ascii="Arial Narrow" w:hAnsi="Arial Narrow"/>
          <w:b/>
          <w:bCs/>
        </w:rPr>
        <w:t xml:space="preserve">ANEXO II - ROTEIRO DESCRITIVO E TERMO DE COMPROMISSO DO PROJETO (GRUPO PET) </w:t>
      </w:r>
    </w:p>
    <w:p w14:paraId="7AD48D37" w14:textId="77777777" w:rsidR="00210ADC" w:rsidRPr="006078EC" w:rsidRDefault="00210ADC" w:rsidP="00210ADC">
      <w:pPr>
        <w:spacing w:line="360" w:lineRule="auto"/>
        <w:ind w:left="9" w:right="-55"/>
        <w:jc w:val="center"/>
        <w:rPr>
          <w:rFonts w:ascii="Arial Narrow" w:hAnsi="Arial Narrow"/>
        </w:rPr>
      </w:pPr>
    </w:p>
    <w:p w14:paraId="473A6A5F" w14:textId="77777777" w:rsidR="00210ADC" w:rsidRPr="006078EC" w:rsidRDefault="00210ADC" w:rsidP="00210ADC">
      <w:pPr>
        <w:spacing w:after="60" w:line="228" w:lineRule="auto"/>
        <w:textAlignment w:val="baseline"/>
        <w:rPr>
          <w:rFonts w:ascii="Arial Narrow" w:eastAsia="DejaVu Sans" w:hAnsi="Arial Narrow"/>
          <w:b/>
          <w:bCs/>
          <w:caps/>
        </w:rPr>
      </w:pPr>
      <w:r w:rsidRPr="006078EC">
        <w:rPr>
          <w:rFonts w:ascii="Arial Narrow" w:eastAsia="DejaVu Sans" w:hAnsi="Arial Narrow"/>
          <w:b/>
          <w:bCs/>
          <w:caps/>
        </w:rPr>
        <w:t xml:space="preserve">1. DADOS DE IDENTIFICAÇÃO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1"/>
        <w:gridCol w:w="5751"/>
      </w:tblGrid>
      <w:tr w:rsidR="006078EC" w:rsidRPr="006078EC" w14:paraId="2331B4D9" w14:textId="77777777" w:rsidTr="00F44BA5">
        <w:trPr>
          <w:trHeight w:val="12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270F8DDD" w14:textId="77777777" w:rsidR="00210ADC" w:rsidRPr="006078EC" w:rsidRDefault="00210ADC" w:rsidP="00F44BA5">
            <w:pPr>
              <w:spacing w:line="228" w:lineRule="auto"/>
              <w:rPr>
                <w:rFonts w:ascii="Arial Narrow" w:hAnsi="Arial Narrow"/>
                <w:i/>
                <w:iCs/>
              </w:rPr>
            </w:pPr>
            <w:r w:rsidRPr="006078EC">
              <w:rPr>
                <w:rFonts w:ascii="Arial Narrow" w:hAnsi="Arial Narrow"/>
                <w:i/>
                <w:iCs/>
              </w:rPr>
              <w:t>Título do Projeto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187A" w14:textId="77777777" w:rsidR="00210ADC" w:rsidRPr="006078EC" w:rsidRDefault="00210ADC" w:rsidP="00F44BA5">
            <w:pPr>
              <w:spacing w:line="228" w:lineRule="auto"/>
              <w:rPr>
                <w:rFonts w:ascii="Arial Narrow" w:hAnsi="Arial Narrow"/>
                <w:spacing w:val="-2"/>
              </w:rPr>
            </w:pPr>
          </w:p>
        </w:tc>
      </w:tr>
      <w:tr w:rsidR="006078EC" w:rsidRPr="006078EC" w14:paraId="49ED816C" w14:textId="77777777" w:rsidTr="00F44BA5">
        <w:trPr>
          <w:trHeight w:val="4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44F3A8F8" w14:textId="77777777" w:rsidR="00210ADC" w:rsidRPr="006078EC" w:rsidRDefault="00210ADC" w:rsidP="00F44BA5">
            <w:pPr>
              <w:spacing w:line="228" w:lineRule="auto"/>
              <w:rPr>
                <w:rFonts w:ascii="Arial Narrow" w:hAnsi="Arial Narrow"/>
                <w:i/>
                <w:iCs/>
              </w:rPr>
            </w:pPr>
            <w:r w:rsidRPr="006078EC">
              <w:rPr>
                <w:rFonts w:ascii="Arial Narrow" w:hAnsi="Arial Narrow"/>
                <w:i/>
                <w:iCs/>
              </w:rPr>
              <w:t>Instituição/Sigla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1E84" w14:textId="77777777" w:rsidR="00210ADC" w:rsidRPr="006078EC" w:rsidRDefault="00210ADC" w:rsidP="00F44BA5">
            <w:pPr>
              <w:spacing w:line="228" w:lineRule="auto"/>
              <w:rPr>
                <w:rFonts w:ascii="Arial Narrow" w:hAnsi="Arial Narrow"/>
                <w:spacing w:val="-2"/>
              </w:rPr>
            </w:pPr>
          </w:p>
        </w:tc>
      </w:tr>
      <w:tr w:rsidR="006078EC" w:rsidRPr="006078EC" w14:paraId="31E1D955" w14:textId="77777777" w:rsidTr="00F44BA5">
        <w:trPr>
          <w:trHeight w:val="19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378AF369" w14:textId="77777777" w:rsidR="00210ADC" w:rsidRPr="006078EC" w:rsidRDefault="00210ADC" w:rsidP="00F44BA5">
            <w:pPr>
              <w:spacing w:line="228" w:lineRule="auto"/>
              <w:rPr>
                <w:rFonts w:ascii="Arial Narrow" w:hAnsi="Arial Narrow"/>
                <w:i/>
                <w:iCs/>
              </w:rPr>
            </w:pPr>
            <w:r w:rsidRPr="006078EC">
              <w:rPr>
                <w:rFonts w:ascii="Arial Narrow" w:hAnsi="Arial Narrow"/>
                <w:i/>
                <w:iCs/>
              </w:rPr>
              <w:t>Professor Tutor Coordenador (a) projeto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E18D" w14:textId="77777777" w:rsidR="00210ADC" w:rsidRPr="006078EC" w:rsidRDefault="00210ADC" w:rsidP="00F44BA5">
            <w:pPr>
              <w:spacing w:line="228" w:lineRule="auto"/>
              <w:rPr>
                <w:rFonts w:ascii="Arial Narrow" w:hAnsi="Arial Narrow"/>
                <w:spacing w:val="-2"/>
              </w:rPr>
            </w:pPr>
          </w:p>
        </w:tc>
      </w:tr>
      <w:tr w:rsidR="006078EC" w:rsidRPr="006078EC" w14:paraId="54ED6DF1" w14:textId="77777777" w:rsidTr="00F44BA5">
        <w:trPr>
          <w:trHeight w:val="23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405B5610" w14:textId="77777777" w:rsidR="00210ADC" w:rsidRPr="006078EC" w:rsidRDefault="00210ADC" w:rsidP="00F44BA5">
            <w:pPr>
              <w:spacing w:line="228" w:lineRule="auto"/>
              <w:rPr>
                <w:rFonts w:ascii="Arial Narrow" w:hAnsi="Arial Narrow"/>
                <w:i/>
                <w:iCs/>
              </w:rPr>
            </w:pPr>
            <w:r w:rsidRPr="006078EC">
              <w:rPr>
                <w:rFonts w:ascii="Arial Narrow" w:hAnsi="Arial Narrow"/>
                <w:i/>
                <w:iCs/>
              </w:rPr>
              <w:t>E-mail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88E5" w14:textId="77777777" w:rsidR="00210ADC" w:rsidRPr="006078EC" w:rsidRDefault="00210ADC" w:rsidP="00F44BA5">
            <w:pPr>
              <w:spacing w:line="228" w:lineRule="auto"/>
              <w:rPr>
                <w:rFonts w:ascii="Arial Narrow" w:hAnsi="Arial Narrow"/>
                <w:spacing w:val="-2"/>
              </w:rPr>
            </w:pPr>
          </w:p>
        </w:tc>
      </w:tr>
      <w:tr w:rsidR="006078EC" w:rsidRPr="006078EC" w14:paraId="48B84663" w14:textId="77777777" w:rsidTr="00F44BA5">
        <w:trPr>
          <w:trHeight w:val="26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339F8B98" w14:textId="77777777" w:rsidR="00210ADC" w:rsidRPr="006078EC" w:rsidRDefault="00210ADC" w:rsidP="00F44BA5">
            <w:pPr>
              <w:spacing w:line="228" w:lineRule="auto"/>
              <w:rPr>
                <w:rFonts w:ascii="Arial Narrow" w:hAnsi="Arial Narrow"/>
                <w:i/>
                <w:iCs/>
              </w:rPr>
            </w:pPr>
            <w:r w:rsidRPr="006078EC">
              <w:rPr>
                <w:rFonts w:ascii="Arial Narrow" w:hAnsi="Arial Narrow"/>
                <w:i/>
                <w:iCs/>
              </w:rPr>
              <w:t>Telefones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2648" w14:textId="77777777" w:rsidR="00210ADC" w:rsidRPr="006078EC" w:rsidRDefault="00210ADC" w:rsidP="00F44BA5">
            <w:pPr>
              <w:spacing w:line="228" w:lineRule="auto"/>
              <w:rPr>
                <w:rFonts w:ascii="Arial Narrow" w:hAnsi="Arial Narrow"/>
                <w:spacing w:val="-2"/>
              </w:rPr>
            </w:pPr>
          </w:p>
        </w:tc>
      </w:tr>
    </w:tbl>
    <w:p w14:paraId="60712093" w14:textId="77777777" w:rsidR="00210ADC" w:rsidRPr="006078EC" w:rsidRDefault="00210ADC" w:rsidP="00210ADC">
      <w:pPr>
        <w:spacing w:after="60" w:line="228" w:lineRule="auto"/>
        <w:jc w:val="center"/>
        <w:rPr>
          <w:rFonts w:ascii="Arial Narrow" w:eastAsia="DejaVu Sans" w:hAnsi="Arial Narrow" w:cs="DejaVu Sans"/>
          <w:kern w:val="3"/>
        </w:rPr>
      </w:pPr>
    </w:p>
    <w:p w14:paraId="31B6AC31" w14:textId="679DDFE6" w:rsidR="00210ADC" w:rsidRPr="006078EC" w:rsidRDefault="00210ADC" w:rsidP="00210ADC">
      <w:pPr>
        <w:spacing w:after="60" w:line="228" w:lineRule="auto"/>
        <w:textAlignment w:val="baseline"/>
        <w:rPr>
          <w:rFonts w:ascii="Arial Narrow" w:eastAsia="Lucida Sans Unicode" w:hAnsi="Arial Narrow"/>
          <w:b/>
          <w:bCs/>
          <w:caps/>
          <w:lang w:bidi="hi-IN"/>
        </w:rPr>
      </w:pPr>
      <w:r w:rsidRPr="006078EC">
        <w:rPr>
          <w:rFonts w:ascii="Arial Narrow" w:eastAsia="Lucida Sans Unicode" w:hAnsi="Arial Narrow"/>
          <w:b/>
          <w:bCs/>
          <w:caps/>
          <w:lang w:bidi="hi-IN"/>
        </w:rPr>
        <w:t>2. INFORMAÇÕES DO PROJETO</w:t>
      </w:r>
    </w:p>
    <w:p w14:paraId="47F897D6" w14:textId="451F52B5" w:rsidR="00210ADC" w:rsidRPr="006078EC" w:rsidRDefault="00090193" w:rsidP="00210ADC">
      <w:pPr>
        <w:pStyle w:val="03texto"/>
        <w:rPr>
          <w:rFonts w:eastAsia="Arial Narrow"/>
          <w:szCs w:val="22"/>
        </w:rPr>
      </w:pPr>
      <w:r w:rsidRPr="006078EC">
        <w:rPr>
          <w:rFonts w:eastAsia="Arial Narrow"/>
          <w:szCs w:val="22"/>
        </w:rPr>
        <w:t>2</w:t>
      </w:r>
      <w:r w:rsidR="00210ADC" w:rsidRPr="006078EC">
        <w:rPr>
          <w:rFonts w:eastAsia="Arial Narrow"/>
          <w:szCs w:val="22"/>
        </w:rPr>
        <w:t xml:space="preserve">.1 </w:t>
      </w:r>
      <w:r w:rsidR="00210ADC" w:rsidRPr="006078EC">
        <w:rPr>
          <w:szCs w:val="22"/>
        </w:rPr>
        <w:t>Título</w:t>
      </w:r>
      <w:r w:rsidR="00210ADC" w:rsidRPr="006078EC">
        <w:rPr>
          <w:rFonts w:eastAsia="Arial Narrow"/>
          <w:szCs w:val="22"/>
        </w:rPr>
        <w:t>:</w:t>
      </w:r>
    </w:p>
    <w:p w14:paraId="26E5C3E3" w14:textId="08F27764" w:rsidR="00210ADC" w:rsidRPr="006078EC" w:rsidRDefault="00090193" w:rsidP="00210ADC">
      <w:pPr>
        <w:pStyle w:val="03texto"/>
        <w:rPr>
          <w:szCs w:val="22"/>
        </w:rPr>
      </w:pPr>
      <w:r w:rsidRPr="006078EC">
        <w:rPr>
          <w:rFonts w:eastAsia="Arial Narrow"/>
          <w:szCs w:val="22"/>
        </w:rPr>
        <w:t>2</w:t>
      </w:r>
      <w:r w:rsidR="00210ADC" w:rsidRPr="006078EC">
        <w:rPr>
          <w:rFonts w:eastAsia="Arial Narrow"/>
          <w:szCs w:val="22"/>
        </w:rPr>
        <w:t>.</w:t>
      </w:r>
      <w:r w:rsidR="00210ADC" w:rsidRPr="006078EC">
        <w:rPr>
          <w:rFonts w:eastAsia="Arial"/>
          <w:szCs w:val="22"/>
        </w:rPr>
        <w:t xml:space="preserve">2 </w:t>
      </w:r>
      <w:r w:rsidR="00210ADC" w:rsidRPr="006078EC">
        <w:rPr>
          <w:szCs w:val="22"/>
        </w:rPr>
        <w:t>Justificativa:</w:t>
      </w:r>
    </w:p>
    <w:p w14:paraId="57989875" w14:textId="647C8F54" w:rsidR="00210ADC" w:rsidRPr="006078EC" w:rsidRDefault="00090193" w:rsidP="00210ADC">
      <w:pPr>
        <w:pStyle w:val="03texto"/>
        <w:rPr>
          <w:szCs w:val="22"/>
        </w:rPr>
      </w:pPr>
      <w:r w:rsidRPr="006078EC">
        <w:rPr>
          <w:rFonts w:eastAsia="Arial Narrow"/>
          <w:szCs w:val="22"/>
        </w:rPr>
        <w:t>2</w:t>
      </w:r>
      <w:r w:rsidR="00210ADC" w:rsidRPr="006078EC">
        <w:rPr>
          <w:rFonts w:eastAsia="Arial Narrow"/>
          <w:szCs w:val="22"/>
        </w:rPr>
        <w:t>.</w:t>
      </w:r>
      <w:r w:rsidR="00210ADC" w:rsidRPr="006078EC">
        <w:rPr>
          <w:rFonts w:eastAsia="Arial"/>
          <w:szCs w:val="22"/>
        </w:rPr>
        <w:t xml:space="preserve">3 </w:t>
      </w:r>
      <w:r w:rsidR="00210ADC" w:rsidRPr="006078EC">
        <w:rPr>
          <w:szCs w:val="22"/>
        </w:rPr>
        <w:t>Objetivos:</w:t>
      </w:r>
    </w:p>
    <w:p w14:paraId="141D94CD" w14:textId="4AC3F8C7" w:rsidR="00210ADC" w:rsidRPr="006078EC" w:rsidRDefault="00090193" w:rsidP="00210ADC">
      <w:pPr>
        <w:pStyle w:val="03texto"/>
        <w:rPr>
          <w:szCs w:val="22"/>
        </w:rPr>
      </w:pPr>
      <w:r w:rsidRPr="006078EC">
        <w:rPr>
          <w:rFonts w:eastAsia="Arial Narrow"/>
          <w:szCs w:val="22"/>
        </w:rPr>
        <w:t>2</w:t>
      </w:r>
      <w:r w:rsidR="00210ADC" w:rsidRPr="006078EC">
        <w:rPr>
          <w:rFonts w:eastAsia="Arial Narrow"/>
          <w:szCs w:val="22"/>
        </w:rPr>
        <w:t>.</w:t>
      </w:r>
      <w:r w:rsidR="00210ADC" w:rsidRPr="006078EC">
        <w:rPr>
          <w:szCs w:val="22"/>
        </w:rPr>
        <w:t>4 Identificação e caraterização do problema:</w:t>
      </w:r>
    </w:p>
    <w:p w14:paraId="4DE23D36" w14:textId="3721B445" w:rsidR="00210ADC" w:rsidRPr="006078EC" w:rsidRDefault="00090193" w:rsidP="00210ADC">
      <w:pPr>
        <w:pStyle w:val="03texto"/>
        <w:rPr>
          <w:szCs w:val="22"/>
        </w:rPr>
      </w:pPr>
      <w:r w:rsidRPr="006078EC">
        <w:rPr>
          <w:rFonts w:eastAsia="Arial Narrow"/>
          <w:szCs w:val="22"/>
        </w:rPr>
        <w:t>2</w:t>
      </w:r>
      <w:r w:rsidR="00210ADC" w:rsidRPr="006078EC">
        <w:rPr>
          <w:rFonts w:eastAsia="Arial Narrow"/>
          <w:szCs w:val="22"/>
        </w:rPr>
        <w:t>.</w:t>
      </w:r>
      <w:r w:rsidR="00210ADC" w:rsidRPr="006078EC">
        <w:rPr>
          <w:rFonts w:eastAsia="Arial"/>
          <w:szCs w:val="22"/>
        </w:rPr>
        <w:t xml:space="preserve">5 </w:t>
      </w:r>
      <w:r w:rsidR="00210ADC" w:rsidRPr="006078EC">
        <w:rPr>
          <w:szCs w:val="22"/>
        </w:rPr>
        <w:t>Metodologia:</w:t>
      </w:r>
    </w:p>
    <w:p w14:paraId="7B53180E" w14:textId="5802BD63" w:rsidR="00210ADC" w:rsidRPr="006078EC" w:rsidRDefault="00090193" w:rsidP="00210ADC">
      <w:pPr>
        <w:pStyle w:val="03texto"/>
        <w:rPr>
          <w:szCs w:val="22"/>
        </w:rPr>
      </w:pPr>
      <w:r w:rsidRPr="006078EC">
        <w:rPr>
          <w:rFonts w:eastAsia="Arial Narrow"/>
          <w:szCs w:val="22"/>
        </w:rPr>
        <w:t>2</w:t>
      </w:r>
      <w:r w:rsidR="00210ADC" w:rsidRPr="006078EC">
        <w:rPr>
          <w:rFonts w:eastAsia="Arial Narrow"/>
          <w:szCs w:val="22"/>
        </w:rPr>
        <w:t>.</w:t>
      </w:r>
      <w:r w:rsidR="00210ADC" w:rsidRPr="006078EC">
        <w:rPr>
          <w:szCs w:val="22"/>
        </w:rPr>
        <w:t>6 Resultados esperados (listar os resultados e os benefícios esperados considerando o aspecto social, econômico, ambiental científico, tecnológico e/ou sociocultural para o Estado ou região):</w:t>
      </w:r>
    </w:p>
    <w:p w14:paraId="3DCED051" w14:textId="35508C93" w:rsidR="00210ADC" w:rsidRPr="006078EC" w:rsidRDefault="00090193" w:rsidP="00210ADC">
      <w:pPr>
        <w:pStyle w:val="03texto"/>
        <w:rPr>
          <w:rFonts w:eastAsia="Arial Narrow"/>
          <w:szCs w:val="22"/>
        </w:rPr>
      </w:pPr>
      <w:r w:rsidRPr="006078EC">
        <w:rPr>
          <w:rFonts w:eastAsia="Arial Narrow"/>
          <w:szCs w:val="22"/>
        </w:rPr>
        <w:t>2</w:t>
      </w:r>
      <w:r w:rsidR="00210ADC" w:rsidRPr="006078EC">
        <w:rPr>
          <w:rFonts w:eastAsia="Arial Narrow"/>
          <w:szCs w:val="22"/>
        </w:rPr>
        <w:t>.7 Aspectos éticos e de biossegurança (quando aplicável):</w:t>
      </w:r>
    </w:p>
    <w:p w14:paraId="421A7763" w14:textId="6A8B5329" w:rsidR="00210ADC" w:rsidRPr="006078EC" w:rsidRDefault="00090193" w:rsidP="00210ADC">
      <w:pPr>
        <w:pStyle w:val="03texto"/>
        <w:rPr>
          <w:szCs w:val="22"/>
        </w:rPr>
      </w:pPr>
      <w:r w:rsidRPr="006078EC">
        <w:rPr>
          <w:rFonts w:eastAsia="Arial Narrow"/>
          <w:szCs w:val="22"/>
        </w:rPr>
        <w:t>2</w:t>
      </w:r>
      <w:r w:rsidR="00210ADC" w:rsidRPr="006078EC">
        <w:rPr>
          <w:rFonts w:eastAsia="Arial Narrow"/>
          <w:szCs w:val="22"/>
        </w:rPr>
        <w:t>.</w:t>
      </w:r>
      <w:r w:rsidR="00210ADC" w:rsidRPr="006078EC">
        <w:rPr>
          <w:szCs w:val="22"/>
        </w:rPr>
        <w:t>8 Referências Bibliográficas (listar as principais):</w:t>
      </w:r>
    </w:p>
    <w:p w14:paraId="0C62E124" w14:textId="36D847A8" w:rsidR="00210ADC" w:rsidRPr="006078EC" w:rsidRDefault="00090193" w:rsidP="00210ADC">
      <w:pPr>
        <w:pStyle w:val="03texto"/>
        <w:rPr>
          <w:rFonts w:eastAsia="Arial"/>
          <w:szCs w:val="22"/>
        </w:rPr>
      </w:pPr>
      <w:r w:rsidRPr="006078EC">
        <w:rPr>
          <w:rFonts w:eastAsia="Arial Narrow"/>
          <w:szCs w:val="22"/>
        </w:rPr>
        <w:t>2</w:t>
      </w:r>
      <w:r w:rsidR="00210ADC" w:rsidRPr="006078EC">
        <w:rPr>
          <w:rFonts w:eastAsia="Arial Narrow"/>
          <w:szCs w:val="22"/>
        </w:rPr>
        <w:t xml:space="preserve">.9 Indicação de colaborações ou parcerias </w:t>
      </w:r>
      <w:r w:rsidR="00210ADC" w:rsidRPr="006078EC">
        <w:rPr>
          <w:rFonts w:eastAsia="Arial"/>
          <w:szCs w:val="22"/>
        </w:rPr>
        <w:t>já estabelecidas com outros centros de pesquisa e/ou empresas na área, quando houver.</w:t>
      </w:r>
    </w:p>
    <w:p w14:paraId="4863E331" w14:textId="77777777" w:rsidR="00210ADC" w:rsidRPr="006078EC" w:rsidRDefault="00210ADC" w:rsidP="00210ADC">
      <w:pPr>
        <w:rPr>
          <w:rFonts w:ascii="Arial Narrow" w:hAnsi="Arial Narrow"/>
        </w:rPr>
      </w:pPr>
    </w:p>
    <w:p w14:paraId="3B0FA2B9" w14:textId="4E4BD5A7" w:rsidR="00210ADC" w:rsidRPr="006078EC" w:rsidRDefault="00090193" w:rsidP="00210ADC">
      <w:pPr>
        <w:pStyle w:val="02topico"/>
        <w:rPr>
          <w:rFonts w:cs="Calibri"/>
          <w:color w:val="auto"/>
          <w:szCs w:val="22"/>
        </w:rPr>
      </w:pPr>
      <w:r w:rsidRPr="006078EC">
        <w:rPr>
          <w:rFonts w:cs="Calibri"/>
          <w:color w:val="auto"/>
          <w:szCs w:val="22"/>
        </w:rPr>
        <w:t>3</w:t>
      </w:r>
      <w:r w:rsidR="00210ADC" w:rsidRPr="006078EC">
        <w:rPr>
          <w:rFonts w:cs="Calibri"/>
          <w:color w:val="auto"/>
          <w:szCs w:val="22"/>
        </w:rPr>
        <w:t>. TERMO DE COMPROMISSO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36"/>
      </w:tblGrid>
      <w:tr w:rsidR="006078EC" w:rsidRPr="006078EC" w14:paraId="43425C47" w14:textId="77777777" w:rsidTr="00F44BA5">
        <w:trPr>
          <w:trHeight w:val="57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vAlign w:val="center"/>
          </w:tcPr>
          <w:p w14:paraId="61E25777" w14:textId="77777777" w:rsidR="00210ADC" w:rsidRPr="006078EC" w:rsidRDefault="00210ADC" w:rsidP="00F44BA5">
            <w:pPr>
              <w:jc w:val="center"/>
              <w:rPr>
                <w:rFonts w:ascii="Arial Narrow" w:hAnsi="Arial Narrow" w:cs="Arial"/>
                <w:i/>
              </w:rPr>
            </w:pPr>
            <w:r w:rsidRPr="006078EC">
              <w:rPr>
                <w:rFonts w:ascii="Arial Narrow" w:hAnsi="Arial Narrow" w:cs="Arial"/>
                <w:i/>
              </w:rPr>
              <w:t>Os abaixo-assinados declaram que o presente documento foi estabelecido de comum acordo, assumindo as tarefas e responsabilidades que lhes caberão durante o período de realização do mesmo.</w:t>
            </w:r>
          </w:p>
        </w:tc>
      </w:tr>
    </w:tbl>
    <w:p w14:paraId="63DAE6C8" w14:textId="77777777" w:rsidR="00210ADC" w:rsidRPr="006078EC" w:rsidRDefault="00210ADC" w:rsidP="00210ADC">
      <w:pPr>
        <w:pStyle w:val="02topico"/>
        <w:rPr>
          <w:rFonts w:cs="Calibri"/>
          <w:color w:val="auto"/>
          <w:szCs w:val="22"/>
        </w:rPr>
      </w:pPr>
    </w:p>
    <w:tbl>
      <w:tblPr>
        <w:tblW w:w="5000" w:type="pct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9"/>
        <w:gridCol w:w="2930"/>
        <w:gridCol w:w="4463"/>
      </w:tblGrid>
      <w:tr w:rsidR="006078EC" w:rsidRPr="006078EC" w14:paraId="7B2C740E" w14:textId="77777777" w:rsidTr="00DE2DF8">
        <w:trPr>
          <w:trHeight w:val="150"/>
          <w:jc w:val="right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FD48270" w14:textId="77777777" w:rsidR="00210ADC" w:rsidRPr="006078EC" w:rsidRDefault="00210ADC" w:rsidP="00F44BA5">
            <w:pPr>
              <w:pStyle w:val="03texto"/>
              <w:widowControl w:val="0"/>
              <w:spacing w:line="240" w:lineRule="auto"/>
              <w:rPr>
                <w:rFonts w:cs="Calibri"/>
                <w:b/>
                <w:szCs w:val="22"/>
              </w:rPr>
            </w:pPr>
            <w:r w:rsidRPr="006078EC">
              <w:rPr>
                <w:rFonts w:cs="Calibri"/>
                <w:b/>
                <w:i/>
                <w:szCs w:val="22"/>
              </w:rPr>
              <w:t>Local e data</w:t>
            </w:r>
            <w:r w:rsidRPr="006078EC">
              <w:rPr>
                <w:rFonts w:cs="Calibri"/>
                <w:b/>
                <w:szCs w:val="22"/>
              </w:rPr>
              <w:t>:</w:t>
            </w:r>
          </w:p>
        </w:tc>
        <w:tc>
          <w:tcPr>
            <w:tcW w:w="7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CDF39" w14:textId="77777777" w:rsidR="00210ADC" w:rsidRPr="006078EC" w:rsidRDefault="00210ADC" w:rsidP="00F44BA5">
            <w:pPr>
              <w:pStyle w:val="03texto"/>
              <w:keepNext/>
              <w:keepLines/>
              <w:widowControl w:val="0"/>
              <w:spacing w:line="240" w:lineRule="auto"/>
              <w:outlineLvl w:val="2"/>
              <w:rPr>
                <w:rFonts w:cs="Calibri"/>
                <w:szCs w:val="22"/>
              </w:rPr>
            </w:pPr>
          </w:p>
        </w:tc>
      </w:tr>
      <w:tr w:rsidR="006078EC" w:rsidRPr="006078EC" w14:paraId="16F348A3" w14:textId="77777777" w:rsidTr="00DE2DF8">
        <w:trPr>
          <w:trHeight w:val="1262"/>
          <w:jc w:val="right"/>
        </w:trPr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D4215" w14:textId="77777777" w:rsidR="00DE2DF8" w:rsidRPr="006078EC" w:rsidRDefault="00DE2DF8" w:rsidP="00DE2DF8">
            <w:pPr>
              <w:pStyle w:val="03texto"/>
              <w:widowControl w:val="0"/>
              <w:spacing w:line="240" w:lineRule="auto"/>
              <w:jc w:val="center"/>
              <w:rPr>
                <w:rFonts w:cs="Calibri"/>
                <w:i/>
                <w:szCs w:val="22"/>
              </w:rPr>
            </w:pPr>
            <w:r w:rsidRPr="006078EC">
              <w:rPr>
                <w:rFonts w:cs="Calibri"/>
                <w:i/>
                <w:szCs w:val="22"/>
              </w:rPr>
              <w:t>Declaro expressamente conhecer e concordar, para todos os efeitos legais, com as normas gerais de concessão de auxílio pela Fundação Araucária.</w:t>
            </w:r>
          </w:p>
          <w:p w14:paraId="418D095A" w14:textId="77777777" w:rsidR="00DE2DF8" w:rsidRPr="006078EC" w:rsidRDefault="00DE2DF8" w:rsidP="00DE2DF8">
            <w:pPr>
              <w:pStyle w:val="03texto"/>
              <w:keepNext/>
              <w:keepLines/>
              <w:widowControl w:val="0"/>
              <w:spacing w:line="240" w:lineRule="auto"/>
              <w:jc w:val="center"/>
              <w:outlineLvl w:val="0"/>
              <w:rPr>
                <w:rFonts w:cs="Calibri"/>
                <w:i/>
                <w:szCs w:val="22"/>
              </w:rPr>
            </w:pPr>
          </w:p>
          <w:p w14:paraId="5AACA6EC" w14:textId="77777777" w:rsidR="00DE2DF8" w:rsidRPr="006078EC" w:rsidRDefault="00DE2DF8" w:rsidP="00DE2DF8">
            <w:pPr>
              <w:pStyle w:val="03texto"/>
              <w:keepNext/>
              <w:keepLines/>
              <w:widowControl w:val="0"/>
              <w:spacing w:line="240" w:lineRule="auto"/>
              <w:jc w:val="center"/>
              <w:outlineLvl w:val="0"/>
              <w:rPr>
                <w:rFonts w:cs="Calibri"/>
                <w:i/>
                <w:szCs w:val="22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4EA63" w14:textId="77777777" w:rsidR="00DE2DF8" w:rsidRPr="006078EC" w:rsidRDefault="00DE2DF8" w:rsidP="00DE2DF8">
            <w:pPr>
              <w:pStyle w:val="03texto"/>
              <w:widowControl w:val="0"/>
              <w:spacing w:line="240" w:lineRule="auto"/>
              <w:jc w:val="center"/>
              <w:rPr>
                <w:rFonts w:cs="Calibri"/>
                <w:i/>
                <w:szCs w:val="22"/>
              </w:rPr>
            </w:pPr>
            <w:r w:rsidRPr="006078EC">
              <w:rPr>
                <w:rFonts w:cs="Calibri"/>
                <w:i/>
                <w:szCs w:val="22"/>
              </w:rPr>
              <w:t>Declaro que a presente proposta está de acordo com os objetivos científicos e tecnológicos desta Instituição.</w:t>
            </w:r>
          </w:p>
          <w:p w14:paraId="60E091A8" w14:textId="77777777" w:rsidR="00DE2DF8" w:rsidRPr="006078EC" w:rsidRDefault="00DE2DF8" w:rsidP="00DE2DF8">
            <w:pPr>
              <w:pStyle w:val="03texto"/>
              <w:keepNext/>
              <w:keepLines/>
              <w:widowControl w:val="0"/>
              <w:spacing w:line="240" w:lineRule="auto"/>
              <w:jc w:val="center"/>
              <w:outlineLvl w:val="0"/>
              <w:rPr>
                <w:rFonts w:cs="Calibri"/>
                <w:i/>
                <w:szCs w:val="22"/>
              </w:rPr>
            </w:pPr>
          </w:p>
          <w:p w14:paraId="0849EC1A" w14:textId="77777777" w:rsidR="00DE2DF8" w:rsidRPr="006078EC" w:rsidRDefault="00DE2DF8" w:rsidP="00DE2DF8">
            <w:pPr>
              <w:pStyle w:val="03texto"/>
              <w:widowControl w:val="0"/>
              <w:spacing w:line="240" w:lineRule="auto"/>
              <w:jc w:val="center"/>
              <w:rPr>
                <w:rFonts w:cs="Calibri"/>
                <w:i/>
                <w:szCs w:val="22"/>
              </w:rPr>
            </w:pPr>
          </w:p>
        </w:tc>
      </w:tr>
      <w:tr w:rsidR="006078EC" w:rsidRPr="006078EC" w14:paraId="11E406D6" w14:textId="77777777" w:rsidTr="00DE2DF8">
        <w:trPr>
          <w:trHeight w:val="405"/>
          <w:jc w:val="right"/>
        </w:trPr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E36489E" w14:textId="77777777" w:rsidR="00DE2DF8" w:rsidRPr="006078EC" w:rsidRDefault="00DE2DF8" w:rsidP="00DE2DF8">
            <w:pPr>
              <w:pStyle w:val="03texto"/>
              <w:widowControl w:val="0"/>
              <w:spacing w:line="240" w:lineRule="auto"/>
              <w:jc w:val="center"/>
              <w:rPr>
                <w:rFonts w:cs="Calibri"/>
                <w:b/>
                <w:i/>
                <w:szCs w:val="22"/>
              </w:rPr>
            </w:pPr>
            <w:r w:rsidRPr="006078EC">
              <w:rPr>
                <w:rFonts w:cs="Calibri"/>
                <w:b/>
                <w:i/>
                <w:szCs w:val="22"/>
              </w:rPr>
              <w:t>Professor Tutor / Coordenador do Projeto</w:t>
            </w:r>
          </w:p>
          <w:p w14:paraId="538CA01A" w14:textId="77777777" w:rsidR="00DE2DF8" w:rsidRPr="006078EC" w:rsidRDefault="00DE2DF8" w:rsidP="00DE2DF8">
            <w:pPr>
              <w:pStyle w:val="03texto"/>
              <w:widowControl w:val="0"/>
              <w:spacing w:line="240" w:lineRule="auto"/>
              <w:jc w:val="center"/>
              <w:rPr>
                <w:rFonts w:cs="Calibri"/>
                <w:i/>
                <w:szCs w:val="22"/>
              </w:rPr>
            </w:pPr>
            <w:r w:rsidRPr="006078EC">
              <w:rPr>
                <w:rFonts w:cs="Calibri"/>
                <w:i/>
                <w:szCs w:val="22"/>
              </w:rPr>
              <w:t>(Nome e assinatura ou nome e assinatura digital)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240D4FE" w14:textId="77777777" w:rsidR="00DE2DF8" w:rsidRPr="006078EC" w:rsidRDefault="00DE2DF8" w:rsidP="00DE2DF8">
            <w:pPr>
              <w:ind w:left="9" w:right="-55"/>
              <w:jc w:val="center"/>
              <w:rPr>
                <w:rFonts w:ascii="Arial Narrow" w:eastAsiaTheme="minorEastAsia" w:hAnsi="Arial Narrow" w:cs="Calibri"/>
                <w:b/>
                <w:i/>
                <w:spacing w:val="-4"/>
              </w:rPr>
            </w:pPr>
            <w:r w:rsidRPr="006078EC">
              <w:rPr>
                <w:rFonts w:ascii="Arial Narrow" w:eastAsiaTheme="minorEastAsia" w:hAnsi="Arial Narrow" w:cs="Calibri"/>
                <w:b/>
                <w:i/>
                <w:spacing w:val="-4"/>
              </w:rPr>
              <w:t>Coordenador Institucional</w:t>
            </w:r>
          </w:p>
          <w:p w14:paraId="389D9EDB" w14:textId="2C37CA86" w:rsidR="00DE2DF8" w:rsidRPr="006078EC" w:rsidRDefault="00DE2DF8" w:rsidP="00DE2DF8">
            <w:pPr>
              <w:pStyle w:val="03texto"/>
              <w:widowControl w:val="0"/>
              <w:spacing w:line="240" w:lineRule="auto"/>
              <w:jc w:val="center"/>
              <w:rPr>
                <w:rFonts w:cs="Calibri"/>
                <w:i/>
                <w:szCs w:val="22"/>
              </w:rPr>
            </w:pPr>
            <w:r w:rsidRPr="006078EC">
              <w:rPr>
                <w:rFonts w:cs="Calibri"/>
                <w:i/>
                <w:szCs w:val="22"/>
              </w:rPr>
              <w:t xml:space="preserve"> (Nome e assinatura ou nome e assinatura digital)</w:t>
            </w:r>
          </w:p>
        </w:tc>
      </w:tr>
    </w:tbl>
    <w:p w14:paraId="73E6F9F5" w14:textId="77777777" w:rsidR="00210ADC" w:rsidRPr="006078EC" w:rsidRDefault="00210ADC" w:rsidP="00210ADC">
      <w:pPr>
        <w:spacing w:beforeLines="20" w:before="48" w:afterLines="20" w:after="48"/>
        <w:jc w:val="right"/>
        <w:rPr>
          <w:rFonts w:ascii="Arial Narrow" w:hAnsi="Arial Narrow" w:cs="Arial"/>
          <w:bCs/>
        </w:rPr>
      </w:pPr>
    </w:p>
    <w:p w14:paraId="7F10315F" w14:textId="77777777" w:rsidR="00210ADC" w:rsidRPr="006078EC" w:rsidRDefault="00210ADC" w:rsidP="00210ADC">
      <w:pPr>
        <w:spacing w:beforeLines="20" w:before="48" w:afterLines="20" w:after="48"/>
        <w:jc w:val="right"/>
        <w:rPr>
          <w:rFonts w:ascii="Arial Narrow" w:hAnsi="Arial Narrow" w:cs="Arial"/>
          <w:bCs/>
        </w:rPr>
      </w:pPr>
    </w:p>
    <w:p w14:paraId="2DE42E84" w14:textId="25D951E0" w:rsidR="00103938" w:rsidRPr="006078EC" w:rsidRDefault="00103938" w:rsidP="00103938">
      <w:pPr>
        <w:pStyle w:val="Default"/>
        <w:jc w:val="both"/>
        <w:rPr>
          <w:color w:val="auto"/>
          <w:sz w:val="22"/>
          <w:szCs w:val="23"/>
        </w:rPr>
      </w:pPr>
    </w:p>
    <w:p w14:paraId="1D26C2A3" w14:textId="7305ACE5" w:rsidR="00103938" w:rsidRPr="006078EC" w:rsidRDefault="00103938" w:rsidP="00103938">
      <w:pPr>
        <w:pStyle w:val="Default"/>
        <w:jc w:val="both"/>
        <w:rPr>
          <w:color w:val="auto"/>
          <w:sz w:val="22"/>
          <w:szCs w:val="23"/>
        </w:rPr>
      </w:pPr>
    </w:p>
    <w:p w14:paraId="3BC6CA8C" w14:textId="5455325A" w:rsidR="00103938" w:rsidRPr="006078EC" w:rsidRDefault="00103938" w:rsidP="00103938">
      <w:pPr>
        <w:pStyle w:val="Default"/>
        <w:jc w:val="both"/>
        <w:rPr>
          <w:color w:val="auto"/>
          <w:sz w:val="22"/>
          <w:szCs w:val="23"/>
        </w:rPr>
      </w:pPr>
    </w:p>
    <w:p w14:paraId="48D1F956" w14:textId="3A57306F" w:rsidR="00103938" w:rsidRPr="006078EC" w:rsidRDefault="00103938" w:rsidP="00103938">
      <w:pPr>
        <w:pStyle w:val="Default"/>
        <w:jc w:val="both"/>
        <w:rPr>
          <w:color w:val="auto"/>
          <w:sz w:val="22"/>
          <w:szCs w:val="23"/>
        </w:rPr>
      </w:pPr>
    </w:p>
    <w:p w14:paraId="2F62B7C8" w14:textId="1C1096E2" w:rsidR="00CD0D2E" w:rsidRPr="006078EC" w:rsidRDefault="00CD0D2E" w:rsidP="00CD0D2E">
      <w:pPr>
        <w:rPr>
          <w:rFonts w:ascii="Arial" w:hAnsi="Arial" w:cs="Arial"/>
          <w:b/>
          <w:sz w:val="20"/>
          <w:szCs w:val="20"/>
        </w:rPr>
      </w:pPr>
      <w:r w:rsidRPr="006078EC">
        <w:rPr>
          <w:rFonts w:ascii="Arial" w:hAnsi="Arial" w:cs="Arial"/>
          <w:b/>
          <w:sz w:val="20"/>
          <w:szCs w:val="20"/>
        </w:rPr>
        <w:t>Anexo II</w:t>
      </w:r>
      <w:r w:rsidR="00EE4990" w:rsidRPr="006078EC">
        <w:rPr>
          <w:rFonts w:ascii="Arial" w:hAnsi="Arial" w:cs="Arial"/>
          <w:b/>
          <w:sz w:val="20"/>
          <w:szCs w:val="20"/>
        </w:rPr>
        <w:t>I</w:t>
      </w:r>
      <w:r w:rsidRPr="006078EC">
        <w:rPr>
          <w:rFonts w:ascii="Arial" w:hAnsi="Arial" w:cs="Arial"/>
          <w:b/>
          <w:sz w:val="20"/>
          <w:szCs w:val="20"/>
        </w:rPr>
        <w:t xml:space="preserve"> do Edital nº 029/2024- PROGRAD</w:t>
      </w:r>
    </w:p>
    <w:p w14:paraId="10D3FB77" w14:textId="77777777" w:rsidR="00CD0D2E" w:rsidRPr="006078EC" w:rsidRDefault="00CD0D2E" w:rsidP="00103938">
      <w:pPr>
        <w:pStyle w:val="Default"/>
        <w:jc w:val="both"/>
        <w:rPr>
          <w:color w:val="auto"/>
          <w:sz w:val="22"/>
          <w:szCs w:val="23"/>
        </w:rPr>
      </w:pPr>
    </w:p>
    <w:p w14:paraId="17C2E20F" w14:textId="375BBBDC" w:rsidR="00210ADC" w:rsidRPr="006078EC" w:rsidRDefault="00210ADC" w:rsidP="00210ADC">
      <w:pPr>
        <w:ind w:left="11" w:right="-57"/>
        <w:jc w:val="center"/>
        <w:rPr>
          <w:rFonts w:ascii="Arial Narrow" w:hAnsi="Arial Narrow" w:cs="Arial"/>
          <w:b/>
          <w:bCs/>
        </w:rPr>
      </w:pPr>
      <w:r w:rsidRPr="006078EC">
        <w:rPr>
          <w:rFonts w:ascii="Arial Narrow" w:hAnsi="Arial Narrow" w:cs="Arial"/>
          <w:b/>
          <w:bCs/>
        </w:rPr>
        <w:t xml:space="preserve">ANEXO </w:t>
      </w:r>
      <w:r w:rsidR="004A074E" w:rsidRPr="006078EC">
        <w:rPr>
          <w:rFonts w:ascii="Arial Narrow" w:hAnsi="Arial Narrow" w:cs="Arial"/>
          <w:b/>
          <w:bCs/>
        </w:rPr>
        <w:t xml:space="preserve">III </w:t>
      </w:r>
      <w:r w:rsidRPr="006078EC">
        <w:rPr>
          <w:rFonts w:ascii="Arial Narrow" w:hAnsi="Arial Narrow" w:cs="Arial"/>
          <w:b/>
          <w:bCs/>
        </w:rPr>
        <w:t>- PLANO DE TRABALHO E DECLARAÇÃO DO BOLSISTA</w:t>
      </w:r>
    </w:p>
    <w:p w14:paraId="2A671C83" w14:textId="77777777" w:rsidR="00210ADC" w:rsidRPr="006078EC" w:rsidRDefault="00210ADC" w:rsidP="00210ADC">
      <w:pPr>
        <w:ind w:left="11" w:right="-57"/>
        <w:jc w:val="center"/>
        <w:rPr>
          <w:rFonts w:ascii="Arial Narrow" w:hAnsi="Arial Narrow" w:cs="Arial"/>
          <w:b/>
          <w:bCs/>
        </w:rPr>
      </w:pPr>
      <w:r w:rsidRPr="006078EC">
        <w:rPr>
          <w:rFonts w:ascii="Arial Narrow" w:hAnsi="Arial Narrow" w:cs="Arial"/>
          <w:b/>
          <w:bCs/>
        </w:rPr>
        <w:t>PROFESSOR TUTOR</w:t>
      </w:r>
    </w:p>
    <w:p w14:paraId="50BD96DE" w14:textId="77777777" w:rsidR="00210ADC" w:rsidRPr="006078EC" w:rsidRDefault="00210ADC" w:rsidP="00210ADC">
      <w:pPr>
        <w:pStyle w:val="Atopico"/>
        <w:spacing w:before="0" w:after="0"/>
        <w:jc w:val="center"/>
        <w:rPr>
          <w:color w:val="auto"/>
        </w:rPr>
      </w:pPr>
    </w:p>
    <w:p w14:paraId="1451B537" w14:textId="77777777" w:rsidR="00210ADC" w:rsidRPr="006078EC" w:rsidRDefault="00210ADC" w:rsidP="00210ADC">
      <w:pPr>
        <w:pStyle w:val="PargrafodaLista"/>
        <w:keepNext/>
        <w:numPr>
          <w:ilvl w:val="0"/>
          <w:numId w:val="26"/>
        </w:numPr>
        <w:suppressAutoHyphens/>
        <w:spacing w:line="216" w:lineRule="auto"/>
        <w:ind w:left="284" w:hanging="284"/>
        <w:contextualSpacing/>
        <w:jc w:val="both"/>
        <w:rPr>
          <w:rFonts w:ascii="Arial Narrow" w:hAnsi="Arial Narrow" w:cs="Arial"/>
          <w:b/>
          <w:bCs/>
        </w:rPr>
      </w:pPr>
      <w:r w:rsidRPr="006078EC">
        <w:rPr>
          <w:rFonts w:ascii="Arial Narrow" w:hAnsi="Arial Narrow" w:cs="Arial"/>
          <w:b/>
          <w:bCs/>
        </w:rPr>
        <w:t>IDENTIFICAÇÃO DO BOLSISTA PROFESSOR TUTOR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19"/>
        <w:gridCol w:w="4617"/>
      </w:tblGrid>
      <w:tr w:rsidR="006078EC" w:rsidRPr="006078EC" w14:paraId="156D54F5" w14:textId="77777777" w:rsidTr="00F44BA5">
        <w:trPr>
          <w:trHeight w:val="57"/>
          <w:jc w:val="center"/>
        </w:trPr>
        <w:tc>
          <w:tcPr>
            <w:tcW w:w="45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1DA1CE68" w14:textId="77777777" w:rsidR="00210ADC" w:rsidRPr="006078EC" w:rsidRDefault="00210ADC" w:rsidP="00F44BA5">
            <w:pPr>
              <w:spacing w:line="216" w:lineRule="auto"/>
              <w:rPr>
                <w:rFonts w:ascii="Arial Narrow" w:hAnsi="Arial Narrow" w:cs="Arial"/>
                <w:sz w:val="20"/>
                <w:szCs w:val="20"/>
              </w:rPr>
            </w:pPr>
            <w:r w:rsidRPr="006078EC">
              <w:rPr>
                <w:rFonts w:ascii="Arial Narrow" w:hAnsi="Arial Narrow" w:cs="Arial"/>
                <w:sz w:val="20"/>
                <w:szCs w:val="20"/>
              </w:rPr>
              <w:t>Instituição/Campus</w:t>
            </w:r>
          </w:p>
        </w:tc>
        <w:tc>
          <w:tcPr>
            <w:tcW w:w="456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637833EF" w14:textId="77777777" w:rsidR="00210ADC" w:rsidRPr="006078EC" w:rsidRDefault="00210ADC" w:rsidP="00F44BA5">
            <w:pPr>
              <w:spacing w:line="21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6078EC" w:rsidRPr="006078EC" w14:paraId="08A1936D" w14:textId="77777777" w:rsidTr="00F44BA5">
        <w:trPr>
          <w:trHeight w:val="57"/>
          <w:jc w:val="center"/>
        </w:trPr>
        <w:tc>
          <w:tcPr>
            <w:tcW w:w="45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1E60FB85" w14:textId="77777777" w:rsidR="00210ADC" w:rsidRPr="006078EC" w:rsidRDefault="00210ADC" w:rsidP="00F44BA5">
            <w:pPr>
              <w:spacing w:line="216" w:lineRule="auto"/>
              <w:rPr>
                <w:rFonts w:ascii="Arial Narrow" w:hAnsi="Arial Narrow" w:cs="Arial"/>
                <w:sz w:val="20"/>
                <w:szCs w:val="20"/>
              </w:rPr>
            </w:pPr>
            <w:r w:rsidRPr="006078EC">
              <w:rPr>
                <w:rFonts w:ascii="Arial Narrow" w:hAnsi="Arial Narrow" w:cs="Arial"/>
                <w:sz w:val="20"/>
                <w:szCs w:val="20"/>
              </w:rPr>
              <w:t xml:space="preserve">Nome </w:t>
            </w:r>
          </w:p>
        </w:tc>
        <w:tc>
          <w:tcPr>
            <w:tcW w:w="456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099DDFDB" w14:textId="77777777" w:rsidR="00210ADC" w:rsidRPr="006078EC" w:rsidRDefault="00210ADC" w:rsidP="00F44BA5">
            <w:pPr>
              <w:spacing w:line="21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6078EC" w:rsidRPr="006078EC" w14:paraId="34568A99" w14:textId="77777777" w:rsidTr="00F44BA5">
        <w:trPr>
          <w:trHeight w:val="57"/>
          <w:jc w:val="center"/>
        </w:trPr>
        <w:tc>
          <w:tcPr>
            <w:tcW w:w="45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</w:tcPr>
          <w:p w14:paraId="39A17F49" w14:textId="77777777" w:rsidR="00210ADC" w:rsidRPr="006078EC" w:rsidRDefault="00210ADC" w:rsidP="00F44BA5">
            <w:pPr>
              <w:spacing w:line="216" w:lineRule="auto"/>
              <w:rPr>
                <w:rFonts w:ascii="Arial Narrow" w:hAnsi="Arial Narrow" w:cs="Arial"/>
                <w:sz w:val="20"/>
                <w:szCs w:val="20"/>
              </w:rPr>
            </w:pPr>
            <w:r w:rsidRPr="006078EC">
              <w:rPr>
                <w:rFonts w:ascii="Arial Narrow" w:hAnsi="Arial Narrow" w:cs="Arial"/>
                <w:sz w:val="20"/>
                <w:szCs w:val="20"/>
              </w:rPr>
              <w:t>CPF</w:t>
            </w:r>
          </w:p>
        </w:tc>
        <w:tc>
          <w:tcPr>
            <w:tcW w:w="456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039CE053" w14:textId="77777777" w:rsidR="00210ADC" w:rsidRPr="006078EC" w:rsidRDefault="00210ADC" w:rsidP="00F44BA5">
            <w:pPr>
              <w:spacing w:line="21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6078EC" w:rsidRPr="006078EC" w14:paraId="2F1FB8C1" w14:textId="77777777" w:rsidTr="00F44BA5">
        <w:trPr>
          <w:trHeight w:val="57"/>
          <w:jc w:val="center"/>
        </w:trPr>
        <w:tc>
          <w:tcPr>
            <w:tcW w:w="45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</w:tcPr>
          <w:p w14:paraId="770FDD21" w14:textId="77777777" w:rsidR="00210ADC" w:rsidRPr="006078EC" w:rsidRDefault="00210ADC" w:rsidP="00F44BA5">
            <w:pPr>
              <w:spacing w:line="216" w:lineRule="auto"/>
              <w:rPr>
                <w:rFonts w:ascii="Arial Narrow" w:hAnsi="Arial Narrow" w:cs="Arial"/>
                <w:sz w:val="20"/>
                <w:szCs w:val="20"/>
              </w:rPr>
            </w:pPr>
            <w:r w:rsidRPr="006078EC">
              <w:rPr>
                <w:rFonts w:ascii="Arial Narrow" w:hAnsi="Arial Narrow" w:cs="Arial"/>
                <w:sz w:val="20"/>
                <w:szCs w:val="20"/>
              </w:rPr>
              <w:t xml:space="preserve">E-mail </w:t>
            </w:r>
          </w:p>
        </w:tc>
        <w:tc>
          <w:tcPr>
            <w:tcW w:w="456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36A33B1E" w14:textId="77777777" w:rsidR="00210ADC" w:rsidRPr="006078EC" w:rsidRDefault="00210ADC" w:rsidP="00F44BA5">
            <w:pPr>
              <w:spacing w:line="21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6078EC" w:rsidRPr="006078EC" w14:paraId="7F0021CF" w14:textId="77777777" w:rsidTr="00F44BA5">
        <w:trPr>
          <w:trHeight w:val="57"/>
          <w:jc w:val="center"/>
        </w:trPr>
        <w:tc>
          <w:tcPr>
            <w:tcW w:w="45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</w:tcPr>
          <w:p w14:paraId="6EFF8932" w14:textId="77777777" w:rsidR="00210ADC" w:rsidRPr="006078EC" w:rsidRDefault="00210ADC" w:rsidP="00F44BA5">
            <w:pPr>
              <w:spacing w:line="216" w:lineRule="auto"/>
              <w:rPr>
                <w:rFonts w:ascii="Arial Narrow" w:hAnsi="Arial Narrow" w:cs="Arial"/>
                <w:sz w:val="20"/>
                <w:szCs w:val="20"/>
              </w:rPr>
            </w:pPr>
            <w:r w:rsidRPr="006078EC">
              <w:rPr>
                <w:rFonts w:ascii="Arial Narrow" w:hAnsi="Arial Narrow" w:cs="Arial"/>
                <w:sz w:val="20"/>
                <w:szCs w:val="20"/>
              </w:rPr>
              <w:t xml:space="preserve">Telefones </w:t>
            </w:r>
          </w:p>
        </w:tc>
        <w:tc>
          <w:tcPr>
            <w:tcW w:w="456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5C3F2F22" w14:textId="77777777" w:rsidR="00210ADC" w:rsidRPr="006078EC" w:rsidRDefault="00210ADC" w:rsidP="00F44BA5">
            <w:pPr>
              <w:spacing w:line="216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431E0912" w14:textId="77777777" w:rsidR="00210ADC" w:rsidRPr="006078EC" w:rsidRDefault="00210ADC" w:rsidP="00210ADC">
      <w:pPr>
        <w:pStyle w:val="Atopico"/>
        <w:rPr>
          <w:rFonts w:cstheme="minorHAnsi"/>
          <w:caps/>
          <w:color w:val="auto"/>
          <w:lang w:eastAsia="en-US"/>
        </w:rPr>
      </w:pPr>
    </w:p>
    <w:p w14:paraId="724ECF94" w14:textId="77777777" w:rsidR="00210ADC" w:rsidRPr="006078EC" w:rsidRDefault="00210ADC" w:rsidP="00210ADC">
      <w:pPr>
        <w:keepNext/>
        <w:spacing w:line="216" w:lineRule="auto"/>
        <w:jc w:val="both"/>
        <w:rPr>
          <w:rFonts w:ascii="Arial Narrow" w:hAnsi="Arial Narrow" w:cs="Arial"/>
          <w:b/>
          <w:bCs/>
        </w:rPr>
      </w:pPr>
    </w:p>
    <w:p w14:paraId="547E4B03" w14:textId="77777777" w:rsidR="00210ADC" w:rsidRPr="006078EC" w:rsidRDefault="00210ADC" w:rsidP="00210ADC">
      <w:pPr>
        <w:keepNext/>
        <w:spacing w:line="216" w:lineRule="auto"/>
        <w:jc w:val="both"/>
        <w:rPr>
          <w:rFonts w:ascii="Arial Narrow" w:hAnsi="Arial Narrow" w:cs="Arial"/>
          <w:b/>
          <w:bCs/>
        </w:rPr>
      </w:pPr>
      <w:r w:rsidRPr="006078EC">
        <w:rPr>
          <w:rFonts w:ascii="Arial Narrow" w:hAnsi="Arial Narrow" w:cs="Arial"/>
          <w:b/>
          <w:bCs/>
        </w:rPr>
        <w:t>2. SÍNTESE DAS ATIVIDADES A SEREM DESENVOLVIDAS PELO BOLSISTA PROFESSOR TUTOR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36"/>
      </w:tblGrid>
      <w:tr w:rsidR="006078EC" w:rsidRPr="006078EC" w14:paraId="751C555E" w14:textId="77777777" w:rsidTr="00F44BA5">
        <w:trPr>
          <w:trHeight w:val="57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0C10A1D0" w14:textId="77777777" w:rsidR="00210ADC" w:rsidRPr="006078EC" w:rsidRDefault="00210ADC" w:rsidP="00F44BA5">
            <w:pPr>
              <w:spacing w:line="216" w:lineRule="auto"/>
              <w:jc w:val="both"/>
              <w:rPr>
                <w:rFonts w:ascii="Arial Narrow" w:hAnsi="Arial Narrow" w:cs="Arial"/>
              </w:rPr>
            </w:pPr>
            <w:r w:rsidRPr="006078EC">
              <w:rPr>
                <w:rFonts w:ascii="Arial Narrow" w:hAnsi="Arial Narrow" w:cs="Arial"/>
              </w:rPr>
              <w:t>1</w:t>
            </w:r>
          </w:p>
        </w:tc>
      </w:tr>
      <w:tr w:rsidR="006078EC" w:rsidRPr="006078EC" w14:paraId="40076288" w14:textId="77777777" w:rsidTr="00F44BA5">
        <w:trPr>
          <w:trHeight w:val="57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5B03E8D0" w14:textId="77777777" w:rsidR="00210ADC" w:rsidRPr="006078EC" w:rsidRDefault="00210ADC" w:rsidP="00F44BA5">
            <w:pPr>
              <w:spacing w:line="216" w:lineRule="auto"/>
              <w:jc w:val="both"/>
              <w:rPr>
                <w:rFonts w:ascii="Arial Narrow" w:hAnsi="Arial Narrow" w:cs="Arial"/>
              </w:rPr>
            </w:pPr>
            <w:r w:rsidRPr="006078EC">
              <w:rPr>
                <w:rFonts w:ascii="Arial Narrow" w:hAnsi="Arial Narrow" w:cs="Arial"/>
              </w:rPr>
              <w:t>2</w:t>
            </w:r>
          </w:p>
        </w:tc>
      </w:tr>
      <w:tr w:rsidR="006078EC" w:rsidRPr="006078EC" w14:paraId="3C1F02EA" w14:textId="77777777" w:rsidTr="00F44BA5">
        <w:trPr>
          <w:trHeight w:val="57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765BD59E" w14:textId="77777777" w:rsidR="00210ADC" w:rsidRPr="006078EC" w:rsidRDefault="00210ADC" w:rsidP="00F44BA5">
            <w:pPr>
              <w:spacing w:line="216" w:lineRule="auto"/>
              <w:jc w:val="both"/>
              <w:rPr>
                <w:rFonts w:ascii="Arial Narrow" w:hAnsi="Arial Narrow" w:cs="Arial"/>
              </w:rPr>
            </w:pPr>
            <w:r w:rsidRPr="006078EC">
              <w:rPr>
                <w:rFonts w:ascii="Arial Narrow" w:hAnsi="Arial Narrow" w:cs="Arial"/>
              </w:rPr>
              <w:t>3</w:t>
            </w:r>
          </w:p>
        </w:tc>
      </w:tr>
      <w:tr w:rsidR="00210ADC" w:rsidRPr="006078EC" w14:paraId="2BFF0EB7" w14:textId="77777777" w:rsidTr="00F44BA5">
        <w:trPr>
          <w:trHeight w:val="57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0CBF8FDF" w14:textId="77777777" w:rsidR="00210ADC" w:rsidRPr="006078EC" w:rsidRDefault="00210ADC" w:rsidP="00F44BA5">
            <w:pPr>
              <w:spacing w:line="216" w:lineRule="auto"/>
              <w:jc w:val="both"/>
              <w:rPr>
                <w:rFonts w:ascii="Arial Narrow" w:hAnsi="Arial Narrow" w:cs="Arial"/>
              </w:rPr>
            </w:pPr>
            <w:r w:rsidRPr="006078EC">
              <w:rPr>
                <w:rFonts w:ascii="Arial Narrow" w:hAnsi="Arial Narrow" w:cs="Arial"/>
              </w:rPr>
              <w:t>(adicionar mais linhas se necessário)</w:t>
            </w:r>
          </w:p>
        </w:tc>
      </w:tr>
    </w:tbl>
    <w:p w14:paraId="72E45EDD" w14:textId="77777777" w:rsidR="00210ADC" w:rsidRPr="006078EC" w:rsidRDefault="00210ADC" w:rsidP="00210ADC">
      <w:pPr>
        <w:spacing w:line="216" w:lineRule="auto"/>
        <w:rPr>
          <w:rFonts w:ascii="Arial Narrow" w:hAnsi="Arial Narrow" w:cs="Arial"/>
        </w:rPr>
      </w:pPr>
    </w:p>
    <w:p w14:paraId="3E184310" w14:textId="77777777" w:rsidR="00210ADC" w:rsidRPr="006078EC" w:rsidRDefault="00210ADC" w:rsidP="00210ADC">
      <w:pPr>
        <w:pStyle w:val="02topico"/>
        <w:rPr>
          <w:rFonts w:cs="Calibri"/>
          <w:color w:val="auto"/>
          <w:szCs w:val="22"/>
        </w:rPr>
      </w:pPr>
      <w:r w:rsidRPr="006078EC">
        <w:rPr>
          <w:rFonts w:cs="Calibri"/>
          <w:color w:val="auto"/>
          <w:szCs w:val="22"/>
        </w:rPr>
        <w:t>3. TERMO DE COMPROMISSO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36"/>
      </w:tblGrid>
      <w:tr w:rsidR="006078EC" w:rsidRPr="006078EC" w14:paraId="5C7BC018" w14:textId="77777777" w:rsidTr="00F44BA5">
        <w:trPr>
          <w:trHeight w:val="57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vAlign w:val="center"/>
          </w:tcPr>
          <w:p w14:paraId="43D1A38A" w14:textId="77777777" w:rsidR="00210ADC" w:rsidRPr="006078EC" w:rsidRDefault="00210ADC" w:rsidP="00F44BA5">
            <w:pPr>
              <w:jc w:val="center"/>
              <w:rPr>
                <w:rFonts w:ascii="Arial Narrow" w:hAnsi="Arial Narrow" w:cs="Arial"/>
                <w:i/>
              </w:rPr>
            </w:pPr>
            <w:r w:rsidRPr="006078EC">
              <w:rPr>
                <w:rFonts w:ascii="Arial Narrow" w:hAnsi="Arial Narrow" w:cs="Arial"/>
                <w:i/>
              </w:rPr>
              <w:t>Os abaixo-assinados declaram que o presente documento foi estabelecido de comum acordo, assumindo as tarefas e responsabilidades que lhes caberão durante o período de realização do mesmo.</w:t>
            </w:r>
          </w:p>
        </w:tc>
      </w:tr>
    </w:tbl>
    <w:p w14:paraId="12854631" w14:textId="77777777" w:rsidR="00210ADC" w:rsidRPr="006078EC" w:rsidRDefault="00210ADC" w:rsidP="00210ADC">
      <w:pPr>
        <w:pStyle w:val="02topico"/>
        <w:rPr>
          <w:rFonts w:cs="Calibri"/>
          <w:color w:val="auto"/>
          <w:szCs w:val="22"/>
        </w:rPr>
      </w:pPr>
    </w:p>
    <w:tbl>
      <w:tblPr>
        <w:tblW w:w="5000" w:type="pct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9"/>
        <w:gridCol w:w="2930"/>
        <w:gridCol w:w="4463"/>
      </w:tblGrid>
      <w:tr w:rsidR="006078EC" w:rsidRPr="006078EC" w14:paraId="023E0586" w14:textId="77777777" w:rsidTr="00DE2DF8">
        <w:trPr>
          <w:trHeight w:val="20"/>
          <w:jc w:val="right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DE287BD" w14:textId="77777777" w:rsidR="00210ADC" w:rsidRPr="006078EC" w:rsidRDefault="00210ADC" w:rsidP="00F44BA5">
            <w:pPr>
              <w:pStyle w:val="03texto"/>
              <w:widowControl w:val="0"/>
              <w:spacing w:line="240" w:lineRule="auto"/>
              <w:rPr>
                <w:rFonts w:cs="Calibri"/>
                <w:b/>
                <w:szCs w:val="22"/>
              </w:rPr>
            </w:pPr>
            <w:r w:rsidRPr="006078EC">
              <w:rPr>
                <w:rFonts w:cs="Calibri"/>
                <w:b/>
                <w:i/>
                <w:szCs w:val="22"/>
              </w:rPr>
              <w:t>Local e data</w:t>
            </w:r>
            <w:r w:rsidRPr="006078EC">
              <w:rPr>
                <w:rFonts w:cs="Calibri"/>
                <w:b/>
                <w:szCs w:val="22"/>
              </w:rPr>
              <w:t>:</w:t>
            </w:r>
          </w:p>
        </w:tc>
        <w:tc>
          <w:tcPr>
            <w:tcW w:w="7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E3182" w14:textId="77777777" w:rsidR="00210ADC" w:rsidRPr="006078EC" w:rsidRDefault="00210ADC" w:rsidP="00F44BA5">
            <w:pPr>
              <w:pStyle w:val="03texto"/>
              <w:keepNext/>
              <w:keepLines/>
              <w:widowControl w:val="0"/>
              <w:spacing w:line="240" w:lineRule="auto"/>
              <w:outlineLvl w:val="2"/>
              <w:rPr>
                <w:rFonts w:cs="Calibri"/>
                <w:szCs w:val="22"/>
              </w:rPr>
            </w:pPr>
          </w:p>
        </w:tc>
      </w:tr>
      <w:tr w:rsidR="006078EC" w:rsidRPr="006078EC" w14:paraId="339A2261" w14:textId="77777777" w:rsidTr="00DE2DF8">
        <w:trPr>
          <w:trHeight w:val="1629"/>
          <w:jc w:val="right"/>
        </w:trPr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6891F" w14:textId="77777777" w:rsidR="00DE2DF8" w:rsidRPr="006078EC" w:rsidRDefault="00DE2DF8" w:rsidP="00DE2DF8">
            <w:pPr>
              <w:pStyle w:val="03texto"/>
              <w:widowControl w:val="0"/>
              <w:spacing w:line="240" w:lineRule="auto"/>
              <w:jc w:val="center"/>
              <w:rPr>
                <w:rFonts w:cs="Calibri"/>
                <w:i/>
                <w:szCs w:val="22"/>
              </w:rPr>
            </w:pPr>
            <w:r w:rsidRPr="006078EC">
              <w:rPr>
                <w:rFonts w:cs="Calibri"/>
                <w:i/>
                <w:szCs w:val="22"/>
              </w:rPr>
              <w:t>Declaro expressamente conhecer e concordar, para todos os efeitos legais, com as normas gerais de concessão de auxílio pela Fundação Araucária.</w:t>
            </w:r>
          </w:p>
          <w:p w14:paraId="18A740E2" w14:textId="77777777" w:rsidR="00DE2DF8" w:rsidRPr="006078EC" w:rsidRDefault="00DE2DF8" w:rsidP="00DE2DF8">
            <w:pPr>
              <w:pStyle w:val="03texto"/>
              <w:keepNext/>
              <w:keepLines/>
              <w:widowControl w:val="0"/>
              <w:spacing w:line="240" w:lineRule="auto"/>
              <w:jc w:val="center"/>
              <w:outlineLvl w:val="0"/>
              <w:rPr>
                <w:rFonts w:cs="Calibri"/>
                <w:i/>
                <w:szCs w:val="22"/>
              </w:rPr>
            </w:pPr>
          </w:p>
          <w:p w14:paraId="6370E7AE" w14:textId="77777777" w:rsidR="00DE2DF8" w:rsidRPr="006078EC" w:rsidRDefault="00DE2DF8" w:rsidP="00DE2DF8">
            <w:pPr>
              <w:pStyle w:val="03texto"/>
              <w:keepNext/>
              <w:keepLines/>
              <w:widowControl w:val="0"/>
              <w:spacing w:line="240" w:lineRule="auto"/>
              <w:jc w:val="center"/>
              <w:outlineLvl w:val="0"/>
              <w:rPr>
                <w:rFonts w:cs="Calibri"/>
                <w:i/>
                <w:szCs w:val="22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19053" w14:textId="77777777" w:rsidR="00DE2DF8" w:rsidRPr="006078EC" w:rsidRDefault="00DE2DF8" w:rsidP="00DE2DF8">
            <w:pPr>
              <w:pStyle w:val="03texto"/>
              <w:widowControl w:val="0"/>
              <w:spacing w:line="240" w:lineRule="auto"/>
              <w:jc w:val="center"/>
              <w:rPr>
                <w:rFonts w:cs="Calibri"/>
                <w:i/>
                <w:szCs w:val="22"/>
              </w:rPr>
            </w:pPr>
            <w:r w:rsidRPr="006078EC">
              <w:rPr>
                <w:rFonts w:cs="Calibri"/>
                <w:i/>
                <w:szCs w:val="22"/>
              </w:rPr>
              <w:t>Declaro que a presente proposta está de acordo com os objetivos científicos e tecnológicos desta Instituição.</w:t>
            </w:r>
          </w:p>
          <w:p w14:paraId="085A9B1E" w14:textId="77777777" w:rsidR="00DE2DF8" w:rsidRPr="006078EC" w:rsidRDefault="00DE2DF8" w:rsidP="00DE2DF8">
            <w:pPr>
              <w:pStyle w:val="03texto"/>
              <w:keepNext/>
              <w:keepLines/>
              <w:widowControl w:val="0"/>
              <w:spacing w:line="240" w:lineRule="auto"/>
              <w:jc w:val="center"/>
              <w:outlineLvl w:val="0"/>
              <w:rPr>
                <w:rFonts w:cs="Calibri"/>
                <w:i/>
                <w:szCs w:val="22"/>
              </w:rPr>
            </w:pPr>
          </w:p>
          <w:p w14:paraId="65095F4E" w14:textId="77777777" w:rsidR="00DE2DF8" w:rsidRPr="006078EC" w:rsidRDefault="00DE2DF8" w:rsidP="00DE2DF8">
            <w:pPr>
              <w:pStyle w:val="03texto"/>
              <w:widowControl w:val="0"/>
              <w:spacing w:line="240" w:lineRule="auto"/>
              <w:jc w:val="center"/>
              <w:rPr>
                <w:rFonts w:cs="Calibri"/>
                <w:i/>
                <w:szCs w:val="22"/>
              </w:rPr>
            </w:pPr>
          </w:p>
        </w:tc>
      </w:tr>
      <w:tr w:rsidR="006078EC" w:rsidRPr="006078EC" w14:paraId="2F492A30" w14:textId="77777777" w:rsidTr="00DE2DF8">
        <w:trPr>
          <w:trHeight w:val="272"/>
          <w:jc w:val="right"/>
        </w:trPr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B25C46C" w14:textId="77777777" w:rsidR="00DE2DF8" w:rsidRPr="006078EC" w:rsidRDefault="00DE2DF8" w:rsidP="00DE2DF8">
            <w:pPr>
              <w:ind w:left="9" w:right="-55"/>
              <w:jc w:val="center"/>
              <w:rPr>
                <w:rFonts w:ascii="Arial Narrow" w:eastAsiaTheme="minorEastAsia" w:hAnsi="Arial Narrow" w:cs="Calibri"/>
                <w:b/>
                <w:i/>
                <w:spacing w:val="-4"/>
              </w:rPr>
            </w:pPr>
            <w:r w:rsidRPr="006078EC">
              <w:rPr>
                <w:rFonts w:ascii="Arial Narrow" w:eastAsiaTheme="minorEastAsia" w:hAnsi="Arial Narrow" w:cs="Calibri"/>
                <w:b/>
                <w:i/>
                <w:spacing w:val="-4"/>
              </w:rPr>
              <w:t>Bolsista Professor Tutor</w:t>
            </w:r>
          </w:p>
          <w:p w14:paraId="32ED2D44" w14:textId="77777777" w:rsidR="00DE2DF8" w:rsidRPr="006078EC" w:rsidRDefault="00DE2DF8" w:rsidP="00DE2DF8">
            <w:pPr>
              <w:pStyle w:val="03texto"/>
              <w:widowControl w:val="0"/>
              <w:spacing w:line="240" w:lineRule="auto"/>
              <w:jc w:val="center"/>
              <w:rPr>
                <w:rFonts w:cs="Calibri"/>
                <w:i/>
                <w:szCs w:val="22"/>
              </w:rPr>
            </w:pPr>
            <w:r w:rsidRPr="006078EC">
              <w:rPr>
                <w:rFonts w:cs="Calibri"/>
                <w:i/>
                <w:szCs w:val="22"/>
              </w:rPr>
              <w:t xml:space="preserve"> (Nome e assinatura ou nome e assinatura digital)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6FD9502" w14:textId="77777777" w:rsidR="00DE2DF8" w:rsidRPr="006078EC" w:rsidRDefault="00DE2DF8" w:rsidP="00DE2DF8">
            <w:pPr>
              <w:ind w:left="9" w:right="-55"/>
              <w:jc w:val="center"/>
              <w:rPr>
                <w:rFonts w:ascii="Arial Narrow" w:eastAsiaTheme="minorEastAsia" w:hAnsi="Arial Narrow" w:cs="Calibri"/>
                <w:b/>
                <w:i/>
                <w:spacing w:val="-4"/>
              </w:rPr>
            </w:pPr>
            <w:r w:rsidRPr="006078EC">
              <w:rPr>
                <w:rFonts w:ascii="Arial Narrow" w:eastAsiaTheme="minorEastAsia" w:hAnsi="Arial Narrow" w:cs="Calibri"/>
                <w:b/>
                <w:i/>
                <w:spacing w:val="-4"/>
              </w:rPr>
              <w:t>Coordenador Institucional</w:t>
            </w:r>
          </w:p>
          <w:p w14:paraId="045440DE" w14:textId="194A2FAB" w:rsidR="00DE2DF8" w:rsidRPr="006078EC" w:rsidRDefault="00DE2DF8" w:rsidP="00DE2DF8">
            <w:pPr>
              <w:pStyle w:val="03texto"/>
              <w:widowControl w:val="0"/>
              <w:spacing w:line="240" w:lineRule="auto"/>
              <w:jc w:val="center"/>
              <w:rPr>
                <w:rFonts w:cs="Calibri"/>
                <w:i/>
                <w:szCs w:val="22"/>
              </w:rPr>
            </w:pPr>
            <w:r w:rsidRPr="006078EC">
              <w:rPr>
                <w:rFonts w:cs="Calibri"/>
                <w:i/>
                <w:szCs w:val="22"/>
              </w:rPr>
              <w:t xml:space="preserve"> (Nome e assinatura ou nome e assinatura digital)</w:t>
            </w:r>
          </w:p>
        </w:tc>
      </w:tr>
    </w:tbl>
    <w:p w14:paraId="24E44D5A" w14:textId="77777777" w:rsidR="00210ADC" w:rsidRPr="006078EC" w:rsidRDefault="00210ADC" w:rsidP="00210ADC">
      <w:pPr>
        <w:spacing w:before="57" w:after="57" w:line="200" w:lineRule="atLeast"/>
        <w:jc w:val="center"/>
        <w:rPr>
          <w:rFonts w:ascii="Arial Narrow" w:hAnsi="Arial Narrow" w:cs="Arial"/>
          <w:b/>
          <w:bCs/>
        </w:rPr>
      </w:pPr>
    </w:p>
    <w:p w14:paraId="65784E55" w14:textId="77777777" w:rsidR="00210ADC" w:rsidRPr="006078EC" w:rsidRDefault="00210ADC" w:rsidP="00210ADC">
      <w:pPr>
        <w:spacing w:before="57" w:after="57" w:line="200" w:lineRule="atLeast"/>
        <w:jc w:val="center"/>
        <w:rPr>
          <w:rFonts w:ascii="Arial Narrow" w:hAnsi="Arial Narrow" w:cs="Arial"/>
          <w:b/>
          <w:bCs/>
        </w:rPr>
      </w:pPr>
    </w:p>
    <w:p w14:paraId="53620E82" w14:textId="77777777" w:rsidR="00210ADC" w:rsidRPr="006078EC" w:rsidRDefault="00210ADC" w:rsidP="00210ADC">
      <w:pPr>
        <w:tabs>
          <w:tab w:val="left" w:pos="720"/>
          <w:tab w:val="center" w:pos="5235"/>
        </w:tabs>
        <w:rPr>
          <w:rFonts w:ascii="Arial Narrow" w:eastAsia="WenQuanYi Micro Hei" w:hAnsi="Arial Narrow" w:cstheme="minorHAnsi"/>
          <w:b/>
          <w:bCs/>
          <w:spacing w:val="-4"/>
          <w:kern w:val="22"/>
        </w:rPr>
      </w:pPr>
    </w:p>
    <w:p w14:paraId="73D38630" w14:textId="77777777" w:rsidR="00210ADC" w:rsidRPr="006078EC" w:rsidRDefault="00210ADC" w:rsidP="00210ADC">
      <w:pPr>
        <w:spacing w:line="360" w:lineRule="auto"/>
        <w:ind w:left="9" w:right="-55"/>
        <w:jc w:val="center"/>
        <w:rPr>
          <w:rFonts w:ascii="Arial Narrow" w:hAnsi="Arial Narrow" w:cs="Arial"/>
          <w:b/>
          <w:bCs/>
        </w:rPr>
      </w:pPr>
    </w:p>
    <w:p w14:paraId="14CFCE09" w14:textId="77777777" w:rsidR="00210ADC" w:rsidRPr="006078EC" w:rsidRDefault="00210ADC" w:rsidP="00210ADC">
      <w:pPr>
        <w:spacing w:line="360" w:lineRule="auto"/>
        <w:ind w:left="9" w:right="-55"/>
        <w:jc w:val="center"/>
        <w:rPr>
          <w:rFonts w:ascii="Arial Narrow" w:hAnsi="Arial Narrow" w:cs="Arial"/>
          <w:b/>
          <w:bCs/>
        </w:rPr>
      </w:pPr>
    </w:p>
    <w:p w14:paraId="5E107489" w14:textId="77777777" w:rsidR="006C3AE6" w:rsidRPr="006078EC" w:rsidRDefault="006C3AE6" w:rsidP="006C3AE6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0A60010D" w14:textId="77777777" w:rsidR="00EE4990" w:rsidRPr="006078EC" w:rsidRDefault="00EE4990" w:rsidP="006C3AE6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63EBAD62" w14:textId="77777777" w:rsidR="00EE4990" w:rsidRPr="006078EC" w:rsidRDefault="00EE4990" w:rsidP="006C3AE6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1374357B" w14:textId="77777777" w:rsidR="00EE4990" w:rsidRPr="006078EC" w:rsidRDefault="00EE4990" w:rsidP="006C3AE6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3117AA35" w14:textId="77777777" w:rsidR="00EE4990" w:rsidRPr="006078EC" w:rsidRDefault="00EE4990" w:rsidP="006C3AE6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5D3658AC" w14:textId="77777777" w:rsidR="00EE4990" w:rsidRPr="006078EC" w:rsidRDefault="00EE4990" w:rsidP="006C3AE6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2BF46946" w14:textId="77777777" w:rsidR="00EE4990" w:rsidRPr="006078EC" w:rsidRDefault="00EE4990" w:rsidP="006C3AE6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3086272D" w14:textId="77777777" w:rsidR="00EE4990" w:rsidRPr="006078EC" w:rsidRDefault="00EE4990" w:rsidP="006C3AE6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24746A54" w14:textId="017A7E75" w:rsidR="006C3AE6" w:rsidRPr="006078EC" w:rsidRDefault="006C3AE6" w:rsidP="006C3AE6">
      <w:pPr>
        <w:rPr>
          <w:rFonts w:ascii="Arial" w:hAnsi="Arial" w:cs="Arial"/>
          <w:b/>
          <w:sz w:val="20"/>
          <w:szCs w:val="20"/>
        </w:rPr>
      </w:pPr>
      <w:r w:rsidRPr="006078EC">
        <w:rPr>
          <w:rFonts w:ascii="Arial" w:hAnsi="Arial" w:cs="Arial"/>
          <w:b/>
          <w:sz w:val="20"/>
          <w:szCs w:val="20"/>
        </w:rPr>
        <w:t xml:space="preserve">Anexo </w:t>
      </w:r>
      <w:r w:rsidR="0048610C" w:rsidRPr="006078EC">
        <w:rPr>
          <w:rFonts w:ascii="Arial" w:hAnsi="Arial" w:cs="Arial"/>
          <w:b/>
          <w:sz w:val="20"/>
          <w:szCs w:val="20"/>
        </w:rPr>
        <w:t>I</w:t>
      </w:r>
      <w:r w:rsidRPr="006078EC">
        <w:rPr>
          <w:rFonts w:ascii="Arial" w:hAnsi="Arial" w:cs="Arial"/>
          <w:b/>
          <w:sz w:val="20"/>
          <w:szCs w:val="20"/>
        </w:rPr>
        <w:t>V do Edital nº 029/2024- PROGRAD</w:t>
      </w:r>
    </w:p>
    <w:p w14:paraId="211FD1FD" w14:textId="77777777" w:rsidR="006C3AE6" w:rsidRPr="006078EC" w:rsidRDefault="006C3AE6" w:rsidP="006C3AE6">
      <w:pPr>
        <w:rPr>
          <w:rFonts w:ascii="Arial" w:hAnsi="Arial" w:cs="Arial"/>
          <w:b/>
          <w:sz w:val="20"/>
          <w:szCs w:val="20"/>
        </w:rPr>
      </w:pPr>
    </w:p>
    <w:p w14:paraId="5CC79699" w14:textId="7ECE9D33" w:rsidR="006C3AE6" w:rsidRPr="006078EC" w:rsidRDefault="006C3AE6" w:rsidP="006C3AE6">
      <w:pPr>
        <w:jc w:val="center"/>
        <w:rPr>
          <w:rFonts w:ascii="Arial" w:hAnsi="Arial" w:cs="Arial"/>
          <w:b/>
          <w:sz w:val="22"/>
          <w:szCs w:val="20"/>
        </w:rPr>
      </w:pPr>
      <w:r w:rsidRPr="006078EC">
        <w:rPr>
          <w:rFonts w:ascii="Arial" w:hAnsi="Arial" w:cs="Arial"/>
          <w:b/>
          <w:sz w:val="22"/>
          <w:szCs w:val="20"/>
        </w:rPr>
        <w:t xml:space="preserve">ANEXO </w:t>
      </w:r>
      <w:r w:rsidR="003D6411" w:rsidRPr="006078EC">
        <w:rPr>
          <w:rFonts w:ascii="Arial" w:hAnsi="Arial" w:cs="Arial"/>
          <w:b/>
          <w:sz w:val="22"/>
          <w:szCs w:val="20"/>
        </w:rPr>
        <w:t>I</w:t>
      </w:r>
      <w:r w:rsidRPr="006078EC">
        <w:rPr>
          <w:rFonts w:ascii="Arial" w:hAnsi="Arial" w:cs="Arial"/>
          <w:b/>
          <w:sz w:val="22"/>
          <w:szCs w:val="20"/>
        </w:rPr>
        <w:t>V - TABELA DE PONTUAÇÃO DO PROPONENTE</w:t>
      </w:r>
    </w:p>
    <w:p w14:paraId="0726C8ED" w14:textId="77777777" w:rsidR="00EE4990" w:rsidRPr="006078EC" w:rsidRDefault="00EE4990" w:rsidP="006C3AE6">
      <w:pPr>
        <w:jc w:val="center"/>
        <w:rPr>
          <w:rFonts w:ascii="Arial" w:hAnsi="Arial" w:cs="Arial"/>
          <w:b/>
          <w:sz w:val="22"/>
          <w:szCs w:val="20"/>
        </w:rPr>
      </w:pPr>
    </w:p>
    <w:p w14:paraId="3A738D05" w14:textId="77777777" w:rsidR="00EE4990" w:rsidRPr="006078EC" w:rsidRDefault="00EE4990" w:rsidP="00EE49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DF5C22B" w14:textId="77777777" w:rsidR="00EE4990" w:rsidRPr="006078EC" w:rsidRDefault="00EE4990" w:rsidP="00EE49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6078EC">
        <w:rPr>
          <w:rFonts w:ascii="Arial" w:hAnsi="Arial" w:cs="Arial"/>
          <w:b/>
          <w:bCs/>
          <w:sz w:val="22"/>
          <w:szCs w:val="22"/>
        </w:rPr>
        <w:t>CRITÉRIOS PARA SELEÇÃO</w:t>
      </w:r>
    </w:p>
    <w:p w14:paraId="5826E527" w14:textId="77777777" w:rsidR="00EE4990" w:rsidRPr="006078EC" w:rsidRDefault="00EE4990" w:rsidP="00EE49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731FAFB" w14:textId="5B2AD9A5" w:rsidR="00EE4990" w:rsidRPr="006078EC" w:rsidRDefault="00EE4990" w:rsidP="00EE499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078EC">
        <w:rPr>
          <w:rFonts w:ascii="Arial" w:hAnsi="Arial" w:cs="Arial"/>
          <w:b/>
          <w:sz w:val="22"/>
          <w:szCs w:val="22"/>
        </w:rPr>
        <w:t xml:space="preserve">QUADRO I. Análise do currículo  </w:t>
      </w:r>
    </w:p>
    <w:tbl>
      <w:tblPr>
        <w:tblW w:w="8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992"/>
        <w:gridCol w:w="1134"/>
        <w:gridCol w:w="1134"/>
      </w:tblGrid>
      <w:tr w:rsidR="006078EC" w:rsidRPr="006078EC" w14:paraId="567037EB" w14:textId="77777777" w:rsidTr="00BA43A3">
        <w:tc>
          <w:tcPr>
            <w:tcW w:w="4933" w:type="dxa"/>
            <w:shd w:val="clear" w:color="auto" w:fill="auto"/>
          </w:tcPr>
          <w:p w14:paraId="03766C05" w14:textId="77777777" w:rsidR="00EE4990" w:rsidRPr="006078EC" w:rsidRDefault="00EE4990" w:rsidP="00B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8EC">
              <w:rPr>
                <w:rFonts w:ascii="Arial" w:hAnsi="Arial" w:cs="Arial"/>
                <w:b/>
                <w:bCs/>
                <w:sz w:val="20"/>
                <w:szCs w:val="20"/>
              </w:rPr>
              <w:t>1 - Pesquisa</w:t>
            </w:r>
          </w:p>
        </w:tc>
        <w:tc>
          <w:tcPr>
            <w:tcW w:w="992" w:type="dxa"/>
            <w:shd w:val="clear" w:color="auto" w:fill="auto"/>
          </w:tcPr>
          <w:p w14:paraId="711AA074" w14:textId="77777777" w:rsidR="00EE4990" w:rsidRPr="006078EC" w:rsidRDefault="00EE4990" w:rsidP="00B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8EC">
              <w:rPr>
                <w:rFonts w:ascii="Arial" w:hAnsi="Arial" w:cs="Arial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1134" w:type="dxa"/>
            <w:shd w:val="clear" w:color="auto" w:fill="auto"/>
          </w:tcPr>
          <w:p w14:paraId="258A7B87" w14:textId="77777777" w:rsidR="00EE4990" w:rsidRPr="006078EC" w:rsidRDefault="00EE4990" w:rsidP="00B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8EC">
              <w:rPr>
                <w:rFonts w:ascii="Arial" w:hAnsi="Arial" w:cs="Arial"/>
                <w:b/>
                <w:bCs/>
                <w:sz w:val="20"/>
                <w:szCs w:val="20"/>
              </w:rPr>
              <w:t>Máximo</w:t>
            </w:r>
          </w:p>
        </w:tc>
        <w:tc>
          <w:tcPr>
            <w:tcW w:w="1134" w:type="dxa"/>
          </w:tcPr>
          <w:p w14:paraId="4CB1A769" w14:textId="77777777" w:rsidR="00EE4990" w:rsidRPr="006078EC" w:rsidRDefault="00EE4990" w:rsidP="00B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8EC">
              <w:rPr>
                <w:rFonts w:ascii="Arial" w:hAnsi="Arial" w:cs="Arial"/>
                <w:b/>
                <w:bCs/>
                <w:sz w:val="20"/>
                <w:szCs w:val="20"/>
              </w:rPr>
              <w:t>Pontos</w:t>
            </w:r>
          </w:p>
        </w:tc>
      </w:tr>
      <w:tr w:rsidR="006078EC" w:rsidRPr="006078EC" w14:paraId="41F38E9F" w14:textId="77777777" w:rsidTr="00BA43A3">
        <w:tc>
          <w:tcPr>
            <w:tcW w:w="4933" w:type="dxa"/>
            <w:shd w:val="clear" w:color="auto" w:fill="auto"/>
          </w:tcPr>
          <w:p w14:paraId="2A1E04DE" w14:textId="77777777" w:rsidR="00EE4990" w:rsidRPr="006078EC" w:rsidRDefault="00EE4990" w:rsidP="00BA43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Artigo científico em revista Qualis A1, A2, B1, B2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AD91F6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C577FE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7798F4C8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175BCBB2" w14:textId="77777777" w:rsidTr="00BA43A3">
        <w:tc>
          <w:tcPr>
            <w:tcW w:w="4933" w:type="dxa"/>
            <w:shd w:val="clear" w:color="auto" w:fill="auto"/>
          </w:tcPr>
          <w:p w14:paraId="37B34E3E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Artigo científico em revista Qualis B3, B4, B5 e 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D6A40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720F44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3DC05A7A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78EC" w:rsidRPr="006078EC" w14:paraId="14E7F289" w14:textId="77777777" w:rsidTr="00BA43A3">
        <w:tc>
          <w:tcPr>
            <w:tcW w:w="4933" w:type="dxa"/>
            <w:shd w:val="clear" w:color="auto" w:fill="auto"/>
          </w:tcPr>
          <w:p w14:paraId="37A2292E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Livro científico ou didático com ISBN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2A86B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D4017D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2949F27A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155DF0F6" w14:textId="77777777" w:rsidTr="00BA43A3">
        <w:tc>
          <w:tcPr>
            <w:tcW w:w="4933" w:type="dxa"/>
            <w:shd w:val="clear" w:color="auto" w:fill="auto"/>
          </w:tcPr>
          <w:p w14:paraId="21503ECC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Capítulo de livro científico com ISBN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85E776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0D5B0F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56B02FA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5C1A4A8D" w14:textId="77777777" w:rsidTr="00BA43A3">
        <w:tc>
          <w:tcPr>
            <w:tcW w:w="4933" w:type="dxa"/>
            <w:shd w:val="clear" w:color="auto" w:fill="auto"/>
          </w:tcPr>
          <w:p w14:paraId="4FF1D36D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Patente registrada/publicada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48D012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63035B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0884721C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70291DCE" w14:textId="77777777" w:rsidTr="00BA43A3">
        <w:tc>
          <w:tcPr>
            <w:tcW w:w="4933" w:type="dxa"/>
            <w:shd w:val="clear" w:color="auto" w:fill="auto"/>
          </w:tcPr>
          <w:p w14:paraId="77AAEDC5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Resumo apresentado ou publicado em anais de congressos, simpósios e similares internacionais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7083A4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772C21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7CE4CA12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5FAC0AAD" w14:textId="77777777" w:rsidTr="00BA43A3">
        <w:tc>
          <w:tcPr>
            <w:tcW w:w="4933" w:type="dxa"/>
            <w:shd w:val="clear" w:color="auto" w:fill="auto"/>
          </w:tcPr>
          <w:p w14:paraId="74695F0B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Resumo apresentado ou publicado em anais de congressos, simpósios e similares nacionais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7028E7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DDDBCB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045C53A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69AECB3A" w14:textId="77777777" w:rsidTr="00BA43A3">
        <w:tc>
          <w:tcPr>
            <w:tcW w:w="4933" w:type="dxa"/>
            <w:shd w:val="clear" w:color="auto" w:fill="auto"/>
          </w:tcPr>
          <w:p w14:paraId="6622690F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Resumo apresentado ou publicado em anais de congressos, simpósios e similares locais ou regionais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2558F6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D2C084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030580D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3E7BC4C6" w14:textId="77777777" w:rsidTr="00BA43A3">
        <w:tc>
          <w:tcPr>
            <w:tcW w:w="4933" w:type="dxa"/>
            <w:shd w:val="clear" w:color="auto" w:fill="auto"/>
          </w:tcPr>
          <w:p w14:paraId="71B76E79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Coordenação de programa de pesquisa registrado ou de desenvolvimento tecnológico na Unioeste financiado por órgão de fomento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160235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5F749C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610957D7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7665A508" w14:textId="77777777" w:rsidTr="00BA43A3">
        <w:tc>
          <w:tcPr>
            <w:tcW w:w="4933" w:type="dxa"/>
            <w:shd w:val="clear" w:color="auto" w:fill="auto"/>
          </w:tcPr>
          <w:p w14:paraId="2D38A876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Orientador de bolsistas de iniciação científica ou tecnológica na Unioeste.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A38A1C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F64CCF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68ED65C2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3B75508F" w14:textId="77777777" w:rsidTr="00BA43A3">
        <w:tc>
          <w:tcPr>
            <w:tcW w:w="4933" w:type="dxa"/>
            <w:shd w:val="clear" w:color="auto" w:fill="auto"/>
          </w:tcPr>
          <w:p w14:paraId="347910C7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Organização de evento científico ou de inovação tecnológica, nacional ou internacional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857949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8ABAF0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F3265BA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0DC2697E" w14:textId="77777777" w:rsidTr="00BA43A3">
        <w:tc>
          <w:tcPr>
            <w:tcW w:w="4933" w:type="dxa"/>
            <w:shd w:val="clear" w:color="auto" w:fill="auto"/>
          </w:tcPr>
          <w:p w14:paraId="1EA05C70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Organização de evento científico ou tecnológico, regional ou local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06EA0A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4D41B2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3DE2F1E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0B3911AE" w14:textId="77777777" w:rsidTr="00BA43A3">
        <w:tc>
          <w:tcPr>
            <w:tcW w:w="4933" w:type="dxa"/>
            <w:shd w:val="clear" w:color="auto" w:fill="auto"/>
          </w:tcPr>
          <w:p w14:paraId="7655C735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Participação em Comissões com portarias da Unioeste para ações de pesquisa e desenvolvimento tecnológico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8448C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FA9849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CB0F1CC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53E92118" w14:textId="77777777" w:rsidTr="00BA43A3">
        <w:tc>
          <w:tcPr>
            <w:tcW w:w="4933" w:type="dxa"/>
            <w:shd w:val="clear" w:color="auto" w:fill="auto"/>
            <w:vAlign w:val="center"/>
          </w:tcPr>
          <w:p w14:paraId="2767E946" w14:textId="77777777" w:rsidR="00EE4990" w:rsidRPr="006078EC" w:rsidRDefault="00EE4990" w:rsidP="00B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8EC">
              <w:rPr>
                <w:rFonts w:ascii="Arial" w:hAnsi="Arial" w:cs="Arial"/>
                <w:b/>
                <w:bCs/>
                <w:sz w:val="20"/>
                <w:szCs w:val="20"/>
              </w:rPr>
              <w:t>Nota (Pesquisa) = 30*Soma/83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6CEA96" w14:textId="77777777" w:rsidR="00EE4990" w:rsidRPr="006078EC" w:rsidRDefault="00EE4990" w:rsidP="00B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8EC">
              <w:rPr>
                <w:rFonts w:ascii="Arial" w:hAnsi="Arial" w:cs="Arial"/>
                <w:b/>
                <w:bCs/>
                <w:sz w:val="20"/>
                <w:szCs w:val="20"/>
              </w:rPr>
              <w:t>Soma: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705342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8EC"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14:paraId="2136F1DB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78EC" w:rsidRPr="006078EC" w14:paraId="53D060C0" w14:textId="77777777" w:rsidTr="00BA43A3">
        <w:tc>
          <w:tcPr>
            <w:tcW w:w="4933" w:type="dxa"/>
            <w:shd w:val="clear" w:color="auto" w:fill="auto"/>
          </w:tcPr>
          <w:p w14:paraId="31A77AF3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247EF8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b/>
                <w:bCs/>
                <w:sz w:val="20"/>
                <w:szCs w:val="20"/>
              </w:rPr>
              <w:t>2- Extensão</w:t>
            </w:r>
          </w:p>
        </w:tc>
        <w:tc>
          <w:tcPr>
            <w:tcW w:w="992" w:type="dxa"/>
            <w:shd w:val="clear" w:color="auto" w:fill="auto"/>
          </w:tcPr>
          <w:p w14:paraId="70279688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C6C037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1134" w:type="dxa"/>
            <w:shd w:val="clear" w:color="auto" w:fill="auto"/>
          </w:tcPr>
          <w:p w14:paraId="18C8D713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EFA640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8EC">
              <w:rPr>
                <w:rFonts w:ascii="Arial" w:hAnsi="Arial" w:cs="Arial"/>
                <w:b/>
                <w:bCs/>
                <w:sz w:val="20"/>
                <w:szCs w:val="20"/>
              </w:rPr>
              <w:t>Máx. pontos</w:t>
            </w:r>
          </w:p>
        </w:tc>
        <w:tc>
          <w:tcPr>
            <w:tcW w:w="1134" w:type="dxa"/>
          </w:tcPr>
          <w:p w14:paraId="63C9E7D9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78EC" w:rsidRPr="006078EC" w14:paraId="33844243" w14:textId="77777777" w:rsidTr="00BA43A3">
        <w:tc>
          <w:tcPr>
            <w:tcW w:w="4933" w:type="dxa"/>
            <w:shd w:val="clear" w:color="auto" w:fill="auto"/>
          </w:tcPr>
          <w:p w14:paraId="7C1C7552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Resumo apresentado ou publicado em anais de congressos, simpósios e similares internacionais.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CDC73E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18A7C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000AA5B8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23F8FB0E" w14:textId="77777777" w:rsidTr="00BA43A3">
        <w:tc>
          <w:tcPr>
            <w:tcW w:w="4933" w:type="dxa"/>
            <w:shd w:val="clear" w:color="auto" w:fill="auto"/>
          </w:tcPr>
          <w:p w14:paraId="73EEC394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Resumo apresentado ou publicado em anais de congressos, simpósios e similares nacionais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D1F7EF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214657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294727D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6D74A07E" w14:textId="77777777" w:rsidTr="00BA43A3">
        <w:tc>
          <w:tcPr>
            <w:tcW w:w="4933" w:type="dxa"/>
            <w:shd w:val="clear" w:color="auto" w:fill="auto"/>
          </w:tcPr>
          <w:p w14:paraId="21C4132B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Resumo apresentado ou publicado em anais de congressos, simpósios e similares locais ou regionais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200C3E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82AC7F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2205549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361E93F2" w14:textId="77777777" w:rsidTr="00BA43A3">
        <w:tc>
          <w:tcPr>
            <w:tcW w:w="4933" w:type="dxa"/>
            <w:shd w:val="clear" w:color="auto" w:fill="auto"/>
          </w:tcPr>
          <w:p w14:paraId="2E3DECD9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 xml:space="preserve">Textos em jornais, informativos ou revistas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B40A0A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F1E6DE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432A631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670D637A" w14:textId="77777777" w:rsidTr="00BA43A3">
        <w:tc>
          <w:tcPr>
            <w:tcW w:w="4933" w:type="dxa"/>
            <w:shd w:val="clear" w:color="auto" w:fill="auto"/>
          </w:tcPr>
          <w:p w14:paraId="4E1E8534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Coordenação de projeto de extensão na Unioeste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E8F103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72C0C1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3F597C96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070989C5" w14:textId="77777777" w:rsidTr="00BA43A3">
        <w:tc>
          <w:tcPr>
            <w:tcW w:w="4933" w:type="dxa"/>
            <w:shd w:val="clear" w:color="auto" w:fill="auto"/>
          </w:tcPr>
          <w:p w14:paraId="07AE291F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Coordenação de programa de extensão registrado na Unioeste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6C5005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46ADC7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67857C97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377516F5" w14:textId="77777777" w:rsidTr="00BA43A3">
        <w:tc>
          <w:tcPr>
            <w:tcW w:w="4933" w:type="dxa"/>
            <w:shd w:val="clear" w:color="auto" w:fill="auto"/>
          </w:tcPr>
          <w:p w14:paraId="13F70709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 xml:space="preserve">Coordenação ou professor de cursos ofertados à comunidade externa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5AE27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86C564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34F6226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494FC119" w14:textId="77777777" w:rsidTr="00BA43A3">
        <w:tc>
          <w:tcPr>
            <w:tcW w:w="4933" w:type="dxa"/>
            <w:shd w:val="clear" w:color="auto" w:fill="auto"/>
          </w:tcPr>
          <w:p w14:paraId="21FE95F7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 xml:space="preserve">Orientador de bolsistas de extensão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CBD9DB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717815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5188914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2554E40C" w14:textId="77777777" w:rsidTr="00BA43A3">
        <w:tc>
          <w:tcPr>
            <w:tcW w:w="4933" w:type="dxa"/>
            <w:shd w:val="clear" w:color="auto" w:fill="auto"/>
          </w:tcPr>
          <w:p w14:paraId="13AFA73D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Organização de eventos de extensão regional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AF89C1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448C99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9D2C177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7F6A9318" w14:textId="77777777" w:rsidTr="00BA43A3">
        <w:tc>
          <w:tcPr>
            <w:tcW w:w="4933" w:type="dxa"/>
            <w:shd w:val="clear" w:color="auto" w:fill="auto"/>
          </w:tcPr>
          <w:p w14:paraId="44BD76E7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 xml:space="preserve">Participação em Comissões com portarias da Unioeste para ações de extensão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874DE4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C3F2BA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043ADAD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5D73C310" w14:textId="77777777" w:rsidTr="00BA43A3">
        <w:tc>
          <w:tcPr>
            <w:tcW w:w="4933" w:type="dxa"/>
            <w:shd w:val="clear" w:color="auto" w:fill="auto"/>
            <w:vAlign w:val="center"/>
          </w:tcPr>
          <w:p w14:paraId="369A0A56" w14:textId="77C728E3" w:rsidR="00EE4990" w:rsidRPr="006078EC" w:rsidRDefault="00EE4990" w:rsidP="00B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8EC">
              <w:rPr>
                <w:rFonts w:ascii="Arial" w:hAnsi="Arial" w:cs="Arial"/>
                <w:b/>
                <w:bCs/>
                <w:sz w:val="20"/>
                <w:szCs w:val="20"/>
              </w:rPr>
              <w:t>Nota (Extens</w:t>
            </w:r>
            <w:r w:rsidR="00003A3C" w:rsidRPr="006078EC">
              <w:rPr>
                <w:rFonts w:ascii="Arial" w:hAnsi="Arial" w:cs="Arial"/>
                <w:b/>
                <w:bCs/>
                <w:sz w:val="20"/>
                <w:szCs w:val="20"/>
              </w:rPr>
              <w:t>ã</w:t>
            </w:r>
            <w:r w:rsidRPr="006078EC">
              <w:rPr>
                <w:rFonts w:ascii="Arial" w:hAnsi="Arial" w:cs="Arial"/>
                <w:b/>
                <w:bCs/>
                <w:sz w:val="20"/>
                <w:szCs w:val="20"/>
              </w:rPr>
              <w:t>o) = 30*Soma/44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8B6094" w14:textId="77777777" w:rsidR="00EE4990" w:rsidRPr="006078EC" w:rsidRDefault="00EE4990" w:rsidP="00B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8EC">
              <w:rPr>
                <w:rFonts w:ascii="Arial" w:hAnsi="Arial" w:cs="Arial"/>
                <w:b/>
                <w:bCs/>
                <w:sz w:val="20"/>
                <w:szCs w:val="20"/>
              </w:rPr>
              <w:t>Soma: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04F7B7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8EC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14:paraId="5D9FFB2D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78EC" w:rsidRPr="006078EC" w14:paraId="37ABEA79" w14:textId="77777777" w:rsidTr="00BA43A3">
        <w:tc>
          <w:tcPr>
            <w:tcW w:w="4933" w:type="dxa"/>
            <w:shd w:val="clear" w:color="auto" w:fill="auto"/>
          </w:tcPr>
          <w:p w14:paraId="3D0F3539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79A194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b/>
                <w:bCs/>
                <w:sz w:val="20"/>
                <w:szCs w:val="20"/>
              </w:rPr>
              <w:t>3- Ensino</w:t>
            </w:r>
          </w:p>
        </w:tc>
        <w:tc>
          <w:tcPr>
            <w:tcW w:w="992" w:type="dxa"/>
            <w:shd w:val="clear" w:color="auto" w:fill="auto"/>
          </w:tcPr>
          <w:p w14:paraId="54386462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6FF798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1134" w:type="dxa"/>
            <w:shd w:val="clear" w:color="auto" w:fill="auto"/>
          </w:tcPr>
          <w:p w14:paraId="6C7A3C96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733371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8EC">
              <w:rPr>
                <w:rFonts w:ascii="Arial" w:hAnsi="Arial" w:cs="Arial"/>
                <w:b/>
                <w:bCs/>
                <w:sz w:val="20"/>
                <w:szCs w:val="20"/>
              </w:rPr>
              <w:t>Máx. pontos</w:t>
            </w:r>
          </w:p>
        </w:tc>
        <w:tc>
          <w:tcPr>
            <w:tcW w:w="1134" w:type="dxa"/>
          </w:tcPr>
          <w:p w14:paraId="66892DB8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78EC" w:rsidRPr="006078EC" w14:paraId="34A2CF14" w14:textId="77777777" w:rsidTr="00BA43A3">
        <w:tc>
          <w:tcPr>
            <w:tcW w:w="4933" w:type="dxa"/>
            <w:shd w:val="clear" w:color="auto" w:fill="auto"/>
          </w:tcPr>
          <w:p w14:paraId="594EFCBF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Orientação de estágio curricular na Unioeste</w:t>
            </w:r>
          </w:p>
        </w:tc>
        <w:tc>
          <w:tcPr>
            <w:tcW w:w="992" w:type="dxa"/>
            <w:shd w:val="clear" w:color="auto" w:fill="auto"/>
          </w:tcPr>
          <w:p w14:paraId="46430E97" w14:textId="77777777" w:rsidR="00EE4990" w:rsidRPr="006078EC" w:rsidRDefault="00EE4990" w:rsidP="00B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593A394" w14:textId="77777777" w:rsidR="00EE4990" w:rsidRPr="006078EC" w:rsidRDefault="00EE4990" w:rsidP="00B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5BF72DBF" w14:textId="77777777" w:rsidR="00EE4990" w:rsidRPr="006078EC" w:rsidRDefault="00EE4990" w:rsidP="00B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672032A1" w14:textId="77777777" w:rsidTr="00BA43A3">
        <w:tc>
          <w:tcPr>
            <w:tcW w:w="4933" w:type="dxa"/>
            <w:shd w:val="clear" w:color="auto" w:fill="auto"/>
          </w:tcPr>
          <w:p w14:paraId="64EF122C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Coordenador de Estágio ou Trabalho de Conclusão de Curso</w:t>
            </w:r>
          </w:p>
        </w:tc>
        <w:tc>
          <w:tcPr>
            <w:tcW w:w="992" w:type="dxa"/>
            <w:shd w:val="clear" w:color="auto" w:fill="auto"/>
          </w:tcPr>
          <w:p w14:paraId="42990F01" w14:textId="77777777" w:rsidR="00EE4990" w:rsidRPr="006078EC" w:rsidRDefault="00EE4990" w:rsidP="00B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4E17E38" w14:textId="77777777" w:rsidR="00EE4990" w:rsidRPr="006078EC" w:rsidRDefault="00EE4990" w:rsidP="00B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9B3F08D" w14:textId="77777777" w:rsidR="00EE4990" w:rsidRPr="006078EC" w:rsidRDefault="00EE4990" w:rsidP="00B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5AFC03DE" w14:textId="77777777" w:rsidTr="00BA43A3">
        <w:tc>
          <w:tcPr>
            <w:tcW w:w="4933" w:type="dxa"/>
            <w:shd w:val="clear" w:color="auto" w:fill="auto"/>
          </w:tcPr>
          <w:p w14:paraId="5943296C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Orientação de TCC na Unioeste</w:t>
            </w:r>
          </w:p>
        </w:tc>
        <w:tc>
          <w:tcPr>
            <w:tcW w:w="992" w:type="dxa"/>
            <w:shd w:val="clear" w:color="auto" w:fill="auto"/>
          </w:tcPr>
          <w:p w14:paraId="0098F366" w14:textId="77777777" w:rsidR="00EE4990" w:rsidRPr="006078EC" w:rsidRDefault="00EE4990" w:rsidP="00B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6BE3765" w14:textId="77777777" w:rsidR="00EE4990" w:rsidRPr="006078EC" w:rsidRDefault="00EE4990" w:rsidP="00B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4A5FDF08" w14:textId="77777777" w:rsidR="00EE4990" w:rsidRPr="006078EC" w:rsidRDefault="00EE4990" w:rsidP="00B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1718CBD8" w14:textId="77777777" w:rsidTr="00BA43A3">
        <w:tc>
          <w:tcPr>
            <w:tcW w:w="4933" w:type="dxa"/>
            <w:shd w:val="clear" w:color="auto" w:fill="auto"/>
          </w:tcPr>
          <w:p w14:paraId="112D4899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Orientação de monitoria na Unioeste</w:t>
            </w:r>
          </w:p>
        </w:tc>
        <w:tc>
          <w:tcPr>
            <w:tcW w:w="992" w:type="dxa"/>
            <w:shd w:val="clear" w:color="auto" w:fill="auto"/>
          </w:tcPr>
          <w:p w14:paraId="1146CD1B" w14:textId="77777777" w:rsidR="00EE4990" w:rsidRPr="006078EC" w:rsidRDefault="00EE4990" w:rsidP="00B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4374F23" w14:textId="77777777" w:rsidR="00EE4990" w:rsidRPr="006078EC" w:rsidRDefault="00EE4990" w:rsidP="00B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8E3D2BF" w14:textId="77777777" w:rsidR="00EE4990" w:rsidRPr="006078EC" w:rsidRDefault="00EE4990" w:rsidP="00B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600357F0" w14:textId="77777777" w:rsidTr="00BA43A3">
        <w:tc>
          <w:tcPr>
            <w:tcW w:w="4933" w:type="dxa"/>
            <w:shd w:val="clear" w:color="auto" w:fill="auto"/>
          </w:tcPr>
          <w:p w14:paraId="2D50EADF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 xml:space="preserve">Coordenação de Projetos de Ensino </w:t>
            </w:r>
          </w:p>
        </w:tc>
        <w:tc>
          <w:tcPr>
            <w:tcW w:w="992" w:type="dxa"/>
            <w:shd w:val="clear" w:color="auto" w:fill="auto"/>
          </w:tcPr>
          <w:p w14:paraId="144F38D8" w14:textId="77777777" w:rsidR="00EE4990" w:rsidRPr="006078EC" w:rsidRDefault="00EE4990" w:rsidP="00B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E44630D" w14:textId="77777777" w:rsidR="00EE4990" w:rsidRPr="006078EC" w:rsidRDefault="00EE4990" w:rsidP="00B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6098C67B" w14:textId="77777777" w:rsidR="00EE4990" w:rsidRPr="006078EC" w:rsidRDefault="00EE4990" w:rsidP="00B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41E2E83A" w14:textId="77777777" w:rsidTr="00BA43A3">
        <w:tc>
          <w:tcPr>
            <w:tcW w:w="4933" w:type="dxa"/>
            <w:shd w:val="clear" w:color="auto" w:fill="auto"/>
          </w:tcPr>
          <w:p w14:paraId="7B518AAB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Participação em banca de TCC ou estágio na Unioeste</w:t>
            </w:r>
          </w:p>
        </w:tc>
        <w:tc>
          <w:tcPr>
            <w:tcW w:w="992" w:type="dxa"/>
            <w:shd w:val="clear" w:color="auto" w:fill="auto"/>
          </w:tcPr>
          <w:p w14:paraId="0241C553" w14:textId="77777777" w:rsidR="00EE4990" w:rsidRPr="006078EC" w:rsidRDefault="00EE4990" w:rsidP="00B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03BB6BA" w14:textId="77777777" w:rsidR="00EE4990" w:rsidRPr="006078EC" w:rsidRDefault="00EE4990" w:rsidP="00B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7DDDD28A" w14:textId="77777777" w:rsidR="00EE4990" w:rsidRPr="006078EC" w:rsidRDefault="00EE4990" w:rsidP="00B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5D6FB39B" w14:textId="77777777" w:rsidTr="00BA43A3">
        <w:tc>
          <w:tcPr>
            <w:tcW w:w="4933" w:type="dxa"/>
            <w:shd w:val="clear" w:color="auto" w:fill="auto"/>
          </w:tcPr>
          <w:p w14:paraId="38F3C8B8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Participação como membro do núcleo docente estruturante (NDE) de curso de graduação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6817E7" w14:textId="77777777" w:rsidR="00EE4990" w:rsidRPr="006078EC" w:rsidRDefault="00EE4990" w:rsidP="00B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69E9AF" w14:textId="77777777" w:rsidR="00EE4990" w:rsidRPr="006078EC" w:rsidRDefault="00EE4990" w:rsidP="00B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136C6A6" w14:textId="77777777" w:rsidR="00EE4990" w:rsidRPr="006078EC" w:rsidRDefault="00EE4990" w:rsidP="00B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5079C7F1" w14:textId="77777777" w:rsidTr="00BA43A3">
        <w:tc>
          <w:tcPr>
            <w:tcW w:w="4933" w:type="dxa"/>
            <w:shd w:val="clear" w:color="auto" w:fill="auto"/>
          </w:tcPr>
          <w:p w14:paraId="214A3154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Participação em portarias da Unioeste para ações de ensino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532C32" w14:textId="77777777" w:rsidR="00EE4990" w:rsidRPr="006078EC" w:rsidRDefault="00EE4990" w:rsidP="00B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D35B59" w14:textId="77777777" w:rsidR="00EE4990" w:rsidRPr="006078EC" w:rsidRDefault="00EE4990" w:rsidP="00B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A642F5C" w14:textId="77777777" w:rsidR="00EE4990" w:rsidRPr="006078EC" w:rsidRDefault="00EE4990" w:rsidP="00B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50F8FCD8" w14:textId="77777777" w:rsidTr="00BA43A3">
        <w:tc>
          <w:tcPr>
            <w:tcW w:w="4933" w:type="dxa"/>
            <w:shd w:val="clear" w:color="auto" w:fill="auto"/>
            <w:vAlign w:val="center"/>
          </w:tcPr>
          <w:p w14:paraId="6AF85B7D" w14:textId="77777777" w:rsidR="00EE4990" w:rsidRPr="006078EC" w:rsidRDefault="00EE4990" w:rsidP="00B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8EC">
              <w:rPr>
                <w:rFonts w:ascii="Arial" w:hAnsi="Arial" w:cs="Arial"/>
                <w:b/>
                <w:bCs/>
                <w:sz w:val="20"/>
                <w:szCs w:val="20"/>
              </w:rPr>
              <w:t>Nota (Ensino) = 30*Soma/33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DABCAD" w14:textId="77777777" w:rsidR="00EE4990" w:rsidRPr="006078EC" w:rsidRDefault="00EE4990" w:rsidP="00B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8EC">
              <w:rPr>
                <w:rFonts w:ascii="Arial" w:hAnsi="Arial" w:cs="Arial"/>
                <w:b/>
                <w:bCs/>
                <w:sz w:val="20"/>
                <w:szCs w:val="20"/>
              </w:rPr>
              <w:t>Soma: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8512D6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8EC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14:paraId="1A307B5A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78EC" w:rsidRPr="006078EC" w14:paraId="3941F9F2" w14:textId="77777777" w:rsidTr="00BA43A3">
        <w:tc>
          <w:tcPr>
            <w:tcW w:w="4933" w:type="dxa"/>
            <w:shd w:val="clear" w:color="auto" w:fill="auto"/>
          </w:tcPr>
          <w:p w14:paraId="7B08B971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BF0F20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b/>
                <w:bCs/>
                <w:sz w:val="20"/>
                <w:szCs w:val="20"/>
              </w:rPr>
              <w:t>4- Atuação em Gestão Acadêmica e Institucional</w:t>
            </w:r>
          </w:p>
        </w:tc>
        <w:tc>
          <w:tcPr>
            <w:tcW w:w="992" w:type="dxa"/>
            <w:shd w:val="clear" w:color="auto" w:fill="auto"/>
          </w:tcPr>
          <w:p w14:paraId="74B407D4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9D3B9D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1134" w:type="dxa"/>
            <w:shd w:val="clear" w:color="auto" w:fill="auto"/>
          </w:tcPr>
          <w:p w14:paraId="6004C994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B620E9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8EC">
              <w:rPr>
                <w:rFonts w:ascii="Arial" w:hAnsi="Arial" w:cs="Arial"/>
                <w:b/>
                <w:bCs/>
                <w:sz w:val="20"/>
                <w:szCs w:val="20"/>
              </w:rPr>
              <w:t>Máx. pontos</w:t>
            </w:r>
          </w:p>
        </w:tc>
        <w:tc>
          <w:tcPr>
            <w:tcW w:w="1134" w:type="dxa"/>
          </w:tcPr>
          <w:p w14:paraId="101964F0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78EC" w:rsidRPr="006078EC" w14:paraId="46DB1948" w14:textId="77777777" w:rsidTr="00BA43A3">
        <w:tc>
          <w:tcPr>
            <w:tcW w:w="4933" w:type="dxa"/>
            <w:shd w:val="clear" w:color="auto" w:fill="auto"/>
          </w:tcPr>
          <w:p w14:paraId="331E7994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Cargo de Direção (pró-reitor, diretores de centro, de campus e de gestão)</w:t>
            </w:r>
          </w:p>
        </w:tc>
        <w:tc>
          <w:tcPr>
            <w:tcW w:w="992" w:type="dxa"/>
            <w:shd w:val="clear" w:color="auto" w:fill="auto"/>
          </w:tcPr>
          <w:p w14:paraId="332AF33D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1C24826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65569D3D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12BD42D1" w14:textId="77777777" w:rsidTr="00BA43A3">
        <w:tc>
          <w:tcPr>
            <w:tcW w:w="4933" w:type="dxa"/>
            <w:shd w:val="clear" w:color="auto" w:fill="auto"/>
          </w:tcPr>
          <w:p w14:paraId="5E65BD1D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 xml:space="preserve">Cargo de assessor institucional ou de campus, coordenação de áreas </w:t>
            </w:r>
          </w:p>
        </w:tc>
        <w:tc>
          <w:tcPr>
            <w:tcW w:w="992" w:type="dxa"/>
            <w:shd w:val="clear" w:color="auto" w:fill="auto"/>
          </w:tcPr>
          <w:p w14:paraId="0014F933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FA8D013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A434BBC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5535089A" w14:textId="77777777" w:rsidTr="00BA43A3">
        <w:tc>
          <w:tcPr>
            <w:tcW w:w="4933" w:type="dxa"/>
            <w:shd w:val="clear" w:color="auto" w:fill="auto"/>
          </w:tcPr>
          <w:p w14:paraId="01B90566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 xml:space="preserve">Coordenador de curso de Graduação </w:t>
            </w:r>
          </w:p>
        </w:tc>
        <w:tc>
          <w:tcPr>
            <w:tcW w:w="992" w:type="dxa"/>
            <w:shd w:val="clear" w:color="auto" w:fill="auto"/>
          </w:tcPr>
          <w:p w14:paraId="3210D9BF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B7E3700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410D7D6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2157876C" w14:textId="77777777" w:rsidTr="00BA43A3">
        <w:tc>
          <w:tcPr>
            <w:tcW w:w="4933" w:type="dxa"/>
            <w:shd w:val="clear" w:color="auto" w:fill="auto"/>
          </w:tcPr>
          <w:p w14:paraId="6E97F04E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Exercer função administrativa, prevista no regimento da Unioeste (Ex. coordenador de estágio, coordenador de TCC, coordenador de atividades regulamentadas, supervisor de atividades complementares, supervisor de laboratórios e similares).</w:t>
            </w:r>
          </w:p>
        </w:tc>
        <w:tc>
          <w:tcPr>
            <w:tcW w:w="992" w:type="dxa"/>
            <w:shd w:val="clear" w:color="auto" w:fill="auto"/>
          </w:tcPr>
          <w:p w14:paraId="55EAE3E9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F3639FD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E5B584E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3284D01E" w14:textId="77777777" w:rsidTr="00BA43A3">
        <w:tc>
          <w:tcPr>
            <w:tcW w:w="4933" w:type="dxa"/>
            <w:shd w:val="clear" w:color="auto" w:fill="auto"/>
          </w:tcPr>
          <w:p w14:paraId="35F300F8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 xml:space="preserve">Participação em banca de processos seletivos, bancas de avaliação acadêmica e ou concursos. </w:t>
            </w:r>
          </w:p>
        </w:tc>
        <w:tc>
          <w:tcPr>
            <w:tcW w:w="992" w:type="dxa"/>
            <w:shd w:val="clear" w:color="auto" w:fill="auto"/>
          </w:tcPr>
          <w:p w14:paraId="4678EF8D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88ADCAD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72409443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47DABCB9" w14:textId="77777777" w:rsidTr="00BA43A3">
        <w:tc>
          <w:tcPr>
            <w:tcW w:w="4933" w:type="dxa"/>
            <w:shd w:val="clear" w:color="auto" w:fill="auto"/>
          </w:tcPr>
          <w:p w14:paraId="2C30D974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Membro do Conselho Universitário, Membro do Conselho de Ensino, Pesquisa e Extensão.</w:t>
            </w:r>
          </w:p>
        </w:tc>
        <w:tc>
          <w:tcPr>
            <w:tcW w:w="992" w:type="dxa"/>
            <w:shd w:val="clear" w:color="auto" w:fill="auto"/>
          </w:tcPr>
          <w:p w14:paraId="691306B6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9F57093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7EC85ED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62891758" w14:textId="77777777" w:rsidTr="00BA43A3">
        <w:tc>
          <w:tcPr>
            <w:tcW w:w="4933" w:type="dxa"/>
            <w:shd w:val="clear" w:color="auto" w:fill="auto"/>
          </w:tcPr>
          <w:p w14:paraId="2D86E724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Participação como TITULAR ou como suplente em atividades regulares previstas em Lei, Estatuto ou Regimento (comissões de Ética, CPA, PDI)</w:t>
            </w:r>
          </w:p>
        </w:tc>
        <w:tc>
          <w:tcPr>
            <w:tcW w:w="992" w:type="dxa"/>
            <w:shd w:val="clear" w:color="auto" w:fill="auto"/>
          </w:tcPr>
          <w:p w14:paraId="2B5E1311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30E357D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326CCBB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28A6A0E2" w14:textId="77777777" w:rsidTr="00BA43A3">
        <w:tc>
          <w:tcPr>
            <w:tcW w:w="4933" w:type="dxa"/>
            <w:shd w:val="clear" w:color="auto" w:fill="auto"/>
          </w:tcPr>
          <w:p w14:paraId="40517D03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Participação em comissão de processo administrativo disciplinar, de sindicância.</w:t>
            </w:r>
          </w:p>
        </w:tc>
        <w:tc>
          <w:tcPr>
            <w:tcW w:w="992" w:type="dxa"/>
            <w:shd w:val="clear" w:color="auto" w:fill="auto"/>
          </w:tcPr>
          <w:p w14:paraId="1135A11A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1722116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26C1D24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2F2F7350" w14:textId="77777777" w:rsidTr="00BA43A3">
        <w:tc>
          <w:tcPr>
            <w:tcW w:w="4933" w:type="dxa"/>
            <w:shd w:val="clear" w:color="auto" w:fill="auto"/>
          </w:tcPr>
          <w:p w14:paraId="1B76B76D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Trabalho desenvolvido no âmbito do MEC ou outra Instituição de ensino, participação como representante da Unioeste, em comitês/equipes de trabalho em órgãos como MEC, CAPES, CNPq, Fóruns Estaduais e Nacionais.</w:t>
            </w:r>
          </w:p>
        </w:tc>
        <w:tc>
          <w:tcPr>
            <w:tcW w:w="992" w:type="dxa"/>
            <w:shd w:val="clear" w:color="auto" w:fill="auto"/>
          </w:tcPr>
          <w:p w14:paraId="3467825A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200818E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876C34E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34B98BB1" w14:textId="77777777" w:rsidTr="00BA43A3">
        <w:tc>
          <w:tcPr>
            <w:tcW w:w="4933" w:type="dxa"/>
            <w:shd w:val="clear" w:color="auto" w:fill="auto"/>
            <w:vAlign w:val="center"/>
          </w:tcPr>
          <w:p w14:paraId="4A6784BA" w14:textId="77777777" w:rsidR="00EE4990" w:rsidRPr="006078EC" w:rsidRDefault="00EE4990" w:rsidP="00B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8EC">
              <w:rPr>
                <w:rFonts w:ascii="Arial" w:hAnsi="Arial" w:cs="Arial"/>
                <w:b/>
                <w:bCs/>
                <w:sz w:val="20"/>
                <w:szCs w:val="20"/>
              </w:rPr>
              <w:t>Nota (Atividades Gestão) = 10*Soma/26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5BA40C" w14:textId="77777777" w:rsidR="00EE4990" w:rsidRPr="006078EC" w:rsidRDefault="00EE4990" w:rsidP="00B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8EC">
              <w:rPr>
                <w:rFonts w:ascii="Arial" w:hAnsi="Arial" w:cs="Arial"/>
                <w:b/>
                <w:bCs/>
                <w:sz w:val="20"/>
                <w:szCs w:val="20"/>
              </w:rPr>
              <w:t>Soma: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B116FB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8EC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14:paraId="62CB84FB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D30DE77" w14:textId="77777777" w:rsidR="00EE4990" w:rsidRPr="006078EC" w:rsidRDefault="00EE4990" w:rsidP="00EE499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5539B1F" w14:textId="77777777" w:rsidR="00EE4990" w:rsidRPr="006078EC" w:rsidRDefault="00EE4990" w:rsidP="00EE499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372E57B" w14:textId="15EC81A9" w:rsidR="00EE4990" w:rsidRPr="006078EC" w:rsidRDefault="00EE4990" w:rsidP="00EE49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6078EC">
        <w:rPr>
          <w:rFonts w:ascii="Arial" w:hAnsi="Arial" w:cs="Arial"/>
          <w:b/>
          <w:bCs/>
          <w:sz w:val="20"/>
          <w:szCs w:val="20"/>
        </w:rPr>
        <w:t>Quadro II</w:t>
      </w:r>
    </w:p>
    <w:p w14:paraId="69DA64C4" w14:textId="77777777" w:rsidR="00EE4990" w:rsidRPr="006078EC" w:rsidRDefault="00EE4990" w:rsidP="00EE499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078EC">
        <w:rPr>
          <w:rFonts w:ascii="Arial" w:hAnsi="Arial" w:cs="Arial"/>
          <w:sz w:val="20"/>
          <w:szCs w:val="20"/>
        </w:rPr>
        <w:t>Itens de avaliação do projeto e suas pontuações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276"/>
        <w:gridCol w:w="1276"/>
      </w:tblGrid>
      <w:tr w:rsidR="006078EC" w:rsidRPr="006078EC" w14:paraId="4A4D65E2" w14:textId="77777777" w:rsidTr="00E21F05">
        <w:tc>
          <w:tcPr>
            <w:tcW w:w="5670" w:type="dxa"/>
            <w:shd w:val="clear" w:color="auto" w:fill="auto"/>
          </w:tcPr>
          <w:p w14:paraId="7A589F2C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PROPOSTA</w:t>
            </w:r>
          </w:p>
        </w:tc>
        <w:tc>
          <w:tcPr>
            <w:tcW w:w="1276" w:type="dxa"/>
            <w:shd w:val="clear" w:color="auto" w:fill="auto"/>
          </w:tcPr>
          <w:p w14:paraId="34DF515F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41830C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78EC" w:rsidRPr="006078EC" w14:paraId="7AA43C1A" w14:textId="77777777" w:rsidTr="00E21F05">
        <w:tc>
          <w:tcPr>
            <w:tcW w:w="5670" w:type="dxa"/>
            <w:shd w:val="clear" w:color="auto" w:fill="auto"/>
          </w:tcPr>
          <w:p w14:paraId="164A7921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b/>
                <w:bCs/>
                <w:sz w:val="20"/>
                <w:szCs w:val="20"/>
              </w:rPr>
              <w:t>Item a ser avaliado</w:t>
            </w:r>
          </w:p>
        </w:tc>
        <w:tc>
          <w:tcPr>
            <w:tcW w:w="1276" w:type="dxa"/>
            <w:shd w:val="clear" w:color="auto" w:fill="auto"/>
          </w:tcPr>
          <w:p w14:paraId="42159B4A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8EC">
              <w:rPr>
                <w:rFonts w:ascii="Arial" w:hAnsi="Arial" w:cs="Arial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276" w:type="dxa"/>
          </w:tcPr>
          <w:p w14:paraId="51F3377B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8EC">
              <w:rPr>
                <w:rFonts w:ascii="Arial" w:hAnsi="Arial" w:cs="Arial"/>
                <w:b/>
                <w:bCs/>
                <w:sz w:val="20"/>
                <w:szCs w:val="20"/>
              </w:rPr>
              <w:t>Pontuação Atingida</w:t>
            </w:r>
          </w:p>
        </w:tc>
      </w:tr>
      <w:tr w:rsidR="006078EC" w:rsidRPr="006078EC" w14:paraId="796D7974" w14:textId="77777777" w:rsidTr="00E21F05">
        <w:tc>
          <w:tcPr>
            <w:tcW w:w="5670" w:type="dxa"/>
            <w:shd w:val="clear" w:color="auto" w:fill="auto"/>
          </w:tcPr>
          <w:p w14:paraId="09A2AA29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Adequação do currículo do tutor ao PET e à proposta apresentada.</w:t>
            </w:r>
          </w:p>
        </w:tc>
        <w:tc>
          <w:tcPr>
            <w:tcW w:w="1276" w:type="dxa"/>
            <w:shd w:val="clear" w:color="auto" w:fill="auto"/>
          </w:tcPr>
          <w:p w14:paraId="40668BFC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0 a 5</w:t>
            </w:r>
          </w:p>
        </w:tc>
        <w:tc>
          <w:tcPr>
            <w:tcW w:w="1276" w:type="dxa"/>
          </w:tcPr>
          <w:p w14:paraId="39151904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6B130DBC" w14:textId="77777777" w:rsidTr="00E21F05">
        <w:tc>
          <w:tcPr>
            <w:tcW w:w="5670" w:type="dxa"/>
            <w:shd w:val="clear" w:color="auto" w:fill="auto"/>
          </w:tcPr>
          <w:p w14:paraId="77D95085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lastRenderedPageBreak/>
              <w:t>Envolvimento da Instituição com o desenvolvimento da proposta.</w:t>
            </w:r>
          </w:p>
        </w:tc>
        <w:tc>
          <w:tcPr>
            <w:tcW w:w="1276" w:type="dxa"/>
            <w:shd w:val="clear" w:color="auto" w:fill="auto"/>
          </w:tcPr>
          <w:p w14:paraId="66F30868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0 a 5</w:t>
            </w:r>
          </w:p>
        </w:tc>
        <w:tc>
          <w:tcPr>
            <w:tcW w:w="1276" w:type="dxa"/>
          </w:tcPr>
          <w:p w14:paraId="149674FF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0CD2B46C" w14:textId="77777777" w:rsidTr="00E21F05">
        <w:tc>
          <w:tcPr>
            <w:tcW w:w="5670" w:type="dxa"/>
            <w:shd w:val="clear" w:color="auto" w:fill="auto"/>
          </w:tcPr>
          <w:p w14:paraId="5502E0DA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Avanços na área de ensino, pesquisa e extensão para os acadêmicos e docentes envolvidos, perspectivados pela proposta.</w:t>
            </w:r>
          </w:p>
        </w:tc>
        <w:tc>
          <w:tcPr>
            <w:tcW w:w="1276" w:type="dxa"/>
            <w:shd w:val="clear" w:color="auto" w:fill="auto"/>
          </w:tcPr>
          <w:p w14:paraId="6A78F943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0 a 5</w:t>
            </w:r>
          </w:p>
        </w:tc>
        <w:tc>
          <w:tcPr>
            <w:tcW w:w="1276" w:type="dxa"/>
          </w:tcPr>
          <w:p w14:paraId="3DFF7906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45485FD4" w14:textId="77777777" w:rsidTr="00E21F05">
        <w:tc>
          <w:tcPr>
            <w:tcW w:w="5670" w:type="dxa"/>
            <w:shd w:val="clear" w:color="auto" w:fill="auto"/>
          </w:tcPr>
          <w:p w14:paraId="0A605387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Impacto das atividades de extensão na sociedade, perspectivados pela proposta.</w:t>
            </w:r>
          </w:p>
        </w:tc>
        <w:tc>
          <w:tcPr>
            <w:tcW w:w="1276" w:type="dxa"/>
            <w:shd w:val="clear" w:color="auto" w:fill="auto"/>
          </w:tcPr>
          <w:p w14:paraId="2C710FAD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0 a 5</w:t>
            </w:r>
          </w:p>
        </w:tc>
        <w:tc>
          <w:tcPr>
            <w:tcW w:w="1276" w:type="dxa"/>
          </w:tcPr>
          <w:p w14:paraId="08732B14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0E20A631" w14:textId="77777777" w:rsidTr="00E21F05">
        <w:tc>
          <w:tcPr>
            <w:tcW w:w="5670" w:type="dxa"/>
            <w:shd w:val="clear" w:color="auto" w:fill="auto"/>
          </w:tcPr>
          <w:p w14:paraId="04911F63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Articulação da proposta com o projeto pedagógico dos cursos de graduação envolvidos.</w:t>
            </w:r>
          </w:p>
        </w:tc>
        <w:tc>
          <w:tcPr>
            <w:tcW w:w="1276" w:type="dxa"/>
            <w:shd w:val="clear" w:color="auto" w:fill="auto"/>
          </w:tcPr>
          <w:p w14:paraId="4E6DC47F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0 a 5</w:t>
            </w:r>
          </w:p>
        </w:tc>
        <w:tc>
          <w:tcPr>
            <w:tcW w:w="1276" w:type="dxa"/>
          </w:tcPr>
          <w:p w14:paraId="64182A6E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56C53EE8" w14:textId="77777777" w:rsidTr="00E21F05">
        <w:tc>
          <w:tcPr>
            <w:tcW w:w="5670" w:type="dxa"/>
            <w:shd w:val="clear" w:color="auto" w:fill="auto"/>
          </w:tcPr>
          <w:p w14:paraId="15944C51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Contribuição para reduzir a evasão e a retenção, bem como ampliar a procura pelos cursos de graduação.</w:t>
            </w:r>
          </w:p>
        </w:tc>
        <w:tc>
          <w:tcPr>
            <w:tcW w:w="1276" w:type="dxa"/>
            <w:shd w:val="clear" w:color="auto" w:fill="auto"/>
          </w:tcPr>
          <w:p w14:paraId="754080D6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0 a 25</w:t>
            </w:r>
          </w:p>
        </w:tc>
        <w:tc>
          <w:tcPr>
            <w:tcW w:w="1276" w:type="dxa"/>
          </w:tcPr>
          <w:p w14:paraId="469B8189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2F908D89" w14:textId="77777777" w:rsidTr="00E21F05">
        <w:tc>
          <w:tcPr>
            <w:tcW w:w="5670" w:type="dxa"/>
            <w:shd w:val="clear" w:color="auto" w:fill="auto"/>
          </w:tcPr>
          <w:p w14:paraId="680B37D3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Perspectivas apresentadas pela proposta visando ao desenvolvimento de atitudes pró-ativas diante dos desafios e limites da realidade científica e tecnológica.</w:t>
            </w:r>
          </w:p>
        </w:tc>
        <w:tc>
          <w:tcPr>
            <w:tcW w:w="1276" w:type="dxa"/>
            <w:shd w:val="clear" w:color="auto" w:fill="auto"/>
          </w:tcPr>
          <w:p w14:paraId="116988ED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0 a 5</w:t>
            </w:r>
          </w:p>
        </w:tc>
        <w:tc>
          <w:tcPr>
            <w:tcW w:w="1276" w:type="dxa"/>
          </w:tcPr>
          <w:p w14:paraId="18B69576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769A5BB9" w14:textId="77777777" w:rsidTr="00E21F05">
        <w:tc>
          <w:tcPr>
            <w:tcW w:w="5670" w:type="dxa"/>
            <w:shd w:val="clear" w:color="auto" w:fill="auto"/>
          </w:tcPr>
          <w:p w14:paraId="5792870D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 xml:space="preserve">Condições de execução das atividades propostas perante o cenário da Unioeste </w:t>
            </w:r>
          </w:p>
        </w:tc>
        <w:tc>
          <w:tcPr>
            <w:tcW w:w="1276" w:type="dxa"/>
            <w:shd w:val="clear" w:color="auto" w:fill="auto"/>
          </w:tcPr>
          <w:p w14:paraId="2B53E619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0 a 5</w:t>
            </w:r>
          </w:p>
        </w:tc>
        <w:tc>
          <w:tcPr>
            <w:tcW w:w="1276" w:type="dxa"/>
          </w:tcPr>
          <w:p w14:paraId="4CAF27E5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663E8734" w14:textId="77777777" w:rsidTr="00E21F05">
        <w:tc>
          <w:tcPr>
            <w:tcW w:w="5670" w:type="dxa"/>
            <w:shd w:val="clear" w:color="auto" w:fill="auto"/>
          </w:tcPr>
          <w:p w14:paraId="1ABDB8C0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Objetivos bem definidos e claros para cada atividade proposta</w:t>
            </w:r>
          </w:p>
        </w:tc>
        <w:tc>
          <w:tcPr>
            <w:tcW w:w="1276" w:type="dxa"/>
            <w:shd w:val="clear" w:color="auto" w:fill="auto"/>
          </w:tcPr>
          <w:p w14:paraId="7B6570FE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0 a 5</w:t>
            </w:r>
          </w:p>
        </w:tc>
        <w:tc>
          <w:tcPr>
            <w:tcW w:w="1276" w:type="dxa"/>
          </w:tcPr>
          <w:p w14:paraId="7DACB8E8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60C55757" w14:textId="77777777" w:rsidTr="00E21F05">
        <w:tc>
          <w:tcPr>
            <w:tcW w:w="5670" w:type="dxa"/>
            <w:shd w:val="clear" w:color="auto" w:fill="auto"/>
          </w:tcPr>
          <w:p w14:paraId="07D5B787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Coerência dos objetivos com as justificativas</w:t>
            </w:r>
          </w:p>
        </w:tc>
        <w:tc>
          <w:tcPr>
            <w:tcW w:w="1276" w:type="dxa"/>
            <w:shd w:val="clear" w:color="auto" w:fill="auto"/>
          </w:tcPr>
          <w:p w14:paraId="2CEE5D28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0 a 5</w:t>
            </w:r>
          </w:p>
        </w:tc>
        <w:tc>
          <w:tcPr>
            <w:tcW w:w="1276" w:type="dxa"/>
          </w:tcPr>
          <w:p w14:paraId="4F789A54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3E908CC0" w14:textId="77777777" w:rsidTr="00E21F05">
        <w:tc>
          <w:tcPr>
            <w:tcW w:w="5670" w:type="dxa"/>
            <w:shd w:val="clear" w:color="auto" w:fill="auto"/>
          </w:tcPr>
          <w:p w14:paraId="0DB481BF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Etapas definidas e detalhadas de forma a constituir um conjunto de atividades anuais para o grupo</w:t>
            </w:r>
          </w:p>
        </w:tc>
        <w:tc>
          <w:tcPr>
            <w:tcW w:w="1276" w:type="dxa"/>
            <w:shd w:val="clear" w:color="auto" w:fill="auto"/>
          </w:tcPr>
          <w:p w14:paraId="60E22765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0 a 5</w:t>
            </w:r>
          </w:p>
        </w:tc>
        <w:tc>
          <w:tcPr>
            <w:tcW w:w="1276" w:type="dxa"/>
          </w:tcPr>
          <w:p w14:paraId="5F0E3192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0E757374" w14:textId="77777777" w:rsidTr="00E21F05">
        <w:tc>
          <w:tcPr>
            <w:tcW w:w="5670" w:type="dxa"/>
            <w:shd w:val="clear" w:color="auto" w:fill="auto"/>
          </w:tcPr>
          <w:p w14:paraId="4A746C01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Resultados esperados e formas de avaliação dos mesmos</w:t>
            </w:r>
          </w:p>
        </w:tc>
        <w:tc>
          <w:tcPr>
            <w:tcW w:w="1276" w:type="dxa"/>
            <w:shd w:val="clear" w:color="auto" w:fill="auto"/>
          </w:tcPr>
          <w:p w14:paraId="6F603C6D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0 a 5</w:t>
            </w:r>
          </w:p>
        </w:tc>
        <w:tc>
          <w:tcPr>
            <w:tcW w:w="1276" w:type="dxa"/>
          </w:tcPr>
          <w:p w14:paraId="59FB082C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6C064127" w14:textId="77777777" w:rsidTr="00E21F05">
        <w:tc>
          <w:tcPr>
            <w:tcW w:w="5670" w:type="dxa"/>
            <w:shd w:val="clear" w:color="auto" w:fill="auto"/>
          </w:tcPr>
          <w:p w14:paraId="4ADAD918" w14:textId="77777777" w:rsidR="00EE4990" w:rsidRPr="006078EC" w:rsidRDefault="00EE4990" w:rsidP="00BA43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Aderência aos Objetivos do Napi Oeste ou Napi Educação para a Ciência, conforme cadastrados junto à Fundação Araucária.</w:t>
            </w:r>
          </w:p>
        </w:tc>
        <w:tc>
          <w:tcPr>
            <w:tcW w:w="1276" w:type="dxa"/>
            <w:shd w:val="clear" w:color="auto" w:fill="auto"/>
          </w:tcPr>
          <w:p w14:paraId="48C75126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0 a 15</w:t>
            </w:r>
          </w:p>
        </w:tc>
        <w:tc>
          <w:tcPr>
            <w:tcW w:w="1276" w:type="dxa"/>
          </w:tcPr>
          <w:p w14:paraId="2180FA12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5D1848FB" w14:textId="77777777" w:rsidTr="00E21F05">
        <w:tc>
          <w:tcPr>
            <w:tcW w:w="5670" w:type="dxa"/>
            <w:shd w:val="clear" w:color="auto" w:fill="auto"/>
          </w:tcPr>
          <w:p w14:paraId="46FE7359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Clareza da proposta quanto aos mecanismos de acompanhamento das atividades</w:t>
            </w:r>
          </w:p>
        </w:tc>
        <w:tc>
          <w:tcPr>
            <w:tcW w:w="1276" w:type="dxa"/>
            <w:shd w:val="clear" w:color="auto" w:fill="auto"/>
          </w:tcPr>
          <w:p w14:paraId="2A9BF2AD" w14:textId="77777777" w:rsidR="00EE4990" w:rsidRPr="006078EC" w:rsidRDefault="00EE4990" w:rsidP="00B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EC">
              <w:rPr>
                <w:rFonts w:ascii="Arial" w:hAnsi="Arial" w:cs="Arial"/>
                <w:sz w:val="20"/>
                <w:szCs w:val="20"/>
              </w:rPr>
              <w:t>0 a 5</w:t>
            </w:r>
          </w:p>
        </w:tc>
        <w:tc>
          <w:tcPr>
            <w:tcW w:w="1276" w:type="dxa"/>
          </w:tcPr>
          <w:p w14:paraId="3BB9AC6B" w14:textId="77777777" w:rsidR="00EE4990" w:rsidRPr="006078EC" w:rsidRDefault="00EE4990" w:rsidP="00B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EC" w:rsidRPr="006078EC" w14:paraId="2EE0E247" w14:textId="77777777" w:rsidTr="00E21F05">
        <w:tc>
          <w:tcPr>
            <w:tcW w:w="5670" w:type="dxa"/>
            <w:shd w:val="clear" w:color="auto" w:fill="auto"/>
          </w:tcPr>
          <w:p w14:paraId="07B4A34C" w14:textId="77777777" w:rsidR="00EE4990" w:rsidRPr="006078EC" w:rsidRDefault="00EE4990" w:rsidP="00B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078E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76" w:type="dxa"/>
            <w:shd w:val="clear" w:color="auto" w:fill="auto"/>
          </w:tcPr>
          <w:p w14:paraId="37E9537B" w14:textId="77777777" w:rsidR="00EE4990" w:rsidRPr="006078EC" w:rsidRDefault="00EE4990" w:rsidP="00BA43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8EC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14:paraId="0D346A5B" w14:textId="77777777" w:rsidR="00EE4990" w:rsidRPr="006078EC" w:rsidRDefault="00EE4990" w:rsidP="00BA43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1725A6" w14:textId="77777777" w:rsidR="00EE4990" w:rsidRPr="006078EC" w:rsidRDefault="00EE4990" w:rsidP="006C3AE6">
      <w:pPr>
        <w:jc w:val="center"/>
        <w:rPr>
          <w:rFonts w:ascii="Arial" w:hAnsi="Arial" w:cs="Arial"/>
          <w:b/>
          <w:sz w:val="22"/>
          <w:szCs w:val="20"/>
        </w:rPr>
      </w:pPr>
    </w:p>
    <w:p w14:paraId="01F5AEC2" w14:textId="77777777" w:rsidR="006C3AE6" w:rsidRPr="006078EC" w:rsidRDefault="006C3AE6" w:rsidP="006C3AE6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67B5CB4F" w14:textId="77777777" w:rsidR="006C3AE6" w:rsidRPr="006078EC" w:rsidRDefault="006C3AE6" w:rsidP="006C3AE6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37DD46E8" w14:textId="77777777" w:rsidR="006C3AE6" w:rsidRPr="006078EC" w:rsidRDefault="006C3AE6" w:rsidP="006C3AE6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00D70BF4" w14:textId="77777777" w:rsidR="006C3AE6" w:rsidRPr="006078EC" w:rsidRDefault="006C3AE6" w:rsidP="006C3AE6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6E199B27" w14:textId="77777777" w:rsidR="006C3AE6" w:rsidRPr="006078EC" w:rsidRDefault="006C3AE6" w:rsidP="006C3AE6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11BA81E2" w14:textId="77777777" w:rsidR="006C3AE6" w:rsidRPr="006078EC" w:rsidRDefault="006C3AE6" w:rsidP="006C3AE6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424DFDC5" w14:textId="77777777" w:rsidR="006C3AE6" w:rsidRPr="006078EC" w:rsidRDefault="006C3AE6" w:rsidP="006C3AE6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2B855999" w14:textId="77777777" w:rsidR="006C3AE6" w:rsidRPr="006078EC" w:rsidRDefault="006C3AE6" w:rsidP="006C3AE6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4B19D7E6" w14:textId="77777777" w:rsidR="006C3AE6" w:rsidRPr="006078EC" w:rsidRDefault="006C3AE6" w:rsidP="006C3AE6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76068879" w14:textId="77777777" w:rsidR="006C3AE6" w:rsidRPr="006078EC" w:rsidRDefault="006C3AE6" w:rsidP="006C3AE6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06B85E18" w14:textId="77777777" w:rsidR="006C3AE6" w:rsidRPr="006078EC" w:rsidRDefault="006C3AE6" w:rsidP="006C3AE6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63BA1F74" w14:textId="77777777" w:rsidR="006C3AE6" w:rsidRPr="006078EC" w:rsidRDefault="006C3AE6" w:rsidP="006C3AE6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49626FF1" w14:textId="77777777" w:rsidR="006C3AE6" w:rsidRPr="006078EC" w:rsidRDefault="006C3AE6" w:rsidP="006C3AE6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5B41B635" w14:textId="77777777" w:rsidR="006C3AE6" w:rsidRPr="006078EC" w:rsidRDefault="006C3AE6" w:rsidP="006C3AE6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7C8AC5D1" w14:textId="77777777" w:rsidR="006C3AE6" w:rsidRPr="006078EC" w:rsidRDefault="006C3AE6" w:rsidP="006C3AE6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45F6CF14" w14:textId="77777777" w:rsidR="006C3AE6" w:rsidRPr="006078EC" w:rsidRDefault="006C3AE6" w:rsidP="006C3AE6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5E5F939A" w14:textId="77777777" w:rsidR="006C3AE6" w:rsidRPr="006078EC" w:rsidRDefault="006C3AE6" w:rsidP="006C3AE6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25EB472C" w14:textId="77777777" w:rsidR="006C3AE6" w:rsidRPr="006078EC" w:rsidRDefault="006C3AE6" w:rsidP="006C3AE6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7486292D" w14:textId="77777777" w:rsidR="006C3AE6" w:rsidRPr="006078EC" w:rsidRDefault="006C3AE6" w:rsidP="006C3AE6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18AF8DA2" w14:textId="77777777" w:rsidR="003D6411" w:rsidRPr="006078EC" w:rsidRDefault="003D6411" w:rsidP="006C3AE6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25A402E7" w14:textId="77777777" w:rsidR="003D6411" w:rsidRPr="006078EC" w:rsidRDefault="003D6411" w:rsidP="006C3AE6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27129F81" w14:textId="77777777" w:rsidR="003D6411" w:rsidRPr="006078EC" w:rsidRDefault="003D6411" w:rsidP="006C3AE6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416B32E6" w14:textId="77777777" w:rsidR="006C3AE6" w:rsidRPr="006078EC" w:rsidRDefault="006C3AE6" w:rsidP="006C3AE6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0C1B0CF5" w14:textId="107DEE55" w:rsidR="006C3AE6" w:rsidRPr="006078EC" w:rsidRDefault="006C3AE6" w:rsidP="006C3AE6">
      <w:pPr>
        <w:rPr>
          <w:rFonts w:ascii="Arial" w:hAnsi="Arial" w:cs="Arial"/>
          <w:b/>
          <w:sz w:val="20"/>
          <w:szCs w:val="20"/>
        </w:rPr>
      </w:pPr>
      <w:r w:rsidRPr="006078EC">
        <w:rPr>
          <w:rFonts w:ascii="Arial" w:hAnsi="Arial" w:cs="Arial"/>
          <w:b/>
          <w:sz w:val="20"/>
          <w:szCs w:val="20"/>
        </w:rPr>
        <w:t>Anexo V do Edital nº 029/2024- PROGRAD</w:t>
      </w:r>
    </w:p>
    <w:p w14:paraId="0A211173" w14:textId="77777777" w:rsidR="006C3AE6" w:rsidRPr="006078EC" w:rsidRDefault="006C3AE6" w:rsidP="006C3AE6">
      <w:pPr>
        <w:ind w:left="11" w:right="-57"/>
        <w:jc w:val="center"/>
        <w:rPr>
          <w:rFonts w:ascii="Arial Narrow" w:hAnsi="Arial Narrow" w:cs="Arial"/>
          <w:b/>
          <w:bCs/>
        </w:rPr>
      </w:pPr>
    </w:p>
    <w:p w14:paraId="56913E70" w14:textId="4A2CFDE2" w:rsidR="006C3AE6" w:rsidRPr="006078EC" w:rsidRDefault="006C3AE6" w:rsidP="006C3AE6">
      <w:pPr>
        <w:ind w:left="11" w:right="-57"/>
        <w:jc w:val="center"/>
        <w:rPr>
          <w:rFonts w:ascii="Arial Narrow" w:hAnsi="Arial Narrow" w:cs="Arial"/>
          <w:b/>
          <w:bCs/>
        </w:rPr>
      </w:pPr>
      <w:r w:rsidRPr="006078EC">
        <w:rPr>
          <w:rFonts w:ascii="Arial Narrow" w:hAnsi="Arial Narrow" w:cs="Arial"/>
          <w:b/>
          <w:bCs/>
        </w:rPr>
        <w:t xml:space="preserve">ANEXO V - PLANO DE TRABALHO E DECLARAÇÃO DO BOLSISTA </w:t>
      </w:r>
    </w:p>
    <w:p w14:paraId="1D153F15" w14:textId="77777777" w:rsidR="006C3AE6" w:rsidRPr="006078EC" w:rsidRDefault="006C3AE6" w:rsidP="006C3AE6">
      <w:pPr>
        <w:ind w:left="11" w:right="-57"/>
        <w:jc w:val="center"/>
        <w:rPr>
          <w:rStyle w:val="Fontepargpadro2"/>
          <w:rFonts w:ascii="Arial Narrow" w:eastAsia="MS Mincho" w:hAnsi="Arial Narrow"/>
          <w:b/>
          <w:bCs/>
          <w:u w:val="single"/>
          <w:shd w:val="clear" w:color="auto" w:fill="FFFFFF"/>
        </w:rPr>
      </w:pPr>
      <w:r w:rsidRPr="006078EC">
        <w:rPr>
          <w:rFonts w:ascii="Arial Narrow" w:hAnsi="Arial Narrow" w:cs="Arial"/>
          <w:b/>
          <w:bCs/>
        </w:rPr>
        <w:t>ESTUDANTE DE GRADUAÇÃO</w:t>
      </w:r>
    </w:p>
    <w:p w14:paraId="5321CDC9" w14:textId="77777777" w:rsidR="006C3AE6" w:rsidRPr="006078EC" w:rsidRDefault="006C3AE6" w:rsidP="006C3AE6">
      <w:pPr>
        <w:spacing w:line="216" w:lineRule="auto"/>
        <w:rPr>
          <w:rFonts w:ascii="Arial Narrow" w:hAnsi="Arial Narrow" w:cs="Arial"/>
        </w:rPr>
      </w:pPr>
    </w:p>
    <w:p w14:paraId="52E08AF5" w14:textId="77777777" w:rsidR="006C3AE6" w:rsidRPr="006078EC" w:rsidRDefault="006C3AE6" w:rsidP="006C3AE6">
      <w:pPr>
        <w:pStyle w:val="Atopico"/>
        <w:spacing w:before="0" w:after="0"/>
        <w:jc w:val="center"/>
        <w:rPr>
          <w:color w:val="auto"/>
        </w:rPr>
      </w:pPr>
    </w:p>
    <w:p w14:paraId="0B3FCB46" w14:textId="77777777" w:rsidR="006C3AE6" w:rsidRPr="006078EC" w:rsidRDefault="006C3AE6" w:rsidP="006C3AE6">
      <w:pPr>
        <w:pStyle w:val="PargrafodaLista"/>
        <w:keepNext/>
        <w:numPr>
          <w:ilvl w:val="0"/>
          <w:numId w:val="26"/>
        </w:numPr>
        <w:suppressAutoHyphens/>
        <w:spacing w:line="216" w:lineRule="auto"/>
        <w:ind w:left="284" w:hanging="284"/>
        <w:contextualSpacing/>
        <w:jc w:val="both"/>
        <w:rPr>
          <w:rFonts w:ascii="Arial Narrow" w:hAnsi="Arial Narrow" w:cs="Arial"/>
          <w:b/>
          <w:bCs/>
        </w:rPr>
      </w:pPr>
      <w:r w:rsidRPr="006078EC">
        <w:rPr>
          <w:rFonts w:ascii="Arial Narrow" w:hAnsi="Arial Narrow" w:cs="Arial"/>
          <w:b/>
          <w:bCs/>
        </w:rPr>
        <w:t>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19"/>
        <w:gridCol w:w="4617"/>
      </w:tblGrid>
      <w:tr w:rsidR="006078EC" w:rsidRPr="006078EC" w14:paraId="0D5A9BED" w14:textId="77777777" w:rsidTr="00BA43A3">
        <w:trPr>
          <w:trHeight w:val="57"/>
          <w:jc w:val="center"/>
        </w:trPr>
        <w:tc>
          <w:tcPr>
            <w:tcW w:w="45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2965EFFB" w14:textId="77777777" w:rsidR="006C3AE6" w:rsidRPr="006078EC" w:rsidRDefault="006C3AE6" w:rsidP="00BA43A3">
            <w:pPr>
              <w:spacing w:line="216" w:lineRule="auto"/>
              <w:rPr>
                <w:rFonts w:ascii="Arial Narrow" w:hAnsi="Arial Narrow" w:cs="Arial"/>
              </w:rPr>
            </w:pPr>
            <w:r w:rsidRPr="006078EC">
              <w:rPr>
                <w:rFonts w:ascii="Arial Narrow" w:hAnsi="Arial Narrow" w:cs="Arial"/>
              </w:rPr>
              <w:t>Instituição/Campus</w:t>
            </w:r>
          </w:p>
        </w:tc>
        <w:tc>
          <w:tcPr>
            <w:tcW w:w="456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46B448D3" w14:textId="77777777" w:rsidR="006C3AE6" w:rsidRPr="006078EC" w:rsidRDefault="006C3AE6" w:rsidP="00BA43A3">
            <w:pPr>
              <w:spacing w:line="21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6078EC" w:rsidRPr="006078EC" w14:paraId="4CFFB1B1" w14:textId="77777777" w:rsidTr="00BA43A3">
        <w:trPr>
          <w:trHeight w:val="57"/>
          <w:jc w:val="center"/>
        </w:trPr>
        <w:tc>
          <w:tcPr>
            <w:tcW w:w="45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681C7B55" w14:textId="77777777" w:rsidR="006C3AE6" w:rsidRPr="006078EC" w:rsidRDefault="006C3AE6" w:rsidP="00BA43A3">
            <w:pPr>
              <w:spacing w:line="216" w:lineRule="auto"/>
              <w:rPr>
                <w:rFonts w:ascii="Arial Narrow" w:hAnsi="Arial Narrow" w:cs="Arial"/>
              </w:rPr>
            </w:pPr>
            <w:r w:rsidRPr="006078EC">
              <w:rPr>
                <w:rFonts w:ascii="Arial Narrow" w:hAnsi="Arial Narrow" w:cs="Arial"/>
              </w:rPr>
              <w:t xml:space="preserve">Nome do Bolsista </w:t>
            </w:r>
          </w:p>
        </w:tc>
        <w:tc>
          <w:tcPr>
            <w:tcW w:w="456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27B45A7A" w14:textId="77777777" w:rsidR="006C3AE6" w:rsidRPr="006078EC" w:rsidRDefault="006C3AE6" w:rsidP="00BA43A3">
            <w:pPr>
              <w:spacing w:line="21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6078EC" w:rsidRPr="006078EC" w14:paraId="11974B22" w14:textId="77777777" w:rsidTr="00BA43A3">
        <w:trPr>
          <w:trHeight w:val="57"/>
          <w:jc w:val="center"/>
        </w:trPr>
        <w:tc>
          <w:tcPr>
            <w:tcW w:w="45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</w:tcPr>
          <w:p w14:paraId="0850B60F" w14:textId="77777777" w:rsidR="006C3AE6" w:rsidRPr="006078EC" w:rsidRDefault="006C3AE6" w:rsidP="00BA43A3">
            <w:pPr>
              <w:spacing w:line="216" w:lineRule="auto"/>
              <w:rPr>
                <w:rFonts w:ascii="Arial Narrow" w:hAnsi="Arial Narrow" w:cs="Arial"/>
              </w:rPr>
            </w:pPr>
            <w:r w:rsidRPr="006078EC">
              <w:rPr>
                <w:rFonts w:ascii="Arial Narrow" w:hAnsi="Arial Narrow" w:cs="Arial"/>
              </w:rPr>
              <w:t xml:space="preserve">CPF do Bolsista </w:t>
            </w:r>
          </w:p>
        </w:tc>
        <w:tc>
          <w:tcPr>
            <w:tcW w:w="456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1B65205D" w14:textId="77777777" w:rsidR="006C3AE6" w:rsidRPr="006078EC" w:rsidRDefault="006C3AE6" w:rsidP="00BA43A3">
            <w:pPr>
              <w:spacing w:line="21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6078EC" w:rsidRPr="006078EC" w14:paraId="4933C959" w14:textId="77777777" w:rsidTr="00BA43A3">
        <w:trPr>
          <w:trHeight w:val="57"/>
          <w:jc w:val="center"/>
        </w:trPr>
        <w:tc>
          <w:tcPr>
            <w:tcW w:w="45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</w:tcPr>
          <w:p w14:paraId="742A056E" w14:textId="77777777" w:rsidR="006C3AE6" w:rsidRPr="006078EC" w:rsidRDefault="006C3AE6" w:rsidP="00BA43A3">
            <w:pPr>
              <w:spacing w:line="216" w:lineRule="auto"/>
              <w:rPr>
                <w:rFonts w:ascii="Arial Narrow" w:hAnsi="Arial Narrow" w:cs="Arial"/>
              </w:rPr>
            </w:pPr>
            <w:r w:rsidRPr="006078EC">
              <w:rPr>
                <w:rFonts w:ascii="Arial Narrow" w:hAnsi="Arial Narrow" w:cs="Arial"/>
              </w:rPr>
              <w:t xml:space="preserve">E-mail do Bolsista </w:t>
            </w:r>
          </w:p>
        </w:tc>
        <w:tc>
          <w:tcPr>
            <w:tcW w:w="456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0B1F4201" w14:textId="77777777" w:rsidR="006C3AE6" w:rsidRPr="006078EC" w:rsidRDefault="006C3AE6" w:rsidP="00BA43A3">
            <w:pPr>
              <w:spacing w:line="21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6078EC" w:rsidRPr="006078EC" w14:paraId="22297A6A" w14:textId="77777777" w:rsidTr="00BA43A3">
        <w:trPr>
          <w:trHeight w:val="57"/>
          <w:jc w:val="center"/>
        </w:trPr>
        <w:tc>
          <w:tcPr>
            <w:tcW w:w="45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</w:tcPr>
          <w:p w14:paraId="62C042E2" w14:textId="77777777" w:rsidR="006C3AE6" w:rsidRPr="006078EC" w:rsidRDefault="006C3AE6" w:rsidP="00BA43A3">
            <w:pPr>
              <w:spacing w:line="216" w:lineRule="auto"/>
              <w:rPr>
                <w:rFonts w:ascii="Arial Narrow" w:hAnsi="Arial Narrow" w:cs="Arial"/>
              </w:rPr>
            </w:pPr>
            <w:r w:rsidRPr="006078EC">
              <w:rPr>
                <w:rFonts w:ascii="Arial Narrow" w:hAnsi="Arial Narrow" w:cs="Arial"/>
              </w:rPr>
              <w:t xml:space="preserve">Telefones do Bolsista </w:t>
            </w:r>
          </w:p>
        </w:tc>
        <w:tc>
          <w:tcPr>
            <w:tcW w:w="456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04D2B2FE" w14:textId="77777777" w:rsidR="006C3AE6" w:rsidRPr="006078EC" w:rsidRDefault="006C3AE6" w:rsidP="00BA43A3">
            <w:pPr>
              <w:spacing w:line="21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6078EC" w:rsidRPr="006078EC" w14:paraId="015B529F" w14:textId="77777777" w:rsidTr="00BA43A3">
        <w:trPr>
          <w:trHeight w:val="57"/>
          <w:jc w:val="center"/>
        </w:trPr>
        <w:tc>
          <w:tcPr>
            <w:tcW w:w="45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</w:tcPr>
          <w:p w14:paraId="2C49FA91" w14:textId="77777777" w:rsidR="006C3AE6" w:rsidRPr="006078EC" w:rsidRDefault="006C3AE6" w:rsidP="00BA43A3">
            <w:pPr>
              <w:spacing w:line="216" w:lineRule="auto"/>
              <w:rPr>
                <w:rFonts w:ascii="Arial Narrow" w:hAnsi="Arial Narrow" w:cs="Arial"/>
              </w:rPr>
            </w:pPr>
            <w:r w:rsidRPr="006078EC">
              <w:rPr>
                <w:rFonts w:ascii="Arial Narrow" w:hAnsi="Arial Narrow" w:cs="Arial"/>
              </w:rPr>
              <w:t xml:space="preserve">Orientador </w:t>
            </w:r>
          </w:p>
        </w:tc>
        <w:tc>
          <w:tcPr>
            <w:tcW w:w="456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2D1E6026" w14:textId="77777777" w:rsidR="006C3AE6" w:rsidRPr="006078EC" w:rsidRDefault="006C3AE6" w:rsidP="00BA43A3">
            <w:pPr>
              <w:spacing w:line="21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6078EC" w:rsidRPr="006078EC" w14:paraId="707DA599" w14:textId="77777777" w:rsidTr="00BA43A3">
        <w:trPr>
          <w:trHeight w:val="57"/>
          <w:jc w:val="center"/>
        </w:trPr>
        <w:tc>
          <w:tcPr>
            <w:tcW w:w="45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</w:tcPr>
          <w:p w14:paraId="277D55CF" w14:textId="77777777" w:rsidR="006C3AE6" w:rsidRPr="006078EC" w:rsidRDefault="006C3AE6" w:rsidP="00BA43A3">
            <w:pPr>
              <w:spacing w:line="216" w:lineRule="auto"/>
              <w:rPr>
                <w:rFonts w:ascii="Arial Narrow" w:hAnsi="Arial Narrow" w:cs="Arial"/>
              </w:rPr>
            </w:pPr>
            <w:r w:rsidRPr="006078EC">
              <w:rPr>
                <w:rFonts w:ascii="Arial Narrow" w:hAnsi="Arial Narrow" w:cs="Arial"/>
              </w:rPr>
              <w:t>Telefones/E-mail do Orientador</w:t>
            </w:r>
          </w:p>
        </w:tc>
        <w:tc>
          <w:tcPr>
            <w:tcW w:w="456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0E51BAF3" w14:textId="77777777" w:rsidR="006C3AE6" w:rsidRPr="006078EC" w:rsidRDefault="006C3AE6" w:rsidP="00BA43A3">
            <w:pPr>
              <w:spacing w:line="216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1F46D250" w14:textId="77777777" w:rsidR="006C3AE6" w:rsidRPr="006078EC" w:rsidRDefault="006C3AE6" w:rsidP="006C3AE6">
      <w:pPr>
        <w:pStyle w:val="Atopico"/>
        <w:rPr>
          <w:rFonts w:cstheme="minorHAnsi"/>
          <w:caps/>
          <w:color w:val="auto"/>
          <w:lang w:eastAsia="en-US"/>
        </w:rPr>
      </w:pPr>
    </w:p>
    <w:p w14:paraId="7AFEFC55" w14:textId="77777777" w:rsidR="006C3AE6" w:rsidRPr="006078EC" w:rsidRDefault="006C3AE6" w:rsidP="006C3AE6">
      <w:pPr>
        <w:keepNext/>
        <w:spacing w:line="216" w:lineRule="auto"/>
        <w:jc w:val="both"/>
        <w:rPr>
          <w:rFonts w:ascii="Arial Narrow" w:hAnsi="Arial Narrow" w:cs="Arial"/>
          <w:b/>
          <w:bCs/>
        </w:rPr>
      </w:pPr>
    </w:p>
    <w:p w14:paraId="23234EB4" w14:textId="77777777" w:rsidR="006C3AE6" w:rsidRPr="006078EC" w:rsidRDefault="006C3AE6" w:rsidP="006C3AE6">
      <w:pPr>
        <w:keepNext/>
        <w:spacing w:line="216" w:lineRule="auto"/>
        <w:jc w:val="both"/>
        <w:rPr>
          <w:rFonts w:ascii="Arial Narrow" w:hAnsi="Arial Narrow" w:cs="Arial"/>
          <w:b/>
          <w:bCs/>
        </w:rPr>
      </w:pPr>
      <w:r w:rsidRPr="006078EC">
        <w:rPr>
          <w:rFonts w:ascii="Arial Narrow" w:hAnsi="Arial Narrow" w:cs="Arial"/>
          <w:b/>
          <w:bCs/>
        </w:rPr>
        <w:t xml:space="preserve">2. SÍNTESE DAS ATIVIDADES A SEREM DESENVOLVIDAS PELO BOLSISTA 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36"/>
      </w:tblGrid>
      <w:tr w:rsidR="006078EC" w:rsidRPr="006078EC" w14:paraId="37CF34E7" w14:textId="77777777" w:rsidTr="00BA43A3">
        <w:trPr>
          <w:trHeight w:val="57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1C8F12C1" w14:textId="77777777" w:rsidR="006C3AE6" w:rsidRPr="006078EC" w:rsidRDefault="006C3AE6" w:rsidP="00BA43A3">
            <w:pPr>
              <w:spacing w:line="216" w:lineRule="auto"/>
              <w:jc w:val="both"/>
              <w:rPr>
                <w:rFonts w:ascii="Arial Narrow" w:hAnsi="Arial Narrow" w:cs="Arial"/>
              </w:rPr>
            </w:pPr>
            <w:r w:rsidRPr="006078EC">
              <w:rPr>
                <w:rFonts w:ascii="Arial Narrow" w:hAnsi="Arial Narrow" w:cs="Arial"/>
              </w:rPr>
              <w:t>1</w:t>
            </w:r>
          </w:p>
        </w:tc>
      </w:tr>
      <w:tr w:rsidR="006078EC" w:rsidRPr="006078EC" w14:paraId="1F6224ED" w14:textId="77777777" w:rsidTr="00BA43A3">
        <w:trPr>
          <w:trHeight w:val="57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232D6400" w14:textId="77777777" w:rsidR="006C3AE6" w:rsidRPr="006078EC" w:rsidRDefault="006C3AE6" w:rsidP="00BA43A3">
            <w:pPr>
              <w:spacing w:line="216" w:lineRule="auto"/>
              <w:jc w:val="both"/>
              <w:rPr>
                <w:rFonts w:ascii="Arial Narrow" w:hAnsi="Arial Narrow" w:cs="Arial"/>
              </w:rPr>
            </w:pPr>
            <w:r w:rsidRPr="006078EC">
              <w:rPr>
                <w:rFonts w:ascii="Arial Narrow" w:hAnsi="Arial Narrow" w:cs="Arial"/>
              </w:rPr>
              <w:t>2</w:t>
            </w:r>
          </w:p>
        </w:tc>
      </w:tr>
      <w:tr w:rsidR="006078EC" w:rsidRPr="006078EC" w14:paraId="19700CB2" w14:textId="77777777" w:rsidTr="00BA43A3">
        <w:trPr>
          <w:trHeight w:val="57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132F522C" w14:textId="77777777" w:rsidR="006C3AE6" w:rsidRPr="006078EC" w:rsidRDefault="006C3AE6" w:rsidP="00BA43A3">
            <w:pPr>
              <w:spacing w:line="216" w:lineRule="auto"/>
              <w:jc w:val="both"/>
              <w:rPr>
                <w:rFonts w:ascii="Arial Narrow" w:hAnsi="Arial Narrow" w:cs="Arial"/>
              </w:rPr>
            </w:pPr>
            <w:r w:rsidRPr="006078EC">
              <w:rPr>
                <w:rFonts w:ascii="Arial Narrow" w:hAnsi="Arial Narrow" w:cs="Arial"/>
              </w:rPr>
              <w:t>3</w:t>
            </w:r>
          </w:p>
        </w:tc>
      </w:tr>
      <w:tr w:rsidR="006078EC" w:rsidRPr="006078EC" w14:paraId="79891F50" w14:textId="77777777" w:rsidTr="00BA43A3">
        <w:trPr>
          <w:trHeight w:val="57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7AA3D0AB" w14:textId="77777777" w:rsidR="006C3AE6" w:rsidRPr="006078EC" w:rsidRDefault="006C3AE6" w:rsidP="00BA43A3">
            <w:pPr>
              <w:spacing w:line="216" w:lineRule="auto"/>
              <w:jc w:val="both"/>
              <w:rPr>
                <w:rFonts w:ascii="Arial Narrow" w:hAnsi="Arial Narrow" w:cs="Arial"/>
              </w:rPr>
            </w:pPr>
            <w:r w:rsidRPr="006078EC">
              <w:rPr>
                <w:rFonts w:ascii="Arial Narrow" w:hAnsi="Arial Narrow" w:cs="Arial"/>
              </w:rPr>
              <w:t>(adicionar mais linhas se necessário)</w:t>
            </w:r>
          </w:p>
        </w:tc>
      </w:tr>
    </w:tbl>
    <w:p w14:paraId="1C832F2F" w14:textId="77777777" w:rsidR="006C3AE6" w:rsidRPr="006078EC" w:rsidRDefault="006C3AE6" w:rsidP="006C3AE6">
      <w:pPr>
        <w:spacing w:line="216" w:lineRule="auto"/>
        <w:rPr>
          <w:rFonts w:ascii="Arial Narrow" w:hAnsi="Arial Narrow" w:cs="Arial"/>
        </w:rPr>
      </w:pPr>
    </w:p>
    <w:p w14:paraId="6FB5DFEF" w14:textId="77777777" w:rsidR="006C3AE6" w:rsidRPr="006078EC" w:rsidRDefault="006C3AE6" w:rsidP="006C3AE6">
      <w:pPr>
        <w:pStyle w:val="02topico"/>
        <w:rPr>
          <w:rFonts w:cs="Calibri"/>
          <w:color w:val="auto"/>
          <w:szCs w:val="22"/>
        </w:rPr>
      </w:pPr>
      <w:r w:rsidRPr="006078EC">
        <w:rPr>
          <w:rFonts w:cs="Calibri"/>
          <w:color w:val="auto"/>
          <w:szCs w:val="22"/>
        </w:rPr>
        <w:t>3. TERMO DE COMPROMISSO</w:t>
      </w:r>
    </w:p>
    <w:p w14:paraId="2F5CC711" w14:textId="77777777" w:rsidR="006C3AE6" w:rsidRPr="006078EC" w:rsidRDefault="006C3AE6" w:rsidP="006C3AE6">
      <w:pPr>
        <w:pStyle w:val="02topico"/>
        <w:rPr>
          <w:rFonts w:cs="Calibri"/>
          <w:color w:val="auto"/>
          <w:szCs w:val="22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36"/>
      </w:tblGrid>
      <w:tr w:rsidR="006078EC" w:rsidRPr="006078EC" w14:paraId="5CE96206" w14:textId="77777777" w:rsidTr="00BA43A3">
        <w:trPr>
          <w:trHeight w:val="57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vAlign w:val="center"/>
          </w:tcPr>
          <w:p w14:paraId="154D98BE" w14:textId="77777777" w:rsidR="006C3AE6" w:rsidRPr="006078EC" w:rsidRDefault="006C3AE6" w:rsidP="00BA43A3">
            <w:pPr>
              <w:jc w:val="center"/>
              <w:rPr>
                <w:rFonts w:ascii="Arial Narrow" w:hAnsi="Arial Narrow" w:cs="Arial"/>
                <w:i/>
              </w:rPr>
            </w:pPr>
            <w:r w:rsidRPr="006078EC">
              <w:rPr>
                <w:rFonts w:ascii="Arial Narrow" w:hAnsi="Arial Narrow" w:cs="Arial"/>
                <w:i/>
              </w:rPr>
              <w:t>Os abaixo-assinados declaram que o presente documento foi estabelecido de comum acordo, assumindo as tarefas e responsabilidades que lhes caberão durante o período de realização do mesmo.</w:t>
            </w:r>
          </w:p>
        </w:tc>
      </w:tr>
    </w:tbl>
    <w:p w14:paraId="00627872" w14:textId="77777777" w:rsidR="006C3AE6" w:rsidRPr="006078EC" w:rsidRDefault="006C3AE6" w:rsidP="006C3AE6">
      <w:pPr>
        <w:pStyle w:val="02topico"/>
        <w:rPr>
          <w:rFonts w:cs="Calibri"/>
          <w:color w:val="auto"/>
          <w:szCs w:val="22"/>
        </w:rPr>
      </w:pPr>
    </w:p>
    <w:tbl>
      <w:tblPr>
        <w:tblW w:w="5000" w:type="pct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9"/>
        <w:gridCol w:w="2930"/>
        <w:gridCol w:w="4463"/>
      </w:tblGrid>
      <w:tr w:rsidR="006078EC" w:rsidRPr="006078EC" w14:paraId="57932668" w14:textId="77777777" w:rsidTr="00BA43A3">
        <w:trPr>
          <w:trHeight w:val="20"/>
          <w:jc w:val="right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CB34EFB" w14:textId="77777777" w:rsidR="006C3AE6" w:rsidRPr="006078EC" w:rsidRDefault="006C3AE6" w:rsidP="00BA43A3">
            <w:pPr>
              <w:pStyle w:val="03texto"/>
              <w:widowControl w:val="0"/>
              <w:spacing w:line="240" w:lineRule="auto"/>
              <w:rPr>
                <w:rFonts w:cs="Calibri"/>
                <w:b/>
                <w:szCs w:val="22"/>
              </w:rPr>
            </w:pPr>
            <w:r w:rsidRPr="006078EC">
              <w:rPr>
                <w:rFonts w:cs="Calibri"/>
                <w:b/>
                <w:i/>
                <w:szCs w:val="22"/>
              </w:rPr>
              <w:t>Local e data</w:t>
            </w:r>
            <w:r w:rsidRPr="006078EC">
              <w:rPr>
                <w:rFonts w:cs="Calibri"/>
                <w:b/>
                <w:szCs w:val="22"/>
              </w:rPr>
              <w:t>:</w:t>
            </w:r>
          </w:p>
        </w:tc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DB69" w14:textId="77777777" w:rsidR="006C3AE6" w:rsidRPr="006078EC" w:rsidRDefault="006C3AE6" w:rsidP="00BA43A3">
            <w:pPr>
              <w:pStyle w:val="03texto"/>
              <w:keepNext/>
              <w:keepLines/>
              <w:widowControl w:val="0"/>
              <w:spacing w:line="240" w:lineRule="auto"/>
              <w:outlineLvl w:val="2"/>
              <w:rPr>
                <w:rFonts w:cs="Calibri"/>
                <w:szCs w:val="22"/>
              </w:rPr>
            </w:pPr>
          </w:p>
        </w:tc>
      </w:tr>
      <w:tr w:rsidR="006078EC" w:rsidRPr="006078EC" w14:paraId="60E21FE5" w14:textId="77777777" w:rsidTr="00BA43A3">
        <w:trPr>
          <w:trHeight w:val="1629"/>
          <w:jc w:val="right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546C3" w14:textId="77777777" w:rsidR="006C3AE6" w:rsidRPr="006078EC" w:rsidRDefault="006C3AE6" w:rsidP="00BA43A3">
            <w:pPr>
              <w:pStyle w:val="03texto"/>
              <w:widowControl w:val="0"/>
              <w:spacing w:line="240" w:lineRule="auto"/>
              <w:jc w:val="center"/>
              <w:rPr>
                <w:rFonts w:cs="Calibri"/>
                <w:i/>
                <w:szCs w:val="22"/>
              </w:rPr>
            </w:pPr>
            <w:r w:rsidRPr="006078EC">
              <w:rPr>
                <w:rFonts w:cs="Calibri"/>
                <w:i/>
                <w:szCs w:val="22"/>
              </w:rPr>
              <w:t>Declaro expressamente conhecer e concordar, para todos os efeitos legais, com as normas gerais de concessão de auxílio pela Fundação Araucária.</w:t>
            </w:r>
          </w:p>
          <w:p w14:paraId="6DE87EA7" w14:textId="77777777" w:rsidR="006C3AE6" w:rsidRPr="006078EC" w:rsidRDefault="006C3AE6" w:rsidP="00BA43A3">
            <w:pPr>
              <w:pStyle w:val="03texto"/>
              <w:keepNext/>
              <w:keepLines/>
              <w:widowControl w:val="0"/>
              <w:spacing w:line="240" w:lineRule="auto"/>
              <w:jc w:val="center"/>
              <w:outlineLvl w:val="0"/>
              <w:rPr>
                <w:rFonts w:cs="Calibri"/>
                <w:i/>
                <w:szCs w:val="22"/>
              </w:rPr>
            </w:pPr>
          </w:p>
          <w:p w14:paraId="0B4FC861" w14:textId="77777777" w:rsidR="006C3AE6" w:rsidRPr="006078EC" w:rsidRDefault="006C3AE6" w:rsidP="00BA43A3">
            <w:pPr>
              <w:pStyle w:val="03texto"/>
              <w:keepNext/>
              <w:keepLines/>
              <w:widowControl w:val="0"/>
              <w:spacing w:line="240" w:lineRule="auto"/>
              <w:jc w:val="center"/>
              <w:outlineLvl w:val="0"/>
              <w:rPr>
                <w:rFonts w:cs="Calibri"/>
                <w:i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6E085" w14:textId="77777777" w:rsidR="006C3AE6" w:rsidRPr="006078EC" w:rsidRDefault="006C3AE6" w:rsidP="00BA43A3">
            <w:pPr>
              <w:pStyle w:val="03texto"/>
              <w:widowControl w:val="0"/>
              <w:spacing w:line="240" w:lineRule="auto"/>
              <w:jc w:val="center"/>
              <w:rPr>
                <w:rFonts w:cs="Calibri"/>
                <w:i/>
                <w:szCs w:val="22"/>
              </w:rPr>
            </w:pPr>
            <w:r w:rsidRPr="006078EC">
              <w:rPr>
                <w:rFonts w:cs="Calibri"/>
                <w:i/>
                <w:szCs w:val="22"/>
              </w:rPr>
              <w:t>Declaro que a presente proposta está de acordo com os objetivos científicos e tecnológicos desta Instituição.</w:t>
            </w:r>
          </w:p>
          <w:p w14:paraId="7EA01964" w14:textId="77777777" w:rsidR="006C3AE6" w:rsidRPr="006078EC" w:rsidRDefault="006C3AE6" w:rsidP="00BA43A3">
            <w:pPr>
              <w:pStyle w:val="03texto"/>
              <w:keepNext/>
              <w:keepLines/>
              <w:widowControl w:val="0"/>
              <w:spacing w:line="240" w:lineRule="auto"/>
              <w:jc w:val="center"/>
              <w:outlineLvl w:val="0"/>
              <w:rPr>
                <w:rFonts w:cs="Calibri"/>
                <w:i/>
                <w:szCs w:val="22"/>
              </w:rPr>
            </w:pPr>
          </w:p>
          <w:p w14:paraId="5EFB11AE" w14:textId="77777777" w:rsidR="006C3AE6" w:rsidRPr="006078EC" w:rsidRDefault="006C3AE6" w:rsidP="00BA43A3">
            <w:pPr>
              <w:pStyle w:val="03texto"/>
              <w:widowControl w:val="0"/>
              <w:spacing w:line="240" w:lineRule="auto"/>
              <w:jc w:val="center"/>
              <w:rPr>
                <w:rFonts w:cs="Calibri"/>
                <w:i/>
                <w:szCs w:val="22"/>
              </w:rPr>
            </w:pPr>
          </w:p>
        </w:tc>
      </w:tr>
      <w:tr w:rsidR="006078EC" w:rsidRPr="006078EC" w14:paraId="2ACE01D2" w14:textId="77777777" w:rsidTr="00BA43A3">
        <w:trPr>
          <w:trHeight w:val="272"/>
          <w:jc w:val="right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DEE6C4E" w14:textId="77777777" w:rsidR="006C3AE6" w:rsidRPr="006078EC" w:rsidRDefault="006C3AE6" w:rsidP="00BA43A3">
            <w:pPr>
              <w:pStyle w:val="03texto"/>
              <w:widowControl w:val="0"/>
              <w:spacing w:line="240" w:lineRule="auto"/>
              <w:jc w:val="center"/>
              <w:rPr>
                <w:rFonts w:cs="Calibri"/>
                <w:b/>
                <w:i/>
                <w:szCs w:val="22"/>
              </w:rPr>
            </w:pPr>
            <w:r w:rsidRPr="006078EC">
              <w:rPr>
                <w:rFonts w:cs="Calibri"/>
                <w:b/>
                <w:i/>
                <w:szCs w:val="22"/>
              </w:rPr>
              <w:t>Bolsista Estudante de Graduação</w:t>
            </w:r>
          </w:p>
          <w:p w14:paraId="1EBDDD8E" w14:textId="77777777" w:rsidR="006C3AE6" w:rsidRPr="006078EC" w:rsidRDefault="006C3AE6" w:rsidP="00BA43A3">
            <w:pPr>
              <w:pStyle w:val="03texto"/>
              <w:widowControl w:val="0"/>
              <w:spacing w:line="240" w:lineRule="auto"/>
              <w:jc w:val="center"/>
              <w:rPr>
                <w:rFonts w:cs="Calibri"/>
                <w:i/>
                <w:szCs w:val="22"/>
              </w:rPr>
            </w:pPr>
            <w:r w:rsidRPr="006078EC">
              <w:rPr>
                <w:rFonts w:cs="Calibri"/>
                <w:i/>
                <w:szCs w:val="22"/>
              </w:rPr>
              <w:t>(Nome e assinatura ou nome e assinatura digital)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4E955AB" w14:textId="77777777" w:rsidR="006C3AE6" w:rsidRPr="006078EC" w:rsidRDefault="006C3AE6" w:rsidP="00BA43A3">
            <w:pPr>
              <w:ind w:left="9" w:right="-55"/>
              <w:jc w:val="center"/>
              <w:rPr>
                <w:rFonts w:ascii="Arial Narrow" w:eastAsiaTheme="minorEastAsia" w:hAnsi="Arial Narrow" w:cs="Calibri"/>
                <w:b/>
                <w:i/>
                <w:spacing w:val="-4"/>
              </w:rPr>
            </w:pPr>
            <w:r w:rsidRPr="006078EC">
              <w:rPr>
                <w:rFonts w:ascii="Arial Narrow" w:eastAsiaTheme="minorEastAsia" w:hAnsi="Arial Narrow" w:cs="Calibri"/>
                <w:b/>
                <w:i/>
                <w:spacing w:val="-4"/>
              </w:rPr>
              <w:t>Professor Tutor</w:t>
            </w:r>
          </w:p>
          <w:p w14:paraId="36886D18" w14:textId="77777777" w:rsidR="006C3AE6" w:rsidRPr="006078EC" w:rsidRDefault="006C3AE6" w:rsidP="00BA43A3">
            <w:pPr>
              <w:pStyle w:val="03texto"/>
              <w:widowControl w:val="0"/>
              <w:spacing w:line="240" w:lineRule="auto"/>
              <w:jc w:val="center"/>
              <w:rPr>
                <w:rFonts w:cs="Calibri"/>
                <w:i/>
                <w:szCs w:val="22"/>
              </w:rPr>
            </w:pPr>
            <w:r w:rsidRPr="006078EC">
              <w:rPr>
                <w:rFonts w:cs="Calibri"/>
                <w:b/>
                <w:i/>
                <w:szCs w:val="22"/>
              </w:rPr>
              <w:br/>
            </w:r>
            <w:r w:rsidRPr="006078EC">
              <w:rPr>
                <w:rFonts w:cs="Calibri"/>
                <w:i/>
                <w:szCs w:val="22"/>
              </w:rPr>
              <w:t>(Nome e assinatura ou nome e assinatura digital</w:t>
            </w:r>
            <w:r w:rsidRPr="006078EC">
              <w:rPr>
                <w:rFonts w:cs="Calibri"/>
                <w:b/>
                <w:i/>
                <w:szCs w:val="22"/>
              </w:rPr>
              <w:t>)</w:t>
            </w:r>
          </w:p>
        </w:tc>
      </w:tr>
    </w:tbl>
    <w:p w14:paraId="3C288F6F" w14:textId="77777777" w:rsidR="006C3AE6" w:rsidRPr="006078EC" w:rsidRDefault="006C3AE6" w:rsidP="003D6411">
      <w:pPr>
        <w:spacing w:before="57" w:after="57" w:line="200" w:lineRule="atLeast"/>
        <w:rPr>
          <w:rFonts w:ascii="Arial Narrow" w:hAnsi="Arial Narrow" w:cs="Arial"/>
          <w:b/>
          <w:bCs/>
        </w:rPr>
      </w:pPr>
    </w:p>
    <w:sectPr w:rsidR="006C3AE6" w:rsidRPr="006078EC" w:rsidSect="0053532B">
      <w:headerReference w:type="even" r:id="rId12"/>
      <w:headerReference w:type="default" r:id="rId13"/>
      <w:headerReference w:type="first" r:id="rId14"/>
      <w:pgSz w:w="11907" w:h="16840" w:code="9"/>
      <w:pgMar w:top="3175" w:right="964" w:bottom="567" w:left="1701" w:header="720" w:footer="720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CE1647" w14:textId="77777777" w:rsidR="0053532B" w:rsidRDefault="0053532B">
      <w:r>
        <w:separator/>
      </w:r>
    </w:p>
  </w:endnote>
  <w:endnote w:type="continuationSeparator" w:id="0">
    <w:p w14:paraId="2BBA130D" w14:textId="77777777" w:rsidR="0053532B" w:rsidRDefault="0053532B">
      <w:r>
        <w:continuationSeparator/>
      </w:r>
    </w:p>
  </w:endnote>
  <w:endnote w:type="continuationNotice" w:id="1">
    <w:p w14:paraId="02523F5A" w14:textId="77777777" w:rsidR="0053532B" w:rsidRDefault="005353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MS Gothic"/>
    <w:panose1 w:val="00000000000000000000"/>
    <w:charset w:val="00"/>
    <w:family w:val="roman"/>
    <w:notTrueType/>
    <w:pitch w:val="default"/>
  </w:font>
  <w:font w:name="DejaVu Sans">
    <w:altName w:val="Arial"/>
    <w:charset w:val="00"/>
    <w:family w:val="swiss"/>
    <w:pitch w:val="variable"/>
    <w:sig w:usb0="E7002EFF" w:usb1="D200F5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3A96CE" w14:textId="77777777" w:rsidR="0053532B" w:rsidRDefault="0053532B">
      <w:r>
        <w:separator/>
      </w:r>
    </w:p>
  </w:footnote>
  <w:footnote w:type="continuationSeparator" w:id="0">
    <w:p w14:paraId="68CB745F" w14:textId="77777777" w:rsidR="0053532B" w:rsidRDefault="0053532B">
      <w:r>
        <w:continuationSeparator/>
      </w:r>
    </w:p>
  </w:footnote>
  <w:footnote w:type="continuationNotice" w:id="1">
    <w:p w14:paraId="02DC31C2" w14:textId="77777777" w:rsidR="0053532B" w:rsidRDefault="005353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02D30D" w14:textId="77777777" w:rsidR="00652A19" w:rsidRDefault="00652A19">
    <w:pPr>
      <w:pStyle w:val="Cabealho"/>
      <w:framePr w:wrap="around" w:vAnchor="text" w:hAnchor="margin" w:xAlign="right" w:y="1"/>
      <w:widowControl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3676A0C" w14:textId="77777777" w:rsidR="00652A19" w:rsidRDefault="00652A19">
    <w:pPr>
      <w:pStyle w:val="Cabealho"/>
      <w:widowControl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110D2" w14:textId="3B08C78B" w:rsidR="00652A19" w:rsidRPr="00445427" w:rsidRDefault="00652A19" w:rsidP="0044542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94F4EFD" wp14:editId="4052941C">
              <wp:simplePos x="0" y="0"/>
              <wp:positionH relativeFrom="column">
                <wp:posOffset>5715</wp:posOffset>
              </wp:positionH>
              <wp:positionV relativeFrom="paragraph">
                <wp:posOffset>1524000</wp:posOffset>
              </wp:positionV>
              <wp:extent cx="1685925" cy="152400"/>
              <wp:effectExtent l="0" t="0" r="0" b="0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5925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26F564" id="Retângulo 4" o:spid="_x0000_s1026" style="position:absolute;margin-left:.45pt;margin-top:120pt;width:132.75pt;height:1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" stroked="f"/>
          </w:pict>
        </mc:Fallback>
      </mc:AlternateContent>
    </w:r>
    <w:r>
      <w:rPr>
        <w:noProof/>
      </w:rPr>
      <w:drawing>
        <wp:inline distT="0" distB="0" distL="0" distR="0" wp14:anchorId="14DEB985" wp14:editId="55BE59EE">
          <wp:extent cx="5772785" cy="1630045"/>
          <wp:effectExtent l="0" t="0" r="0" b="0"/>
          <wp:docPr id="1605553868" name="Imagem 16055538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785" cy="163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DBF66" w14:textId="5100F983" w:rsidR="00652A19" w:rsidRDefault="00652A1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95F1BE" wp14:editId="1EDAF54B">
              <wp:simplePos x="0" y="0"/>
              <wp:positionH relativeFrom="column">
                <wp:posOffset>5715</wp:posOffset>
              </wp:positionH>
              <wp:positionV relativeFrom="paragraph">
                <wp:posOffset>1524000</wp:posOffset>
              </wp:positionV>
              <wp:extent cx="1685925" cy="15240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5925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803113" id="Retângulo 1" o:spid="_x0000_s1026" style="position:absolute;margin-left:.45pt;margin-top:120pt;width:13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" stroked="f"/>
          </w:pict>
        </mc:Fallback>
      </mc:AlternateContent>
    </w:r>
    <w:r>
      <w:rPr>
        <w:noProof/>
      </w:rPr>
      <w:drawing>
        <wp:inline distT="0" distB="0" distL="0" distR="0" wp14:anchorId="086B3BB8" wp14:editId="3B3E8749">
          <wp:extent cx="5772785" cy="1630045"/>
          <wp:effectExtent l="0" t="0" r="0" b="0"/>
          <wp:docPr id="1032127067" name="Imagem 10321270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785" cy="163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Ttulo9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</w:lvl>
  </w:abstractNum>
  <w:abstractNum w:abstractNumId="4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49C767E"/>
    <w:multiLevelType w:val="hybridMultilevel"/>
    <w:tmpl w:val="148221C0"/>
    <w:lvl w:ilvl="0" w:tplc="04160015">
      <w:start w:val="1"/>
      <w:numFmt w:val="upp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55E138E"/>
    <w:multiLevelType w:val="hybridMultilevel"/>
    <w:tmpl w:val="EDFA4D42"/>
    <w:lvl w:ilvl="0" w:tplc="751AEA5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6227C39"/>
    <w:multiLevelType w:val="multilevel"/>
    <w:tmpl w:val="3A60BE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FA5EB4"/>
    <w:multiLevelType w:val="multilevel"/>
    <w:tmpl w:val="E0B085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0" w15:restartNumberingAfterBreak="0">
    <w:nsid w:val="0A0A5503"/>
    <w:multiLevelType w:val="hybridMultilevel"/>
    <w:tmpl w:val="4C7492DC"/>
    <w:lvl w:ilvl="0" w:tplc="6E6ECD3C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38802AA"/>
    <w:multiLevelType w:val="hybridMultilevel"/>
    <w:tmpl w:val="9E5E078A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8C97E1F"/>
    <w:multiLevelType w:val="hybridMultilevel"/>
    <w:tmpl w:val="5EB6E812"/>
    <w:lvl w:ilvl="0" w:tplc="C500028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692FC5"/>
    <w:multiLevelType w:val="hybridMultilevel"/>
    <w:tmpl w:val="41F259E0"/>
    <w:lvl w:ilvl="0" w:tplc="7354F0E8">
      <w:start w:val="1"/>
      <w:numFmt w:val="upperRoman"/>
      <w:pStyle w:val="Inciso"/>
      <w:lvlText w:val="%1."/>
      <w:lvlJc w:val="righ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E9F6AAA"/>
    <w:multiLevelType w:val="hybridMultilevel"/>
    <w:tmpl w:val="B91291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B7F9C"/>
    <w:multiLevelType w:val="hybridMultilevel"/>
    <w:tmpl w:val="AC385A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81B57"/>
    <w:multiLevelType w:val="hybridMultilevel"/>
    <w:tmpl w:val="13586BFE"/>
    <w:lvl w:ilvl="0" w:tplc="04160019">
      <w:start w:val="1"/>
      <w:numFmt w:val="lowerLetter"/>
      <w:lvlText w:val="%1."/>
      <w:lvlJc w:val="lef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3E35A2B"/>
    <w:multiLevelType w:val="hybridMultilevel"/>
    <w:tmpl w:val="AA46D68C"/>
    <w:lvl w:ilvl="0" w:tplc="F9FE2EA4">
      <w:start w:val="10"/>
      <w:numFmt w:val="decimal"/>
      <w:pStyle w:val="Artigo10"/>
      <w:suff w:val="space"/>
      <w:lvlText w:val="Art. %1. "/>
      <w:lvlJc w:val="left"/>
      <w:pPr>
        <w:ind w:left="1854" w:hanging="360"/>
      </w:pPr>
      <w:rPr>
        <w:rFonts w:hint="default"/>
        <w:b w:val="0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20AE0"/>
    <w:multiLevelType w:val="hybridMultilevel"/>
    <w:tmpl w:val="8EF0254A"/>
    <w:lvl w:ilvl="0" w:tplc="8ED85B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112076"/>
    <w:multiLevelType w:val="hybridMultilevel"/>
    <w:tmpl w:val="EF2618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D7C84"/>
    <w:multiLevelType w:val="hybridMultilevel"/>
    <w:tmpl w:val="F5E627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832FD"/>
    <w:multiLevelType w:val="hybridMultilevel"/>
    <w:tmpl w:val="37D8CB42"/>
    <w:lvl w:ilvl="0" w:tplc="E174D50E">
      <w:start w:val="1"/>
      <w:numFmt w:val="upperRoman"/>
      <w:lvlText w:val="%1."/>
      <w:lvlJc w:val="left"/>
      <w:pPr>
        <w:ind w:left="1854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3F6E2083"/>
    <w:multiLevelType w:val="hybridMultilevel"/>
    <w:tmpl w:val="D680992C"/>
    <w:lvl w:ilvl="0" w:tplc="CA7EF512">
      <w:start w:val="1"/>
      <w:numFmt w:val="decimal"/>
      <w:lvlText w:val="%1."/>
      <w:lvlJc w:val="left"/>
      <w:pPr>
        <w:ind w:left="720" w:hanging="360"/>
      </w:pPr>
    </w:lvl>
    <w:lvl w:ilvl="1" w:tplc="751073B4">
      <w:start w:val="1"/>
      <w:numFmt w:val="upperRoman"/>
      <w:lvlText w:val="%2."/>
      <w:lvlJc w:val="right"/>
      <w:pPr>
        <w:ind w:left="1440" w:hanging="360"/>
      </w:pPr>
    </w:lvl>
    <w:lvl w:ilvl="2" w:tplc="208E70E4">
      <w:start w:val="1"/>
      <w:numFmt w:val="lowerRoman"/>
      <w:lvlText w:val="%3."/>
      <w:lvlJc w:val="right"/>
      <w:pPr>
        <w:ind w:left="2160" w:hanging="180"/>
      </w:pPr>
    </w:lvl>
    <w:lvl w:ilvl="3" w:tplc="65E0CD00">
      <w:start w:val="1"/>
      <w:numFmt w:val="decimal"/>
      <w:lvlText w:val="%4."/>
      <w:lvlJc w:val="left"/>
      <w:pPr>
        <w:ind w:left="2880" w:hanging="360"/>
      </w:pPr>
    </w:lvl>
    <w:lvl w:ilvl="4" w:tplc="EF7C1A84">
      <w:start w:val="1"/>
      <w:numFmt w:val="lowerLetter"/>
      <w:lvlText w:val="%5."/>
      <w:lvlJc w:val="left"/>
      <w:pPr>
        <w:ind w:left="3600" w:hanging="360"/>
      </w:pPr>
    </w:lvl>
    <w:lvl w:ilvl="5" w:tplc="976228F4">
      <w:start w:val="1"/>
      <w:numFmt w:val="lowerRoman"/>
      <w:lvlText w:val="%6."/>
      <w:lvlJc w:val="right"/>
      <w:pPr>
        <w:ind w:left="4320" w:hanging="180"/>
      </w:pPr>
    </w:lvl>
    <w:lvl w:ilvl="6" w:tplc="90801A68">
      <w:start w:val="1"/>
      <w:numFmt w:val="decimal"/>
      <w:lvlText w:val="%7."/>
      <w:lvlJc w:val="left"/>
      <w:pPr>
        <w:ind w:left="5040" w:hanging="360"/>
      </w:pPr>
    </w:lvl>
    <w:lvl w:ilvl="7" w:tplc="6D7468B0">
      <w:start w:val="1"/>
      <w:numFmt w:val="lowerLetter"/>
      <w:lvlText w:val="%8."/>
      <w:lvlJc w:val="left"/>
      <w:pPr>
        <w:ind w:left="5760" w:hanging="360"/>
      </w:pPr>
    </w:lvl>
    <w:lvl w:ilvl="8" w:tplc="86B411F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E2186"/>
    <w:multiLevelType w:val="hybridMultilevel"/>
    <w:tmpl w:val="7EA62C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33208"/>
    <w:multiLevelType w:val="hybridMultilevel"/>
    <w:tmpl w:val="2EF6E726"/>
    <w:lvl w:ilvl="0" w:tplc="C8B41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950537D"/>
    <w:multiLevelType w:val="hybridMultilevel"/>
    <w:tmpl w:val="4D9CB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3693B"/>
    <w:multiLevelType w:val="hybridMultilevel"/>
    <w:tmpl w:val="6192A0DE"/>
    <w:lvl w:ilvl="0" w:tplc="D5768B46">
      <w:start w:val="1"/>
      <w:numFmt w:val="lowerLetter"/>
      <w:lvlText w:val="%1)"/>
      <w:lvlJc w:val="left"/>
      <w:pPr>
        <w:ind w:left="2589" w:hanging="14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61F376F"/>
    <w:multiLevelType w:val="hybridMultilevel"/>
    <w:tmpl w:val="DB5047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511E1"/>
    <w:multiLevelType w:val="hybridMultilevel"/>
    <w:tmpl w:val="9AA4F350"/>
    <w:lvl w:ilvl="0" w:tplc="02F6FC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3C2E51"/>
    <w:multiLevelType w:val="hybridMultilevel"/>
    <w:tmpl w:val="2DD0F334"/>
    <w:lvl w:ilvl="0" w:tplc="D9B2323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D9B23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47A8B"/>
    <w:multiLevelType w:val="hybridMultilevel"/>
    <w:tmpl w:val="15E2D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77D6D"/>
    <w:multiLevelType w:val="hybridMultilevel"/>
    <w:tmpl w:val="44164AE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44FAE"/>
    <w:multiLevelType w:val="hybridMultilevel"/>
    <w:tmpl w:val="08420F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B0A57"/>
    <w:multiLevelType w:val="hybridMultilevel"/>
    <w:tmpl w:val="6D20DC20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5DB5678"/>
    <w:multiLevelType w:val="hybridMultilevel"/>
    <w:tmpl w:val="47F28448"/>
    <w:lvl w:ilvl="0" w:tplc="4F1C4A78">
      <w:start w:val="1"/>
      <w:numFmt w:val="upperRoman"/>
      <w:lvlText w:val="%1."/>
      <w:lvlJc w:val="left"/>
      <w:pPr>
        <w:ind w:left="1854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7BD1915"/>
    <w:multiLevelType w:val="hybridMultilevel"/>
    <w:tmpl w:val="F1AE35A0"/>
    <w:lvl w:ilvl="0" w:tplc="22046C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04440A8"/>
    <w:multiLevelType w:val="hybridMultilevel"/>
    <w:tmpl w:val="20FE3242"/>
    <w:lvl w:ilvl="0" w:tplc="0DA83426">
      <w:start w:val="1"/>
      <w:numFmt w:val="upperRoman"/>
      <w:lvlText w:val="%1."/>
      <w:lvlJc w:val="left"/>
      <w:pPr>
        <w:ind w:left="1854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46A5A23"/>
    <w:multiLevelType w:val="hybridMultilevel"/>
    <w:tmpl w:val="C734C208"/>
    <w:lvl w:ilvl="0" w:tplc="2364FAC8">
      <w:start w:val="1"/>
      <w:numFmt w:val="lowerLetter"/>
      <w:lvlText w:val="%1)"/>
      <w:lvlJc w:val="left"/>
      <w:pPr>
        <w:ind w:left="86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99A6241"/>
    <w:multiLevelType w:val="hybridMultilevel"/>
    <w:tmpl w:val="58263F3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145463">
    <w:abstractNumId w:val="0"/>
    <w:lvlOverride w:ilvl="0">
      <w:lvl w:ilvl="0">
        <w:numFmt w:val="bullet"/>
        <w:pStyle w:val="Ttulo9"/>
        <w:lvlText w:val="-"/>
        <w:legacy w:legacy="1" w:legacySpace="0" w:legacyIndent="1211"/>
        <w:lvlJc w:val="left"/>
        <w:pPr>
          <w:ind w:left="2062" w:hanging="1211"/>
        </w:pPr>
      </w:lvl>
    </w:lvlOverride>
  </w:num>
  <w:num w:numId="2" w16cid:durableId="1489982558">
    <w:abstractNumId w:val="2"/>
  </w:num>
  <w:num w:numId="3" w16cid:durableId="604583166">
    <w:abstractNumId w:val="3"/>
  </w:num>
  <w:num w:numId="4" w16cid:durableId="2020234755">
    <w:abstractNumId w:val="5"/>
  </w:num>
  <w:num w:numId="5" w16cid:durableId="1202980729">
    <w:abstractNumId w:val="1"/>
  </w:num>
  <w:num w:numId="6" w16cid:durableId="174805996">
    <w:abstractNumId w:val="24"/>
  </w:num>
  <w:num w:numId="7" w16cid:durableId="1268542852">
    <w:abstractNumId w:val="26"/>
  </w:num>
  <w:num w:numId="8" w16cid:durableId="1974628528">
    <w:abstractNumId w:val="13"/>
  </w:num>
  <w:num w:numId="9" w16cid:durableId="966395477">
    <w:abstractNumId w:val="17"/>
  </w:num>
  <w:num w:numId="10" w16cid:durableId="522474516">
    <w:abstractNumId w:val="13"/>
    <w:lvlOverride w:ilvl="0">
      <w:startOverride w:val="1"/>
    </w:lvlOverride>
  </w:num>
  <w:num w:numId="11" w16cid:durableId="294340084">
    <w:abstractNumId w:val="13"/>
    <w:lvlOverride w:ilvl="0">
      <w:startOverride w:val="1"/>
    </w:lvlOverride>
  </w:num>
  <w:num w:numId="12" w16cid:durableId="216090794">
    <w:abstractNumId w:val="13"/>
    <w:lvlOverride w:ilvl="0">
      <w:startOverride w:val="1"/>
    </w:lvlOverride>
  </w:num>
  <w:num w:numId="13" w16cid:durableId="372849899">
    <w:abstractNumId w:val="8"/>
  </w:num>
  <w:num w:numId="14" w16cid:durableId="880092445">
    <w:abstractNumId w:val="22"/>
  </w:num>
  <w:num w:numId="15" w16cid:durableId="133568768">
    <w:abstractNumId w:val="35"/>
  </w:num>
  <w:num w:numId="16" w16cid:durableId="874853182">
    <w:abstractNumId w:val="29"/>
  </w:num>
  <w:num w:numId="17" w16cid:durableId="2111470266">
    <w:abstractNumId w:val="10"/>
  </w:num>
  <w:num w:numId="18" w16cid:durableId="1207529475">
    <w:abstractNumId w:val="28"/>
  </w:num>
  <w:num w:numId="19" w16cid:durableId="1470632608">
    <w:abstractNumId w:val="12"/>
  </w:num>
  <w:num w:numId="20" w16cid:durableId="218369689">
    <w:abstractNumId w:val="18"/>
  </w:num>
  <w:num w:numId="21" w16cid:durableId="127089241">
    <w:abstractNumId w:val="9"/>
  </w:num>
  <w:num w:numId="22" w16cid:durableId="1709720226">
    <w:abstractNumId w:val="34"/>
  </w:num>
  <w:num w:numId="23" w16cid:durableId="482232540">
    <w:abstractNumId w:val="21"/>
  </w:num>
  <w:num w:numId="24" w16cid:durableId="1182939858">
    <w:abstractNumId w:val="36"/>
  </w:num>
  <w:num w:numId="25" w16cid:durableId="691414190">
    <w:abstractNumId w:val="32"/>
  </w:num>
  <w:num w:numId="26" w16cid:durableId="1164202638">
    <w:abstractNumId w:val="25"/>
  </w:num>
  <w:num w:numId="27" w16cid:durableId="1389838596">
    <w:abstractNumId w:val="6"/>
  </w:num>
  <w:num w:numId="28" w16cid:durableId="1603800954">
    <w:abstractNumId w:val="33"/>
  </w:num>
  <w:num w:numId="29" w16cid:durableId="1567108406">
    <w:abstractNumId w:val="16"/>
  </w:num>
  <w:num w:numId="30" w16cid:durableId="198974900">
    <w:abstractNumId w:val="7"/>
  </w:num>
  <w:num w:numId="31" w16cid:durableId="9917974">
    <w:abstractNumId w:val="31"/>
  </w:num>
  <w:num w:numId="32" w16cid:durableId="922109713">
    <w:abstractNumId w:val="14"/>
  </w:num>
  <w:num w:numId="33" w16cid:durableId="1633822300">
    <w:abstractNumId w:val="11"/>
  </w:num>
  <w:num w:numId="34" w16cid:durableId="614942440">
    <w:abstractNumId w:val="37"/>
  </w:num>
  <w:num w:numId="35" w16cid:durableId="815685559">
    <w:abstractNumId w:val="19"/>
  </w:num>
  <w:num w:numId="36" w16cid:durableId="1831747032">
    <w:abstractNumId w:val="30"/>
  </w:num>
  <w:num w:numId="37" w16cid:durableId="404693767">
    <w:abstractNumId w:val="20"/>
  </w:num>
  <w:num w:numId="38" w16cid:durableId="1273437227">
    <w:abstractNumId w:val="27"/>
  </w:num>
  <w:num w:numId="39" w16cid:durableId="722565262">
    <w:abstractNumId w:val="15"/>
  </w:num>
  <w:num w:numId="40" w16cid:durableId="1051223058">
    <w:abstractNumId w:val="23"/>
  </w:num>
  <w:num w:numId="41" w16cid:durableId="32375066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58"/>
    <w:rsid w:val="00000890"/>
    <w:rsid w:val="0000100A"/>
    <w:rsid w:val="000014CE"/>
    <w:rsid w:val="0000174E"/>
    <w:rsid w:val="0000359B"/>
    <w:rsid w:val="00003A3C"/>
    <w:rsid w:val="00004BE3"/>
    <w:rsid w:val="00005D9F"/>
    <w:rsid w:val="00005E43"/>
    <w:rsid w:val="000061B8"/>
    <w:rsid w:val="00007B4F"/>
    <w:rsid w:val="00007B65"/>
    <w:rsid w:val="00007E25"/>
    <w:rsid w:val="00010D9D"/>
    <w:rsid w:val="00014E86"/>
    <w:rsid w:val="000168D5"/>
    <w:rsid w:val="00016B1A"/>
    <w:rsid w:val="00016BC0"/>
    <w:rsid w:val="00021300"/>
    <w:rsid w:val="00021CBD"/>
    <w:rsid w:val="00022E2D"/>
    <w:rsid w:val="000263E3"/>
    <w:rsid w:val="00026B54"/>
    <w:rsid w:val="0003055A"/>
    <w:rsid w:val="0003075A"/>
    <w:rsid w:val="0003190C"/>
    <w:rsid w:val="000322CA"/>
    <w:rsid w:val="00032EE1"/>
    <w:rsid w:val="00034665"/>
    <w:rsid w:val="00035964"/>
    <w:rsid w:val="000372EA"/>
    <w:rsid w:val="00042649"/>
    <w:rsid w:val="00044AD9"/>
    <w:rsid w:val="0004505A"/>
    <w:rsid w:val="00046153"/>
    <w:rsid w:val="0004690D"/>
    <w:rsid w:val="000476DA"/>
    <w:rsid w:val="000479BA"/>
    <w:rsid w:val="000518C2"/>
    <w:rsid w:val="0005215D"/>
    <w:rsid w:val="00052278"/>
    <w:rsid w:val="00053E31"/>
    <w:rsid w:val="00060C85"/>
    <w:rsid w:val="000611C8"/>
    <w:rsid w:val="00061A32"/>
    <w:rsid w:val="00061E78"/>
    <w:rsid w:val="00063E06"/>
    <w:rsid w:val="000653B6"/>
    <w:rsid w:val="0006669E"/>
    <w:rsid w:val="00066797"/>
    <w:rsid w:val="00066C4A"/>
    <w:rsid w:val="00066EA6"/>
    <w:rsid w:val="00066FF0"/>
    <w:rsid w:val="0007001D"/>
    <w:rsid w:val="00071746"/>
    <w:rsid w:val="00071F4E"/>
    <w:rsid w:val="00073216"/>
    <w:rsid w:val="0007650A"/>
    <w:rsid w:val="0007689C"/>
    <w:rsid w:val="00080929"/>
    <w:rsid w:val="00080D92"/>
    <w:rsid w:val="00084F63"/>
    <w:rsid w:val="00087273"/>
    <w:rsid w:val="00090193"/>
    <w:rsid w:val="00090AAF"/>
    <w:rsid w:val="00094DA6"/>
    <w:rsid w:val="00095CB8"/>
    <w:rsid w:val="00096059"/>
    <w:rsid w:val="000A1B9C"/>
    <w:rsid w:val="000A245A"/>
    <w:rsid w:val="000A3956"/>
    <w:rsid w:val="000A4A83"/>
    <w:rsid w:val="000A6210"/>
    <w:rsid w:val="000A6E66"/>
    <w:rsid w:val="000B26DA"/>
    <w:rsid w:val="000B27AE"/>
    <w:rsid w:val="000B3384"/>
    <w:rsid w:val="000B3898"/>
    <w:rsid w:val="000B411E"/>
    <w:rsid w:val="000B4298"/>
    <w:rsid w:val="000B48CB"/>
    <w:rsid w:val="000B4A49"/>
    <w:rsid w:val="000B5590"/>
    <w:rsid w:val="000B562F"/>
    <w:rsid w:val="000B6D69"/>
    <w:rsid w:val="000B6FCE"/>
    <w:rsid w:val="000C01C9"/>
    <w:rsid w:val="000C3BFB"/>
    <w:rsid w:val="000C4B8F"/>
    <w:rsid w:val="000C5C09"/>
    <w:rsid w:val="000C5D37"/>
    <w:rsid w:val="000C7C0F"/>
    <w:rsid w:val="000D2C70"/>
    <w:rsid w:val="000D5D8E"/>
    <w:rsid w:val="000D7B20"/>
    <w:rsid w:val="000E03A3"/>
    <w:rsid w:val="000E1548"/>
    <w:rsid w:val="000E16B5"/>
    <w:rsid w:val="000E188D"/>
    <w:rsid w:val="000E263F"/>
    <w:rsid w:val="000E3F25"/>
    <w:rsid w:val="000E4C9B"/>
    <w:rsid w:val="000E6388"/>
    <w:rsid w:val="000E68CF"/>
    <w:rsid w:val="000E7BB1"/>
    <w:rsid w:val="000F00C5"/>
    <w:rsid w:val="000F3F86"/>
    <w:rsid w:val="000F6847"/>
    <w:rsid w:val="000F723C"/>
    <w:rsid w:val="00100170"/>
    <w:rsid w:val="00102A79"/>
    <w:rsid w:val="00103938"/>
    <w:rsid w:val="0010537F"/>
    <w:rsid w:val="001070C2"/>
    <w:rsid w:val="00110B6E"/>
    <w:rsid w:val="00112C57"/>
    <w:rsid w:val="00112EEF"/>
    <w:rsid w:val="001156B1"/>
    <w:rsid w:val="00116D89"/>
    <w:rsid w:val="00117539"/>
    <w:rsid w:val="0011775F"/>
    <w:rsid w:val="0012382A"/>
    <w:rsid w:val="00126E23"/>
    <w:rsid w:val="001327DA"/>
    <w:rsid w:val="001342BF"/>
    <w:rsid w:val="00136744"/>
    <w:rsid w:val="0013774B"/>
    <w:rsid w:val="00137795"/>
    <w:rsid w:val="001378B0"/>
    <w:rsid w:val="00137D92"/>
    <w:rsid w:val="00140136"/>
    <w:rsid w:val="00140669"/>
    <w:rsid w:val="00141E81"/>
    <w:rsid w:val="0014318E"/>
    <w:rsid w:val="001445E1"/>
    <w:rsid w:val="0014474B"/>
    <w:rsid w:val="00147565"/>
    <w:rsid w:val="00147823"/>
    <w:rsid w:val="001478E3"/>
    <w:rsid w:val="00150F30"/>
    <w:rsid w:val="00152416"/>
    <w:rsid w:val="001526ED"/>
    <w:rsid w:val="0015302B"/>
    <w:rsid w:val="00155378"/>
    <w:rsid w:val="00157335"/>
    <w:rsid w:val="0015735E"/>
    <w:rsid w:val="001601D8"/>
    <w:rsid w:val="001610CC"/>
    <w:rsid w:val="00165EB2"/>
    <w:rsid w:val="00171FFB"/>
    <w:rsid w:val="0017238D"/>
    <w:rsid w:val="00172F93"/>
    <w:rsid w:val="0017355A"/>
    <w:rsid w:val="0017487F"/>
    <w:rsid w:val="00174D96"/>
    <w:rsid w:val="00175911"/>
    <w:rsid w:val="00175ADF"/>
    <w:rsid w:val="0017618E"/>
    <w:rsid w:val="001761A2"/>
    <w:rsid w:val="00176C86"/>
    <w:rsid w:val="00176DA3"/>
    <w:rsid w:val="00177AA5"/>
    <w:rsid w:val="00180AB3"/>
    <w:rsid w:val="00180C0E"/>
    <w:rsid w:val="00183973"/>
    <w:rsid w:val="00183BC5"/>
    <w:rsid w:val="00183DC6"/>
    <w:rsid w:val="001840F3"/>
    <w:rsid w:val="00185073"/>
    <w:rsid w:val="0018773E"/>
    <w:rsid w:val="0019013B"/>
    <w:rsid w:val="0019084D"/>
    <w:rsid w:val="00191B37"/>
    <w:rsid w:val="001958AC"/>
    <w:rsid w:val="001970DC"/>
    <w:rsid w:val="00197288"/>
    <w:rsid w:val="001A133C"/>
    <w:rsid w:val="001A2378"/>
    <w:rsid w:val="001A2390"/>
    <w:rsid w:val="001A3448"/>
    <w:rsid w:val="001A3575"/>
    <w:rsid w:val="001A58C2"/>
    <w:rsid w:val="001A6FE7"/>
    <w:rsid w:val="001A7B29"/>
    <w:rsid w:val="001B1584"/>
    <w:rsid w:val="001B1A08"/>
    <w:rsid w:val="001B2A02"/>
    <w:rsid w:val="001B54F8"/>
    <w:rsid w:val="001B6628"/>
    <w:rsid w:val="001B6A0A"/>
    <w:rsid w:val="001B7C7C"/>
    <w:rsid w:val="001C22CC"/>
    <w:rsid w:val="001C3402"/>
    <w:rsid w:val="001C3ADD"/>
    <w:rsid w:val="001C580B"/>
    <w:rsid w:val="001C59B8"/>
    <w:rsid w:val="001C699B"/>
    <w:rsid w:val="001C7633"/>
    <w:rsid w:val="001C775A"/>
    <w:rsid w:val="001C7E96"/>
    <w:rsid w:val="001D02BB"/>
    <w:rsid w:val="001D0896"/>
    <w:rsid w:val="001D0DF7"/>
    <w:rsid w:val="001D1DA6"/>
    <w:rsid w:val="001D27A8"/>
    <w:rsid w:val="001D3083"/>
    <w:rsid w:val="001D352F"/>
    <w:rsid w:val="001D4079"/>
    <w:rsid w:val="001D4F27"/>
    <w:rsid w:val="001D6D96"/>
    <w:rsid w:val="001E102B"/>
    <w:rsid w:val="001E11EC"/>
    <w:rsid w:val="001E1484"/>
    <w:rsid w:val="001E2A22"/>
    <w:rsid w:val="001E499A"/>
    <w:rsid w:val="001E54C1"/>
    <w:rsid w:val="001E5DC0"/>
    <w:rsid w:val="001E6A31"/>
    <w:rsid w:val="001F7BE1"/>
    <w:rsid w:val="00200143"/>
    <w:rsid w:val="00201842"/>
    <w:rsid w:val="00202D99"/>
    <w:rsid w:val="00202F1B"/>
    <w:rsid w:val="002044CD"/>
    <w:rsid w:val="0020551F"/>
    <w:rsid w:val="002061A0"/>
    <w:rsid w:val="002064BC"/>
    <w:rsid w:val="00206B3A"/>
    <w:rsid w:val="00210ADC"/>
    <w:rsid w:val="00210D91"/>
    <w:rsid w:val="00212510"/>
    <w:rsid w:val="0021278E"/>
    <w:rsid w:val="00212A85"/>
    <w:rsid w:val="00213BA0"/>
    <w:rsid w:val="00214573"/>
    <w:rsid w:val="002146B2"/>
    <w:rsid w:val="00215D85"/>
    <w:rsid w:val="00216AC7"/>
    <w:rsid w:val="00217FD8"/>
    <w:rsid w:val="002203DB"/>
    <w:rsid w:val="00220A2C"/>
    <w:rsid w:val="00220C0E"/>
    <w:rsid w:val="00220EE8"/>
    <w:rsid w:val="002301D8"/>
    <w:rsid w:val="002304E3"/>
    <w:rsid w:val="0023143C"/>
    <w:rsid w:val="00231EA9"/>
    <w:rsid w:val="00232902"/>
    <w:rsid w:val="00233F65"/>
    <w:rsid w:val="00234332"/>
    <w:rsid w:val="002343B0"/>
    <w:rsid w:val="002346BE"/>
    <w:rsid w:val="00235573"/>
    <w:rsid w:val="00236CCA"/>
    <w:rsid w:val="00236E6D"/>
    <w:rsid w:val="002417C2"/>
    <w:rsid w:val="00244ABF"/>
    <w:rsid w:val="00251082"/>
    <w:rsid w:val="00253594"/>
    <w:rsid w:val="0025495A"/>
    <w:rsid w:val="0025566C"/>
    <w:rsid w:val="00256ECB"/>
    <w:rsid w:val="00256FCC"/>
    <w:rsid w:val="0026055D"/>
    <w:rsid w:val="0026156A"/>
    <w:rsid w:val="0026220F"/>
    <w:rsid w:val="002625D2"/>
    <w:rsid w:val="00263399"/>
    <w:rsid w:val="0026433C"/>
    <w:rsid w:val="002643CB"/>
    <w:rsid w:val="00265AC3"/>
    <w:rsid w:val="00267EB5"/>
    <w:rsid w:val="0027112A"/>
    <w:rsid w:val="002712A9"/>
    <w:rsid w:val="00272E52"/>
    <w:rsid w:val="002742E7"/>
    <w:rsid w:val="00274C61"/>
    <w:rsid w:val="0027535A"/>
    <w:rsid w:val="00276C05"/>
    <w:rsid w:val="00280644"/>
    <w:rsid w:val="00283BBB"/>
    <w:rsid w:val="00284EB8"/>
    <w:rsid w:val="00285DE1"/>
    <w:rsid w:val="002901DD"/>
    <w:rsid w:val="00293B62"/>
    <w:rsid w:val="002940D1"/>
    <w:rsid w:val="00294AB7"/>
    <w:rsid w:val="002967AD"/>
    <w:rsid w:val="0029696A"/>
    <w:rsid w:val="002970CF"/>
    <w:rsid w:val="00297471"/>
    <w:rsid w:val="00297FCE"/>
    <w:rsid w:val="002A02BB"/>
    <w:rsid w:val="002A0EBE"/>
    <w:rsid w:val="002A24FB"/>
    <w:rsid w:val="002A37DB"/>
    <w:rsid w:val="002A4576"/>
    <w:rsid w:val="002A7CAC"/>
    <w:rsid w:val="002B06FC"/>
    <w:rsid w:val="002B083F"/>
    <w:rsid w:val="002B0DDC"/>
    <w:rsid w:val="002B3F16"/>
    <w:rsid w:val="002B3F21"/>
    <w:rsid w:val="002B4363"/>
    <w:rsid w:val="002B49A5"/>
    <w:rsid w:val="002B7A14"/>
    <w:rsid w:val="002B7FAC"/>
    <w:rsid w:val="002C2AB8"/>
    <w:rsid w:val="002C2BC7"/>
    <w:rsid w:val="002C54A2"/>
    <w:rsid w:val="002C6437"/>
    <w:rsid w:val="002C744B"/>
    <w:rsid w:val="002C7805"/>
    <w:rsid w:val="002D134A"/>
    <w:rsid w:val="002D1D7C"/>
    <w:rsid w:val="002D1EEE"/>
    <w:rsid w:val="002D26CF"/>
    <w:rsid w:val="002D296B"/>
    <w:rsid w:val="002D2F0B"/>
    <w:rsid w:val="002D32B2"/>
    <w:rsid w:val="002D4D32"/>
    <w:rsid w:val="002D51CA"/>
    <w:rsid w:val="002D55FA"/>
    <w:rsid w:val="002D6297"/>
    <w:rsid w:val="002D76A4"/>
    <w:rsid w:val="002E193B"/>
    <w:rsid w:val="002E234D"/>
    <w:rsid w:val="002E6772"/>
    <w:rsid w:val="002F0E88"/>
    <w:rsid w:val="002F28EA"/>
    <w:rsid w:val="002F2DE3"/>
    <w:rsid w:val="002F3041"/>
    <w:rsid w:val="002F584A"/>
    <w:rsid w:val="002F62B8"/>
    <w:rsid w:val="002F6777"/>
    <w:rsid w:val="002F7F55"/>
    <w:rsid w:val="003002D1"/>
    <w:rsid w:val="0030171D"/>
    <w:rsid w:val="00302A60"/>
    <w:rsid w:val="00305816"/>
    <w:rsid w:val="003059F1"/>
    <w:rsid w:val="00307574"/>
    <w:rsid w:val="00307EFF"/>
    <w:rsid w:val="00310EB9"/>
    <w:rsid w:val="00311086"/>
    <w:rsid w:val="00312F04"/>
    <w:rsid w:val="003138D5"/>
    <w:rsid w:val="0031414A"/>
    <w:rsid w:val="0032079B"/>
    <w:rsid w:val="00321074"/>
    <w:rsid w:val="00321B85"/>
    <w:rsid w:val="00322661"/>
    <w:rsid w:val="00323AB4"/>
    <w:rsid w:val="00323D97"/>
    <w:rsid w:val="00324B25"/>
    <w:rsid w:val="00325F22"/>
    <w:rsid w:val="003264B0"/>
    <w:rsid w:val="0032687C"/>
    <w:rsid w:val="00327071"/>
    <w:rsid w:val="00327130"/>
    <w:rsid w:val="003306FC"/>
    <w:rsid w:val="003312D0"/>
    <w:rsid w:val="00331FA2"/>
    <w:rsid w:val="003327A1"/>
    <w:rsid w:val="00333B82"/>
    <w:rsid w:val="00335629"/>
    <w:rsid w:val="00336D79"/>
    <w:rsid w:val="00336FB3"/>
    <w:rsid w:val="0033716E"/>
    <w:rsid w:val="0033759F"/>
    <w:rsid w:val="00346AB8"/>
    <w:rsid w:val="00347728"/>
    <w:rsid w:val="003479FB"/>
    <w:rsid w:val="00351351"/>
    <w:rsid w:val="0035346D"/>
    <w:rsid w:val="00353C84"/>
    <w:rsid w:val="003541B7"/>
    <w:rsid w:val="00357FBD"/>
    <w:rsid w:val="003632A7"/>
    <w:rsid w:val="0036431B"/>
    <w:rsid w:val="00367FAC"/>
    <w:rsid w:val="00370A57"/>
    <w:rsid w:val="003727EF"/>
    <w:rsid w:val="003744E3"/>
    <w:rsid w:val="003752B1"/>
    <w:rsid w:val="00375BC2"/>
    <w:rsid w:val="00376979"/>
    <w:rsid w:val="00376A01"/>
    <w:rsid w:val="00377DC5"/>
    <w:rsid w:val="003812D4"/>
    <w:rsid w:val="00382284"/>
    <w:rsid w:val="0038571B"/>
    <w:rsid w:val="0038600A"/>
    <w:rsid w:val="0038726E"/>
    <w:rsid w:val="00392ACB"/>
    <w:rsid w:val="00392EAB"/>
    <w:rsid w:val="003939B5"/>
    <w:rsid w:val="00393EDB"/>
    <w:rsid w:val="00395BBE"/>
    <w:rsid w:val="00396311"/>
    <w:rsid w:val="0039718D"/>
    <w:rsid w:val="003A07D0"/>
    <w:rsid w:val="003A1ACD"/>
    <w:rsid w:val="003A2B75"/>
    <w:rsid w:val="003A4284"/>
    <w:rsid w:val="003B0C94"/>
    <w:rsid w:val="003B1E78"/>
    <w:rsid w:val="003B2312"/>
    <w:rsid w:val="003B289A"/>
    <w:rsid w:val="003B3CCD"/>
    <w:rsid w:val="003B4A4D"/>
    <w:rsid w:val="003B5CF7"/>
    <w:rsid w:val="003B64C2"/>
    <w:rsid w:val="003B6DBD"/>
    <w:rsid w:val="003B75D6"/>
    <w:rsid w:val="003B7711"/>
    <w:rsid w:val="003B7B19"/>
    <w:rsid w:val="003C0253"/>
    <w:rsid w:val="003C1FBF"/>
    <w:rsid w:val="003C3640"/>
    <w:rsid w:val="003C4C55"/>
    <w:rsid w:val="003C4D01"/>
    <w:rsid w:val="003C5D1E"/>
    <w:rsid w:val="003D0D8B"/>
    <w:rsid w:val="003D0F33"/>
    <w:rsid w:val="003D12B1"/>
    <w:rsid w:val="003D1CD7"/>
    <w:rsid w:val="003D2DEF"/>
    <w:rsid w:val="003D6154"/>
    <w:rsid w:val="003D6411"/>
    <w:rsid w:val="003D6D3E"/>
    <w:rsid w:val="003D7144"/>
    <w:rsid w:val="003D7234"/>
    <w:rsid w:val="003D78E8"/>
    <w:rsid w:val="003E0508"/>
    <w:rsid w:val="003E065A"/>
    <w:rsid w:val="003E0CCB"/>
    <w:rsid w:val="003E27E4"/>
    <w:rsid w:val="003E3087"/>
    <w:rsid w:val="003E3B61"/>
    <w:rsid w:val="003E3C51"/>
    <w:rsid w:val="003E4862"/>
    <w:rsid w:val="003E49AF"/>
    <w:rsid w:val="003E59C2"/>
    <w:rsid w:val="003E736A"/>
    <w:rsid w:val="003E746E"/>
    <w:rsid w:val="003F184D"/>
    <w:rsid w:val="003F1E32"/>
    <w:rsid w:val="003F443E"/>
    <w:rsid w:val="003F4D87"/>
    <w:rsid w:val="003F5A83"/>
    <w:rsid w:val="003F789D"/>
    <w:rsid w:val="00402077"/>
    <w:rsid w:val="00403AFE"/>
    <w:rsid w:val="00403CC8"/>
    <w:rsid w:val="00406103"/>
    <w:rsid w:val="00406C2D"/>
    <w:rsid w:val="00406ECE"/>
    <w:rsid w:val="00406F80"/>
    <w:rsid w:val="00407D8F"/>
    <w:rsid w:val="00410301"/>
    <w:rsid w:val="00411E97"/>
    <w:rsid w:val="00412283"/>
    <w:rsid w:val="00413915"/>
    <w:rsid w:val="00413EAE"/>
    <w:rsid w:val="0041676C"/>
    <w:rsid w:val="004178E7"/>
    <w:rsid w:val="00420999"/>
    <w:rsid w:val="0042132C"/>
    <w:rsid w:val="004213AB"/>
    <w:rsid w:val="0042424C"/>
    <w:rsid w:val="00425F15"/>
    <w:rsid w:val="0042680A"/>
    <w:rsid w:val="0042689C"/>
    <w:rsid w:val="0042710C"/>
    <w:rsid w:val="00427380"/>
    <w:rsid w:val="00427D52"/>
    <w:rsid w:val="00430C5B"/>
    <w:rsid w:val="0043232A"/>
    <w:rsid w:val="00433A31"/>
    <w:rsid w:val="00435B00"/>
    <w:rsid w:val="00437DD5"/>
    <w:rsid w:val="00440717"/>
    <w:rsid w:val="004407A4"/>
    <w:rsid w:val="00441600"/>
    <w:rsid w:val="004420DF"/>
    <w:rsid w:val="004452B6"/>
    <w:rsid w:val="00445427"/>
    <w:rsid w:val="00447146"/>
    <w:rsid w:val="004473FF"/>
    <w:rsid w:val="00447A53"/>
    <w:rsid w:val="00447EB9"/>
    <w:rsid w:val="00450D15"/>
    <w:rsid w:val="00451C89"/>
    <w:rsid w:val="004521C1"/>
    <w:rsid w:val="004530F3"/>
    <w:rsid w:val="0045414F"/>
    <w:rsid w:val="0045436F"/>
    <w:rsid w:val="004561C0"/>
    <w:rsid w:val="0045697C"/>
    <w:rsid w:val="00460430"/>
    <w:rsid w:val="00460EE4"/>
    <w:rsid w:val="00462B53"/>
    <w:rsid w:val="00462C8F"/>
    <w:rsid w:val="00462EDE"/>
    <w:rsid w:val="00463A7C"/>
    <w:rsid w:val="00463BB7"/>
    <w:rsid w:val="00464D4A"/>
    <w:rsid w:val="00470EA2"/>
    <w:rsid w:val="00472708"/>
    <w:rsid w:val="0047566A"/>
    <w:rsid w:val="0047697B"/>
    <w:rsid w:val="00476C72"/>
    <w:rsid w:val="004775FA"/>
    <w:rsid w:val="00480DA5"/>
    <w:rsid w:val="004813DF"/>
    <w:rsid w:val="00483D43"/>
    <w:rsid w:val="0048430B"/>
    <w:rsid w:val="004847BB"/>
    <w:rsid w:val="00484F98"/>
    <w:rsid w:val="0048610C"/>
    <w:rsid w:val="004863CC"/>
    <w:rsid w:val="00487811"/>
    <w:rsid w:val="00490EE4"/>
    <w:rsid w:val="00492596"/>
    <w:rsid w:val="00493B4A"/>
    <w:rsid w:val="0049482F"/>
    <w:rsid w:val="0049495C"/>
    <w:rsid w:val="00494D51"/>
    <w:rsid w:val="0049536C"/>
    <w:rsid w:val="00496E07"/>
    <w:rsid w:val="004A01D3"/>
    <w:rsid w:val="004A056A"/>
    <w:rsid w:val="004A074E"/>
    <w:rsid w:val="004A07A9"/>
    <w:rsid w:val="004A220C"/>
    <w:rsid w:val="004A38BA"/>
    <w:rsid w:val="004A4A9C"/>
    <w:rsid w:val="004A5266"/>
    <w:rsid w:val="004A5E83"/>
    <w:rsid w:val="004A6FA7"/>
    <w:rsid w:val="004A7432"/>
    <w:rsid w:val="004B43C6"/>
    <w:rsid w:val="004B4CDB"/>
    <w:rsid w:val="004B4EF6"/>
    <w:rsid w:val="004B6392"/>
    <w:rsid w:val="004B65AC"/>
    <w:rsid w:val="004B680F"/>
    <w:rsid w:val="004B6859"/>
    <w:rsid w:val="004B742F"/>
    <w:rsid w:val="004C1614"/>
    <w:rsid w:val="004C2547"/>
    <w:rsid w:val="004C3CC3"/>
    <w:rsid w:val="004C48B1"/>
    <w:rsid w:val="004C4E94"/>
    <w:rsid w:val="004C537D"/>
    <w:rsid w:val="004C6255"/>
    <w:rsid w:val="004C639A"/>
    <w:rsid w:val="004C6449"/>
    <w:rsid w:val="004D1235"/>
    <w:rsid w:val="004D35D6"/>
    <w:rsid w:val="004D37C0"/>
    <w:rsid w:val="004D5D72"/>
    <w:rsid w:val="004D5F45"/>
    <w:rsid w:val="004D6EE6"/>
    <w:rsid w:val="004D7018"/>
    <w:rsid w:val="004D74C1"/>
    <w:rsid w:val="004D79AA"/>
    <w:rsid w:val="004E17BE"/>
    <w:rsid w:val="004E1C6B"/>
    <w:rsid w:val="004E27E3"/>
    <w:rsid w:val="004E703A"/>
    <w:rsid w:val="004F35CA"/>
    <w:rsid w:val="004F6DF5"/>
    <w:rsid w:val="00500174"/>
    <w:rsid w:val="00500309"/>
    <w:rsid w:val="00501ACF"/>
    <w:rsid w:val="005020E1"/>
    <w:rsid w:val="00503AAA"/>
    <w:rsid w:val="00504A8C"/>
    <w:rsid w:val="00504E5A"/>
    <w:rsid w:val="00505254"/>
    <w:rsid w:val="00505738"/>
    <w:rsid w:val="00505A06"/>
    <w:rsid w:val="00505C88"/>
    <w:rsid w:val="00505F20"/>
    <w:rsid w:val="005064D9"/>
    <w:rsid w:val="00506A17"/>
    <w:rsid w:val="00506DDC"/>
    <w:rsid w:val="00506F8D"/>
    <w:rsid w:val="005071BF"/>
    <w:rsid w:val="005079AF"/>
    <w:rsid w:val="005108F0"/>
    <w:rsid w:val="00510F4A"/>
    <w:rsid w:val="0051246B"/>
    <w:rsid w:val="0051381C"/>
    <w:rsid w:val="00513B61"/>
    <w:rsid w:val="00514023"/>
    <w:rsid w:val="00515D70"/>
    <w:rsid w:val="00516C56"/>
    <w:rsid w:val="005200AA"/>
    <w:rsid w:val="005202F7"/>
    <w:rsid w:val="005243CC"/>
    <w:rsid w:val="005245D1"/>
    <w:rsid w:val="0052518A"/>
    <w:rsid w:val="005251A2"/>
    <w:rsid w:val="00527E1F"/>
    <w:rsid w:val="005308BC"/>
    <w:rsid w:val="00530C46"/>
    <w:rsid w:val="00532AFF"/>
    <w:rsid w:val="00533E77"/>
    <w:rsid w:val="00534C3B"/>
    <w:rsid w:val="00534E24"/>
    <w:rsid w:val="00534E81"/>
    <w:rsid w:val="0053532B"/>
    <w:rsid w:val="00537C5A"/>
    <w:rsid w:val="005404EF"/>
    <w:rsid w:val="005473FA"/>
    <w:rsid w:val="00547A21"/>
    <w:rsid w:val="00552A5A"/>
    <w:rsid w:val="005533E8"/>
    <w:rsid w:val="0055344E"/>
    <w:rsid w:val="00553924"/>
    <w:rsid w:val="00554140"/>
    <w:rsid w:val="00554266"/>
    <w:rsid w:val="005550E7"/>
    <w:rsid w:val="00555F5F"/>
    <w:rsid w:val="00556B6C"/>
    <w:rsid w:val="005578CF"/>
    <w:rsid w:val="00560F1B"/>
    <w:rsid w:val="00561854"/>
    <w:rsid w:val="0056372B"/>
    <w:rsid w:val="00563F2A"/>
    <w:rsid w:val="0056557B"/>
    <w:rsid w:val="00565F5C"/>
    <w:rsid w:val="0056736B"/>
    <w:rsid w:val="00567878"/>
    <w:rsid w:val="005678E1"/>
    <w:rsid w:val="00573272"/>
    <w:rsid w:val="0057660E"/>
    <w:rsid w:val="0057740B"/>
    <w:rsid w:val="00580B22"/>
    <w:rsid w:val="0058142B"/>
    <w:rsid w:val="005827C5"/>
    <w:rsid w:val="00583455"/>
    <w:rsid w:val="00584870"/>
    <w:rsid w:val="00586E34"/>
    <w:rsid w:val="005909B9"/>
    <w:rsid w:val="00591378"/>
    <w:rsid w:val="00591C67"/>
    <w:rsid w:val="0059329C"/>
    <w:rsid w:val="00594172"/>
    <w:rsid w:val="00595229"/>
    <w:rsid w:val="005956AC"/>
    <w:rsid w:val="005958BF"/>
    <w:rsid w:val="00596B3F"/>
    <w:rsid w:val="00596D3B"/>
    <w:rsid w:val="00596F48"/>
    <w:rsid w:val="00597679"/>
    <w:rsid w:val="00597EA5"/>
    <w:rsid w:val="005A157B"/>
    <w:rsid w:val="005A25A3"/>
    <w:rsid w:val="005A3877"/>
    <w:rsid w:val="005A4057"/>
    <w:rsid w:val="005A53DF"/>
    <w:rsid w:val="005A695B"/>
    <w:rsid w:val="005B0887"/>
    <w:rsid w:val="005B5AD9"/>
    <w:rsid w:val="005B7F54"/>
    <w:rsid w:val="005C03DD"/>
    <w:rsid w:val="005C2823"/>
    <w:rsid w:val="005C2CF8"/>
    <w:rsid w:val="005C6C60"/>
    <w:rsid w:val="005C6D6F"/>
    <w:rsid w:val="005C74E0"/>
    <w:rsid w:val="005C7C2B"/>
    <w:rsid w:val="005C7DDD"/>
    <w:rsid w:val="005D0A1E"/>
    <w:rsid w:val="005D2F2B"/>
    <w:rsid w:val="005D2F6A"/>
    <w:rsid w:val="005D440A"/>
    <w:rsid w:val="005D4FEC"/>
    <w:rsid w:val="005E0FA6"/>
    <w:rsid w:val="005E2AB5"/>
    <w:rsid w:val="005E33AF"/>
    <w:rsid w:val="005E3798"/>
    <w:rsid w:val="005E457C"/>
    <w:rsid w:val="005E4615"/>
    <w:rsid w:val="005E4CF8"/>
    <w:rsid w:val="005E7F78"/>
    <w:rsid w:val="005F468C"/>
    <w:rsid w:val="005F47F9"/>
    <w:rsid w:val="005F5186"/>
    <w:rsid w:val="005F5410"/>
    <w:rsid w:val="005F5CDF"/>
    <w:rsid w:val="005F6082"/>
    <w:rsid w:val="005F7594"/>
    <w:rsid w:val="005F77EC"/>
    <w:rsid w:val="005F7C3D"/>
    <w:rsid w:val="00600918"/>
    <w:rsid w:val="006078EC"/>
    <w:rsid w:val="00607FB0"/>
    <w:rsid w:val="00610C75"/>
    <w:rsid w:val="00611377"/>
    <w:rsid w:val="00613151"/>
    <w:rsid w:val="006139C3"/>
    <w:rsid w:val="006147C7"/>
    <w:rsid w:val="00620977"/>
    <w:rsid w:val="00620A5C"/>
    <w:rsid w:val="00620CF6"/>
    <w:rsid w:val="006217E0"/>
    <w:rsid w:val="00621BBD"/>
    <w:rsid w:val="00622F11"/>
    <w:rsid w:val="0062395A"/>
    <w:rsid w:val="00624262"/>
    <w:rsid w:val="00624791"/>
    <w:rsid w:val="006305ED"/>
    <w:rsid w:val="00630B3D"/>
    <w:rsid w:val="00631AB4"/>
    <w:rsid w:val="006323BF"/>
    <w:rsid w:val="00634D23"/>
    <w:rsid w:val="00636984"/>
    <w:rsid w:val="00636CA1"/>
    <w:rsid w:val="006370F4"/>
    <w:rsid w:val="00642F1A"/>
    <w:rsid w:val="006454DB"/>
    <w:rsid w:val="00646E71"/>
    <w:rsid w:val="00652A19"/>
    <w:rsid w:val="00654AE3"/>
    <w:rsid w:val="0065670B"/>
    <w:rsid w:val="00660D9B"/>
    <w:rsid w:val="00663096"/>
    <w:rsid w:val="00663ED7"/>
    <w:rsid w:val="006641B5"/>
    <w:rsid w:val="00664217"/>
    <w:rsid w:val="006652EC"/>
    <w:rsid w:val="00665373"/>
    <w:rsid w:val="00665B60"/>
    <w:rsid w:val="0066639A"/>
    <w:rsid w:val="00666705"/>
    <w:rsid w:val="00667614"/>
    <w:rsid w:val="00667C60"/>
    <w:rsid w:val="00667DD0"/>
    <w:rsid w:val="0067194D"/>
    <w:rsid w:val="00672197"/>
    <w:rsid w:val="006728BD"/>
    <w:rsid w:val="00672D9A"/>
    <w:rsid w:val="00673C10"/>
    <w:rsid w:val="00673F5E"/>
    <w:rsid w:val="006753A7"/>
    <w:rsid w:val="00675CB3"/>
    <w:rsid w:val="00682C90"/>
    <w:rsid w:val="00685176"/>
    <w:rsid w:val="00685B7C"/>
    <w:rsid w:val="00690116"/>
    <w:rsid w:val="00690B6C"/>
    <w:rsid w:val="00691BD8"/>
    <w:rsid w:val="00691D98"/>
    <w:rsid w:val="00692EBF"/>
    <w:rsid w:val="00696AF2"/>
    <w:rsid w:val="00696CD3"/>
    <w:rsid w:val="006A16EE"/>
    <w:rsid w:val="006A2ECE"/>
    <w:rsid w:val="006A3623"/>
    <w:rsid w:val="006A385A"/>
    <w:rsid w:val="006A3960"/>
    <w:rsid w:val="006A3C4C"/>
    <w:rsid w:val="006A541A"/>
    <w:rsid w:val="006A6334"/>
    <w:rsid w:val="006A6A81"/>
    <w:rsid w:val="006A6FDC"/>
    <w:rsid w:val="006A7300"/>
    <w:rsid w:val="006B011B"/>
    <w:rsid w:val="006B46E8"/>
    <w:rsid w:val="006B572D"/>
    <w:rsid w:val="006B7770"/>
    <w:rsid w:val="006B7843"/>
    <w:rsid w:val="006C0F58"/>
    <w:rsid w:val="006C1DB5"/>
    <w:rsid w:val="006C22E3"/>
    <w:rsid w:val="006C3AE6"/>
    <w:rsid w:val="006C4103"/>
    <w:rsid w:val="006C4619"/>
    <w:rsid w:val="006C462F"/>
    <w:rsid w:val="006C4851"/>
    <w:rsid w:val="006C58AD"/>
    <w:rsid w:val="006C7677"/>
    <w:rsid w:val="006D03FE"/>
    <w:rsid w:val="006D285F"/>
    <w:rsid w:val="006D376D"/>
    <w:rsid w:val="006D3D44"/>
    <w:rsid w:val="006D4297"/>
    <w:rsid w:val="006D4BA6"/>
    <w:rsid w:val="006D53CA"/>
    <w:rsid w:val="006E076A"/>
    <w:rsid w:val="006E124E"/>
    <w:rsid w:val="006E2045"/>
    <w:rsid w:val="006E2C03"/>
    <w:rsid w:val="006E610D"/>
    <w:rsid w:val="006F1A87"/>
    <w:rsid w:val="006F233F"/>
    <w:rsid w:val="006F2DE8"/>
    <w:rsid w:val="006F3263"/>
    <w:rsid w:val="006F4746"/>
    <w:rsid w:val="006F4971"/>
    <w:rsid w:val="006F76B2"/>
    <w:rsid w:val="0070122E"/>
    <w:rsid w:val="00701DD6"/>
    <w:rsid w:val="00704BA0"/>
    <w:rsid w:val="00704FA9"/>
    <w:rsid w:val="00706485"/>
    <w:rsid w:val="007064EF"/>
    <w:rsid w:val="00706948"/>
    <w:rsid w:val="0070774E"/>
    <w:rsid w:val="00707C00"/>
    <w:rsid w:val="00710B9A"/>
    <w:rsid w:val="00713C6E"/>
    <w:rsid w:val="00722528"/>
    <w:rsid w:val="00724B13"/>
    <w:rsid w:val="00725096"/>
    <w:rsid w:val="00727544"/>
    <w:rsid w:val="007279DB"/>
    <w:rsid w:val="00727B5F"/>
    <w:rsid w:val="00733781"/>
    <w:rsid w:val="0074013C"/>
    <w:rsid w:val="007404AA"/>
    <w:rsid w:val="007423B1"/>
    <w:rsid w:val="0074566F"/>
    <w:rsid w:val="007463E6"/>
    <w:rsid w:val="007501C7"/>
    <w:rsid w:val="00751208"/>
    <w:rsid w:val="0075154E"/>
    <w:rsid w:val="00753474"/>
    <w:rsid w:val="00753BFF"/>
    <w:rsid w:val="007544B8"/>
    <w:rsid w:val="007558CB"/>
    <w:rsid w:val="00756953"/>
    <w:rsid w:val="00757BB7"/>
    <w:rsid w:val="007619F6"/>
    <w:rsid w:val="007622AA"/>
    <w:rsid w:val="0076237F"/>
    <w:rsid w:val="007630D8"/>
    <w:rsid w:val="007642C0"/>
    <w:rsid w:val="00764425"/>
    <w:rsid w:val="00764664"/>
    <w:rsid w:val="00764C36"/>
    <w:rsid w:val="00766687"/>
    <w:rsid w:val="0076713F"/>
    <w:rsid w:val="007678B5"/>
    <w:rsid w:val="00770220"/>
    <w:rsid w:val="0077044D"/>
    <w:rsid w:val="0077067D"/>
    <w:rsid w:val="007706C9"/>
    <w:rsid w:val="00776BFB"/>
    <w:rsid w:val="00776DAD"/>
    <w:rsid w:val="0078072A"/>
    <w:rsid w:val="00781210"/>
    <w:rsid w:val="007830C4"/>
    <w:rsid w:val="00783635"/>
    <w:rsid w:val="00783E57"/>
    <w:rsid w:val="00785A15"/>
    <w:rsid w:val="00787D92"/>
    <w:rsid w:val="00791473"/>
    <w:rsid w:val="0079210B"/>
    <w:rsid w:val="00796259"/>
    <w:rsid w:val="00796682"/>
    <w:rsid w:val="007A3497"/>
    <w:rsid w:val="007A3C59"/>
    <w:rsid w:val="007A5DF0"/>
    <w:rsid w:val="007A763B"/>
    <w:rsid w:val="007B0C44"/>
    <w:rsid w:val="007B0FEE"/>
    <w:rsid w:val="007B3404"/>
    <w:rsid w:val="007B3B4B"/>
    <w:rsid w:val="007B4EBC"/>
    <w:rsid w:val="007B59CE"/>
    <w:rsid w:val="007B7275"/>
    <w:rsid w:val="007B72F3"/>
    <w:rsid w:val="007C1A66"/>
    <w:rsid w:val="007C35FF"/>
    <w:rsid w:val="007C4BBB"/>
    <w:rsid w:val="007C5ABC"/>
    <w:rsid w:val="007C63DA"/>
    <w:rsid w:val="007D0CA3"/>
    <w:rsid w:val="007D14EF"/>
    <w:rsid w:val="007D3061"/>
    <w:rsid w:val="007D53F3"/>
    <w:rsid w:val="007D5756"/>
    <w:rsid w:val="007D6E50"/>
    <w:rsid w:val="007E1CC5"/>
    <w:rsid w:val="007E64EE"/>
    <w:rsid w:val="007E79C6"/>
    <w:rsid w:val="007F0DBF"/>
    <w:rsid w:val="007F0DE3"/>
    <w:rsid w:val="007F1F2E"/>
    <w:rsid w:val="007F24F4"/>
    <w:rsid w:val="007F310B"/>
    <w:rsid w:val="007F327C"/>
    <w:rsid w:val="007F392A"/>
    <w:rsid w:val="007F4483"/>
    <w:rsid w:val="007F4D24"/>
    <w:rsid w:val="007F5A11"/>
    <w:rsid w:val="007F73A5"/>
    <w:rsid w:val="007F7656"/>
    <w:rsid w:val="007F7FF7"/>
    <w:rsid w:val="00800F24"/>
    <w:rsid w:val="00802C05"/>
    <w:rsid w:val="00803532"/>
    <w:rsid w:val="008038A7"/>
    <w:rsid w:val="008058D8"/>
    <w:rsid w:val="00807752"/>
    <w:rsid w:val="00811F8C"/>
    <w:rsid w:val="00812546"/>
    <w:rsid w:val="00813F3D"/>
    <w:rsid w:val="0081646A"/>
    <w:rsid w:val="008172E1"/>
    <w:rsid w:val="00817F9E"/>
    <w:rsid w:val="008235FB"/>
    <w:rsid w:val="00823C7B"/>
    <w:rsid w:val="00826234"/>
    <w:rsid w:val="00831A42"/>
    <w:rsid w:val="00832575"/>
    <w:rsid w:val="00832A52"/>
    <w:rsid w:val="00832F22"/>
    <w:rsid w:val="00833655"/>
    <w:rsid w:val="00835D39"/>
    <w:rsid w:val="00835F94"/>
    <w:rsid w:val="0083613D"/>
    <w:rsid w:val="0083693E"/>
    <w:rsid w:val="00836CA2"/>
    <w:rsid w:val="0084077C"/>
    <w:rsid w:val="00841EA2"/>
    <w:rsid w:val="0084390C"/>
    <w:rsid w:val="00844098"/>
    <w:rsid w:val="008452DA"/>
    <w:rsid w:val="00847145"/>
    <w:rsid w:val="008504D3"/>
    <w:rsid w:val="008520BC"/>
    <w:rsid w:val="00853CB5"/>
    <w:rsid w:val="00854F85"/>
    <w:rsid w:val="00860609"/>
    <w:rsid w:val="00863BEA"/>
    <w:rsid w:val="00863E1E"/>
    <w:rsid w:val="00866201"/>
    <w:rsid w:val="008716D3"/>
    <w:rsid w:val="00873E70"/>
    <w:rsid w:val="00876901"/>
    <w:rsid w:val="00876A86"/>
    <w:rsid w:val="00877C90"/>
    <w:rsid w:val="00881681"/>
    <w:rsid w:val="00885339"/>
    <w:rsid w:val="00886D54"/>
    <w:rsid w:val="00887081"/>
    <w:rsid w:val="0088754D"/>
    <w:rsid w:val="008879D5"/>
    <w:rsid w:val="00887AD1"/>
    <w:rsid w:val="008908C6"/>
    <w:rsid w:val="00890A3C"/>
    <w:rsid w:val="008925FB"/>
    <w:rsid w:val="00893F59"/>
    <w:rsid w:val="008947E6"/>
    <w:rsid w:val="00894DBA"/>
    <w:rsid w:val="00895E31"/>
    <w:rsid w:val="00896C85"/>
    <w:rsid w:val="008A0114"/>
    <w:rsid w:val="008A0DD6"/>
    <w:rsid w:val="008A20F7"/>
    <w:rsid w:val="008A26F9"/>
    <w:rsid w:val="008A487A"/>
    <w:rsid w:val="008A5888"/>
    <w:rsid w:val="008A6C29"/>
    <w:rsid w:val="008A72AB"/>
    <w:rsid w:val="008B02EC"/>
    <w:rsid w:val="008B19A8"/>
    <w:rsid w:val="008B20CC"/>
    <w:rsid w:val="008B237F"/>
    <w:rsid w:val="008B4A18"/>
    <w:rsid w:val="008B4C92"/>
    <w:rsid w:val="008B5929"/>
    <w:rsid w:val="008B74B3"/>
    <w:rsid w:val="008B76EA"/>
    <w:rsid w:val="008C0F08"/>
    <w:rsid w:val="008C1D91"/>
    <w:rsid w:val="008C4B50"/>
    <w:rsid w:val="008C621D"/>
    <w:rsid w:val="008C7D17"/>
    <w:rsid w:val="008C7FDF"/>
    <w:rsid w:val="008D17C5"/>
    <w:rsid w:val="008D2B9A"/>
    <w:rsid w:val="008D4350"/>
    <w:rsid w:val="008D734D"/>
    <w:rsid w:val="008D7727"/>
    <w:rsid w:val="008E055A"/>
    <w:rsid w:val="008E1AF2"/>
    <w:rsid w:val="008E25DB"/>
    <w:rsid w:val="008E5DD6"/>
    <w:rsid w:val="008E6B10"/>
    <w:rsid w:val="008F214F"/>
    <w:rsid w:val="008F3A79"/>
    <w:rsid w:val="008F3C9F"/>
    <w:rsid w:val="008F797E"/>
    <w:rsid w:val="008F7C89"/>
    <w:rsid w:val="00900E6C"/>
    <w:rsid w:val="00903169"/>
    <w:rsid w:val="00903E8D"/>
    <w:rsid w:val="009048A6"/>
    <w:rsid w:val="00904D70"/>
    <w:rsid w:val="0090550D"/>
    <w:rsid w:val="009061CC"/>
    <w:rsid w:val="00906D55"/>
    <w:rsid w:val="009101A2"/>
    <w:rsid w:val="009101C6"/>
    <w:rsid w:val="00910C93"/>
    <w:rsid w:val="00910DCE"/>
    <w:rsid w:val="00914794"/>
    <w:rsid w:val="009154A6"/>
    <w:rsid w:val="009158A9"/>
    <w:rsid w:val="00915C86"/>
    <w:rsid w:val="00916183"/>
    <w:rsid w:val="00917976"/>
    <w:rsid w:val="00920F49"/>
    <w:rsid w:val="00921164"/>
    <w:rsid w:val="00921312"/>
    <w:rsid w:val="009225D3"/>
    <w:rsid w:val="00923B95"/>
    <w:rsid w:val="00926D28"/>
    <w:rsid w:val="009325E1"/>
    <w:rsid w:val="00932C16"/>
    <w:rsid w:val="00932C9F"/>
    <w:rsid w:val="009417E0"/>
    <w:rsid w:val="00941841"/>
    <w:rsid w:val="00941942"/>
    <w:rsid w:val="009430D2"/>
    <w:rsid w:val="0094579A"/>
    <w:rsid w:val="00947FA5"/>
    <w:rsid w:val="00951841"/>
    <w:rsid w:val="00953C0F"/>
    <w:rsid w:val="0095513E"/>
    <w:rsid w:val="00956098"/>
    <w:rsid w:val="009607D5"/>
    <w:rsid w:val="009624A0"/>
    <w:rsid w:val="00963D04"/>
    <w:rsid w:val="009643DD"/>
    <w:rsid w:val="00964706"/>
    <w:rsid w:val="00964BCD"/>
    <w:rsid w:val="00964FE7"/>
    <w:rsid w:val="009650C6"/>
    <w:rsid w:val="009654B3"/>
    <w:rsid w:val="009663FA"/>
    <w:rsid w:val="00967AE3"/>
    <w:rsid w:val="009700C3"/>
    <w:rsid w:val="00971752"/>
    <w:rsid w:val="009718DF"/>
    <w:rsid w:val="009725F5"/>
    <w:rsid w:val="00973353"/>
    <w:rsid w:val="009733F7"/>
    <w:rsid w:val="00973E7F"/>
    <w:rsid w:val="00975224"/>
    <w:rsid w:val="00975877"/>
    <w:rsid w:val="00975EED"/>
    <w:rsid w:val="00980B7C"/>
    <w:rsid w:val="00981FED"/>
    <w:rsid w:val="00982B35"/>
    <w:rsid w:val="00982D6A"/>
    <w:rsid w:val="00982DA7"/>
    <w:rsid w:val="0098502D"/>
    <w:rsid w:val="00985339"/>
    <w:rsid w:val="00985839"/>
    <w:rsid w:val="0098590E"/>
    <w:rsid w:val="00987B39"/>
    <w:rsid w:val="00990BE5"/>
    <w:rsid w:val="00994347"/>
    <w:rsid w:val="009944C6"/>
    <w:rsid w:val="00994A69"/>
    <w:rsid w:val="009A268E"/>
    <w:rsid w:val="009A4F2C"/>
    <w:rsid w:val="009A5F69"/>
    <w:rsid w:val="009B0006"/>
    <w:rsid w:val="009B0654"/>
    <w:rsid w:val="009B24BE"/>
    <w:rsid w:val="009B24F7"/>
    <w:rsid w:val="009B2C75"/>
    <w:rsid w:val="009B2FE2"/>
    <w:rsid w:val="009B3328"/>
    <w:rsid w:val="009C0D32"/>
    <w:rsid w:val="009C105E"/>
    <w:rsid w:val="009C19ED"/>
    <w:rsid w:val="009C2951"/>
    <w:rsid w:val="009C2BF3"/>
    <w:rsid w:val="009C2C36"/>
    <w:rsid w:val="009C4F41"/>
    <w:rsid w:val="009C6404"/>
    <w:rsid w:val="009C770E"/>
    <w:rsid w:val="009D128E"/>
    <w:rsid w:val="009D2F8E"/>
    <w:rsid w:val="009D365D"/>
    <w:rsid w:val="009D424F"/>
    <w:rsid w:val="009D4578"/>
    <w:rsid w:val="009E1C8C"/>
    <w:rsid w:val="009E1F66"/>
    <w:rsid w:val="009E34D2"/>
    <w:rsid w:val="009E3EBF"/>
    <w:rsid w:val="009E4F50"/>
    <w:rsid w:val="009E5CBA"/>
    <w:rsid w:val="009E6639"/>
    <w:rsid w:val="009E6C77"/>
    <w:rsid w:val="009F0096"/>
    <w:rsid w:val="009F17FB"/>
    <w:rsid w:val="009F195D"/>
    <w:rsid w:val="009F29C1"/>
    <w:rsid w:val="009F3898"/>
    <w:rsid w:val="009F5367"/>
    <w:rsid w:val="009F581E"/>
    <w:rsid w:val="009F5A2A"/>
    <w:rsid w:val="009F69C5"/>
    <w:rsid w:val="00A02E31"/>
    <w:rsid w:val="00A04004"/>
    <w:rsid w:val="00A0408C"/>
    <w:rsid w:val="00A05406"/>
    <w:rsid w:val="00A057E9"/>
    <w:rsid w:val="00A05A0D"/>
    <w:rsid w:val="00A07ED0"/>
    <w:rsid w:val="00A1496C"/>
    <w:rsid w:val="00A15B54"/>
    <w:rsid w:val="00A17B2B"/>
    <w:rsid w:val="00A20D61"/>
    <w:rsid w:val="00A23510"/>
    <w:rsid w:val="00A2374A"/>
    <w:rsid w:val="00A2591D"/>
    <w:rsid w:val="00A25DD6"/>
    <w:rsid w:val="00A274BF"/>
    <w:rsid w:val="00A278E3"/>
    <w:rsid w:val="00A303E6"/>
    <w:rsid w:val="00A30FEC"/>
    <w:rsid w:val="00A3394F"/>
    <w:rsid w:val="00A3539E"/>
    <w:rsid w:val="00A36352"/>
    <w:rsid w:val="00A365D0"/>
    <w:rsid w:val="00A370CA"/>
    <w:rsid w:val="00A3756F"/>
    <w:rsid w:val="00A37601"/>
    <w:rsid w:val="00A378D8"/>
    <w:rsid w:val="00A4105B"/>
    <w:rsid w:val="00A413C3"/>
    <w:rsid w:val="00A4252C"/>
    <w:rsid w:val="00A440D6"/>
    <w:rsid w:val="00A538F3"/>
    <w:rsid w:val="00A53E20"/>
    <w:rsid w:val="00A56E78"/>
    <w:rsid w:val="00A6074B"/>
    <w:rsid w:val="00A60E8C"/>
    <w:rsid w:val="00A614C4"/>
    <w:rsid w:val="00A61857"/>
    <w:rsid w:val="00A61D2C"/>
    <w:rsid w:val="00A637C4"/>
    <w:rsid w:val="00A65CFD"/>
    <w:rsid w:val="00A66683"/>
    <w:rsid w:val="00A66D88"/>
    <w:rsid w:val="00A70C00"/>
    <w:rsid w:val="00A73D22"/>
    <w:rsid w:val="00A74410"/>
    <w:rsid w:val="00A75FAC"/>
    <w:rsid w:val="00A760F4"/>
    <w:rsid w:val="00A7724B"/>
    <w:rsid w:val="00A8064A"/>
    <w:rsid w:val="00A80802"/>
    <w:rsid w:val="00A841BF"/>
    <w:rsid w:val="00A84B93"/>
    <w:rsid w:val="00A86DF3"/>
    <w:rsid w:val="00A8768E"/>
    <w:rsid w:val="00A91881"/>
    <w:rsid w:val="00A927D7"/>
    <w:rsid w:val="00A92E39"/>
    <w:rsid w:val="00A932AE"/>
    <w:rsid w:val="00A94653"/>
    <w:rsid w:val="00A94E44"/>
    <w:rsid w:val="00A95952"/>
    <w:rsid w:val="00A96730"/>
    <w:rsid w:val="00A97D64"/>
    <w:rsid w:val="00AA0F48"/>
    <w:rsid w:val="00AA2732"/>
    <w:rsid w:val="00AA2D37"/>
    <w:rsid w:val="00AA3C9F"/>
    <w:rsid w:val="00AA4BF8"/>
    <w:rsid w:val="00AA50AD"/>
    <w:rsid w:val="00AA5E89"/>
    <w:rsid w:val="00AA6511"/>
    <w:rsid w:val="00AB06AD"/>
    <w:rsid w:val="00AB07F1"/>
    <w:rsid w:val="00AB0BB7"/>
    <w:rsid w:val="00AB1561"/>
    <w:rsid w:val="00AB2C88"/>
    <w:rsid w:val="00AB3B3B"/>
    <w:rsid w:val="00AB47D9"/>
    <w:rsid w:val="00AB724E"/>
    <w:rsid w:val="00AB79A5"/>
    <w:rsid w:val="00AC0658"/>
    <w:rsid w:val="00AC06A9"/>
    <w:rsid w:val="00AC0703"/>
    <w:rsid w:val="00AC07DC"/>
    <w:rsid w:val="00AC1B8D"/>
    <w:rsid w:val="00AC2DBD"/>
    <w:rsid w:val="00AC3CC0"/>
    <w:rsid w:val="00AC646D"/>
    <w:rsid w:val="00AC7668"/>
    <w:rsid w:val="00AD0AF2"/>
    <w:rsid w:val="00AD10BD"/>
    <w:rsid w:val="00AD1D84"/>
    <w:rsid w:val="00AD2E2B"/>
    <w:rsid w:val="00AD39D4"/>
    <w:rsid w:val="00AD5D5D"/>
    <w:rsid w:val="00AD5D61"/>
    <w:rsid w:val="00AD7BEE"/>
    <w:rsid w:val="00AD7EDC"/>
    <w:rsid w:val="00AE0F29"/>
    <w:rsid w:val="00AE23DB"/>
    <w:rsid w:val="00AE2C47"/>
    <w:rsid w:val="00AE5141"/>
    <w:rsid w:val="00AE5C16"/>
    <w:rsid w:val="00AE6E5F"/>
    <w:rsid w:val="00AF00C4"/>
    <w:rsid w:val="00AF4819"/>
    <w:rsid w:val="00AF586C"/>
    <w:rsid w:val="00AF5BBF"/>
    <w:rsid w:val="00AF6D9F"/>
    <w:rsid w:val="00AF7132"/>
    <w:rsid w:val="00AF7CAB"/>
    <w:rsid w:val="00B00DF3"/>
    <w:rsid w:val="00B01F9B"/>
    <w:rsid w:val="00B0340F"/>
    <w:rsid w:val="00B035D7"/>
    <w:rsid w:val="00B03998"/>
    <w:rsid w:val="00B04375"/>
    <w:rsid w:val="00B0486D"/>
    <w:rsid w:val="00B05AAB"/>
    <w:rsid w:val="00B07457"/>
    <w:rsid w:val="00B07732"/>
    <w:rsid w:val="00B10391"/>
    <w:rsid w:val="00B10516"/>
    <w:rsid w:val="00B10569"/>
    <w:rsid w:val="00B11348"/>
    <w:rsid w:val="00B11A1A"/>
    <w:rsid w:val="00B126EF"/>
    <w:rsid w:val="00B12B29"/>
    <w:rsid w:val="00B15646"/>
    <w:rsid w:val="00B17D49"/>
    <w:rsid w:val="00B2073E"/>
    <w:rsid w:val="00B21E05"/>
    <w:rsid w:val="00B2278C"/>
    <w:rsid w:val="00B22FE1"/>
    <w:rsid w:val="00B2388A"/>
    <w:rsid w:val="00B2799F"/>
    <w:rsid w:val="00B30D7A"/>
    <w:rsid w:val="00B3160C"/>
    <w:rsid w:val="00B317EA"/>
    <w:rsid w:val="00B3402F"/>
    <w:rsid w:val="00B34198"/>
    <w:rsid w:val="00B345A0"/>
    <w:rsid w:val="00B34957"/>
    <w:rsid w:val="00B34C1C"/>
    <w:rsid w:val="00B363F2"/>
    <w:rsid w:val="00B37DBC"/>
    <w:rsid w:val="00B43DDB"/>
    <w:rsid w:val="00B450C6"/>
    <w:rsid w:val="00B469FA"/>
    <w:rsid w:val="00B470AC"/>
    <w:rsid w:val="00B47317"/>
    <w:rsid w:val="00B47777"/>
    <w:rsid w:val="00B51531"/>
    <w:rsid w:val="00B515D4"/>
    <w:rsid w:val="00B53EE5"/>
    <w:rsid w:val="00B54118"/>
    <w:rsid w:val="00B54E8D"/>
    <w:rsid w:val="00B55A05"/>
    <w:rsid w:val="00B5662B"/>
    <w:rsid w:val="00B57B9D"/>
    <w:rsid w:val="00B62749"/>
    <w:rsid w:val="00B62940"/>
    <w:rsid w:val="00B62FCE"/>
    <w:rsid w:val="00B63955"/>
    <w:rsid w:val="00B70179"/>
    <w:rsid w:val="00B70631"/>
    <w:rsid w:val="00B71309"/>
    <w:rsid w:val="00B71943"/>
    <w:rsid w:val="00B71DB7"/>
    <w:rsid w:val="00B71FD5"/>
    <w:rsid w:val="00B7385A"/>
    <w:rsid w:val="00B7589A"/>
    <w:rsid w:val="00B762B2"/>
    <w:rsid w:val="00B76DB9"/>
    <w:rsid w:val="00B77EA1"/>
    <w:rsid w:val="00B82FE3"/>
    <w:rsid w:val="00B847DE"/>
    <w:rsid w:val="00B85532"/>
    <w:rsid w:val="00B86D5A"/>
    <w:rsid w:val="00B873DC"/>
    <w:rsid w:val="00B90AA1"/>
    <w:rsid w:val="00B90B1B"/>
    <w:rsid w:val="00B910D1"/>
    <w:rsid w:val="00B92B93"/>
    <w:rsid w:val="00B94154"/>
    <w:rsid w:val="00B94B34"/>
    <w:rsid w:val="00B94D46"/>
    <w:rsid w:val="00B963B6"/>
    <w:rsid w:val="00BA0C80"/>
    <w:rsid w:val="00BA1A9C"/>
    <w:rsid w:val="00BA1F1E"/>
    <w:rsid w:val="00BA49B9"/>
    <w:rsid w:val="00BA51A7"/>
    <w:rsid w:val="00BA5AC7"/>
    <w:rsid w:val="00BA5D77"/>
    <w:rsid w:val="00BA63FC"/>
    <w:rsid w:val="00BA6FE5"/>
    <w:rsid w:val="00BB0326"/>
    <w:rsid w:val="00BB0690"/>
    <w:rsid w:val="00BB2C79"/>
    <w:rsid w:val="00BB331A"/>
    <w:rsid w:val="00BB3E77"/>
    <w:rsid w:val="00BB3F3F"/>
    <w:rsid w:val="00BB4979"/>
    <w:rsid w:val="00BB4BE6"/>
    <w:rsid w:val="00BB56D8"/>
    <w:rsid w:val="00BB573E"/>
    <w:rsid w:val="00BB5B19"/>
    <w:rsid w:val="00BB600E"/>
    <w:rsid w:val="00BC008D"/>
    <w:rsid w:val="00BC4636"/>
    <w:rsid w:val="00BC5EC4"/>
    <w:rsid w:val="00BC6C64"/>
    <w:rsid w:val="00BD1352"/>
    <w:rsid w:val="00BD1B7D"/>
    <w:rsid w:val="00BD49BE"/>
    <w:rsid w:val="00BD4E82"/>
    <w:rsid w:val="00BD6FCE"/>
    <w:rsid w:val="00BD7088"/>
    <w:rsid w:val="00BD7FC8"/>
    <w:rsid w:val="00BE00DD"/>
    <w:rsid w:val="00BE109B"/>
    <w:rsid w:val="00BE439A"/>
    <w:rsid w:val="00BE75B0"/>
    <w:rsid w:val="00BF0953"/>
    <w:rsid w:val="00BF14C1"/>
    <w:rsid w:val="00BF22A9"/>
    <w:rsid w:val="00BF29A0"/>
    <w:rsid w:val="00BF3A04"/>
    <w:rsid w:val="00BF3A25"/>
    <w:rsid w:val="00BF4213"/>
    <w:rsid w:val="00BF42C3"/>
    <w:rsid w:val="00BF4849"/>
    <w:rsid w:val="00BF53C7"/>
    <w:rsid w:val="00BF5F8F"/>
    <w:rsid w:val="00BF6E11"/>
    <w:rsid w:val="00BF7BFD"/>
    <w:rsid w:val="00C00E4D"/>
    <w:rsid w:val="00C01434"/>
    <w:rsid w:val="00C01E9C"/>
    <w:rsid w:val="00C02908"/>
    <w:rsid w:val="00C02D8E"/>
    <w:rsid w:val="00C03EAA"/>
    <w:rsid w:val="00C04040"/>
    <w:rsid w:val="00C053D8"/>
    <w:rsid w:val="00C057A1"/>
    <w:rsid w:val="00C0613D"/>
    <w:rsid w:val="00C06FA6"/>
    <w:rsid w:val="00C076D5"/>
    <w:rsid w:val="00C07889"/>
    <w:rsid w:val="00C101D5"/>
    <w:rsid w:val="00C12612"/>
    <w:rsid w:val="00C12F8E"/>
    <w:rsid w:val="00C1309F"/>
    <w:rsid w:val="00C153A3"/>
    <w:rsid w:val="00C1541F"/>
    <w:rsid w:val="00C15FFF"/>
    <w:rsid w:val="00C1709B"/>
    <w:rsid w:val="00C178AC"/>
    <w:rsid w:val="00C17966"/>
    <w:rsid w:val="00C2051A"/>
    <w:rsid w:val="00C20792"/>
    <w:rsid w:val="00C20BA7"/>
    <w:rsid w:val="00C21E24"/>
    <w:rsid w:val="00C21FBA"/>
    <w:rsid w:val="00C22067"/>
    <w:rsid w:val="00C225E4"/>
    <w:rsid w:val="00C24C68"/>
    <w:rsid w:val="00C25047"/>
    <w:rsid w:val="00C25B11"/>
    <w:rsid w:val="00C2618E"/>
    <w:rsid w:val="00C26609"/>
    <w:rsid w:val="00C30438"/>
    <w:rsid w:val="00C31977"/>
    <w:rsid w:val="00C31B06"/>
    <w:rsid w:val="00C31C31"/>
    <w:rsid w:val="00C3398E"/>
    <w:rsid w:val="00C34161"/>
    <w:rsid w:val="00C34563"/>
    <w:rsid w:val="00C361FD"/>
    <w:rsid w:val="00C3674B"/>
    <w:rsid w:val="00C36921"/>
    <w:rsid w:val="00C36DE7"/>
    <w:rsid w:val="00C41439"/>
    <w:rsid w:val="00C44A4D"/>
    <w:rsid w:val="00C47824"/>
    <w:rsid w:val="00C50B10"/>
    <w:rsid w:val="00C50CF2"/>
    <w:rsid w:val="00C516BB"/>
    <w:rsid w:val="00C545FC"/>
    <w:rsid w:val="00C54722"/>
    <w:rsid w:val="00C56094"/>
    <w:rsid w:val="00C570C8"/>
    <w:rsid w:val="00C6048E"/>
    <w:rsid w:val="00C60DBB"/>
    <w:rsid w:val="00C62F0C"/>
    <w:rsid w:val="00C65F50"/>
    <w:rsid w:val="00C70259"/>
    <w:rsid w:val="00C70E54"/>
    <w:rsid w:val="00C71CBF"/>
    <w:rsid w:val="00C75BDA"/>
    <w:rsid w:val="00C76A20"/>
    <w:rsid w:val="00C83CD7"/>
    <w:rsid w:val="00C84078"/>
    <w:rsid w:val="00C846CD"/>
    <w:rsid w:val="00C869B7"/>
    <w:rsid w:val="00C90452"/>
    <w:rsid w:val="00C90D9C"/>
    <w:rsid w:val="00C946BC"/>
    <w:rsid w:val="00C94AC3"/>
    <w:rsid w:val="00C95D1A"/>
    <w:rsid w:val="00C97235"/>
    <w:rsid w:val="00C97358"/>
    <w:rsid w:val="00C9749C"/>
    <w:rsid w:val="00CA01A4"/>
    <w:rsid w:val="00CA0FF8"/>
    <w:rsid w:val="00CA12C2"/>
    <w:rsid w:val="00CA1B28"/>
    <w:rsid w:val="00CA4D31"/>
    <w:rsid w:val="00CA6117"/>
    <w:rsid w:val="00CA6D67"/>
    <w:rsid w:val="00CA73B0"/>
    <w:rsid w:val="00CA7E0A"/>
    <w:rsid w:val="00CB0766"/>
    <w:rsid w:val="00CB0E22"/>
    <w:rsid w:val="00CB42D4"/>
    <w:rsid w:val="00CB47AB"/>
    <w:rsid w:val="00CB4A51"/>
    <w:rsid w:val="00CB5002"/>
    <w:rsid w:val="00CB6AA8"/>
    <w:rsid w:val="00CB79D3"/>
    <w:rsid w:val="00CC2EF5"/>
    <w:rsid w:val="00CC3241"/>
    <w:rsid w:val="00CC46BA"/>
    <w:rsid w:val="00CD0D2E"/>
    <w:rsid w:val="00CD41C6"/>
    <w:rsid w:val="00CD4B69"/>
    <w:rsid w:val="00CD5687"/>
    <w:rsid w:val="00CD5ED7"/>
    <w:rsid w:val="00CD659F"/>
    <w:rsid w:val="00CE19A9"/>
    <w:rsid w:val="00CE248E"/>
    <w:rsid w:val="00CE2B9B"/>
    <w:rsid w:val="00CE3047"/>
    <w:rsid w:val="00CE73E7"/>
    <w:rsid w:val="00CE7AC5"/>
    <w:rsid w:val="00CF007C"/>
    <w:rsid w:val="00CF1D3D"/>
    <w:rsid w:val="00CF2BC8"/>
    <w:rsid w:val="00CF30E9"/>
    <w:rsid w:val="00CF3251"/>
    <w:rsid w:val="00CF435C"/>
    <w:rsid w:val="00CF6DB1"/>
    <w:rsid w:val="00CF72AE"/>
    <w:rsid w:val="00CF774E"/>
    <w:rsid w:val="00D0128A"/>
    <w:rsid w:val="00D0135F"/>
    <w:rsid w:val="00D01DA3"/>
    <w:rsid w:val="00D03156"/>
    <w:rsid w:val="00D037B8"/>
    <w:rsid w:val="00D03C96"/>
    <w:rsid w:val="00D06959"/>
    <w:rsid w:val="00D077A3"/>
    <w:rsid w:val="00D10543"/>
    <w:rsid w:val="00D10C4B"/>
    <w:rsid w:val="00D139F7"/>
    <w:rsid w:val="00D13DE4"/>
    <w:rsid w:val="00D14CD5"/>
    <w:rsid w:val="00D16151"/>
    <w:rsid w:val="00D16662"/>
    <w:rsid w:val="00D16A51"/>
    <w:rsid w:val="00D2101B"/>
    <w:rsid w:val="00D211E4"/>
    <w:rsid w:val="00D2402E"/>
    <w:rsid w:val="00D24E43"/>
    <w:rsid w:val="00D25431"/>
    <w:rsid w:val="00D31143"/>
    <w:rsid w:val="00D33585"/>
    <w:rsid w:val="00D34B10"/>
    <w:rsid w:val="00D3650C"/>
    <w:rsid w:val="00D36945"/>
    <w:rsid w:val="00D374EA"/>
    <w:rsid w:val="00D41D51"/>
    <w:rsid w:val="00D430B9"/>
    <w:rsid w:val="00D45E52"/>
    <w:rsid w:val="00D462A0"/>
    <w:rsid w:val="00D47AC2"/>
    <w:rsid w:val="00D47E03"/>
    <w:rsid w:val="00D505B6"/>
    <w:rsid w:val="00D50DFE"/>
    <w:rsid w:val="00D54376"/>
    <w:rsid w:val="00D5578B"/>
    <w:rsid w:val="00D56D80"/>
    <w:rsid w:val="00D56EB7"/>
    <w:rsid w:val="00D572BB"/>
    <w:rsid w:val="00D57CEE"/>
    <w:rsid w:val="00D60FCC"/>
    <w:rsid w:val="00D61095"/>
    <w:rsid w:val="00D61D0A"/>
    <w:rsid w:val="00D65907"/>
    <w:rsid w:val="00D66BC4"/>
    <w:rsid w:val="00D67052"/>
    <w:rsid w:val="00D70159"/>
    <w:rsid w:val="00D70F01"/>
    <w:rsid w:val="00D71433"/>
    <w:rsid w:val="00D73694"/>
    <w:rsid w:val="00D749BC"/>
    <w:rsid w:val="00D7642C"/>
    <w:rsid w:val="00D80E93"/>
    <w:rsid w:val="00D81AC3"/>
    <w:rsid w:val="00D840C1"/>
    <w:rsid w:val="00D84D3C"/>
    <w:rsid w:val="00D85027"/>
    <w:rsid w:val="00D86F07"/>
    <w:rsid w:val="00D87229"/>
    <w:rsid w:val="00D90212"/>
    <w:rsid w:val="00D918CF"/>
    <w:rsid w:val="00D93411"/>
    <w:rsid w:val="00D950B6"/>
    <w:rsid w:val="00D9520B"/>
    <w:rsid w:val="00D95B1C"/>
    <w:rsid w:val="00D9611A"/>
    <w:rsid w:val="00D965D0"/>
    <w:rsid w:val="00D973A3"/>
    <w:rsid w:val="00DA067D"/>
    <w:rsid w:val="00DA07A7"/>
    <w:rsid w:val="00DA21D8"/>
    <w:rsid w:val="00DA2CAB"/>
    <w:rsid w:val="00DA39CA"/>
    <w:rsid w:val="00DA4D66"/>
    <w:rsid w:val="00DA4FC4"/>
    <w:rsid w:val="00DA609C"/>
    <w:rsid w:val="00DA6AA5"/>
    <w:rsid w:val="00DA726F"/>
    <w:rsid w:val="00DB07CD"/>
    <w:rsid w:val="00DB19BB"/>
    <w:rsid w:val="00DB292D"/>
    <w:rsid w:val="00DB40B4"/>
    <w:rsid w:val="00DB45BC"/>
    <w:rsid w:val="00DB6DC4"/>
    <w:rsid w:val="00DC1A6E"/>
    <w:rsid w:val="00DC2E9F"/>
    <w:rsid w:val="00DC328D"/>
    <w:rsid w:val="00DC5C1A"/>
    <w:rsid w:val="00DC5D29"/>
    <w:rsid w:val="00DC6D97"/>
    <w:rsid w:val="00DC7755"/>
    <w:rsid w:val="00DD1FA3"/>
    <w:rsid w:val="00DD2D22"/>
    <w:rsid w:val="00DD4535"/>
    <w:rsid w:val="00DD466E"/>
    <w:rsid w:val="00DD4B70"/>
    <w:rsid w:val="00DD52E2"/>
    <w:rsid w:val="00DD690C"/>
    <w:rsid w:val="00DD76CD"/>
    <w:rsid w:val="00DE2D29"/>
    <w:rsid w:val="00DE2DF8"/>
    <w:rsid w:val="00DE347F"/>
    <w:rsid w:val="00DE369C"/>
    <w:rsid w:val="00DE4383"/>
    <w:rsid w:val="00DE5869"/>
    <w:rsid w:val="00DE5ADD"/>
    <w:rsid w:val="00DE618B"/>
    <w:rsid w:val="00DE6307"/>
    <w:rsid w:val="00DE72E1"/>
    <w:rsid w:val="00DF200F"/>
    <w:rsid w:val="00DF2F81"/>
    <w:rsid w:val="00DF3D2F"/>
    <w:rsid w:val="00DF4A46"/>
    <w:rsid w:val="00DF58CE"/>
    <w:rsid w:val="00DF661A"/>
    <w:rsid w:val="00DF6978"/>
    <w:rsid w:val="00E013B3"/>
    <w:rsid w:val="00E0226C"/>
    <w:rsid w:val="00E02AD3"/>
    <w:rsid w:val="00E048C9"/>
    <w:rsid w:val="00E12DB6"/>
    <w:rsid w:val="00E1357B"/>
    <w:rsid w:val="00E153CE"/>
    <w:rsid w:val="00E15FC0"/>
    <w:rsid w:val="00E17EDB"/>
    <w:rsid w:val="00E20961"/>
    <w:rsid w:val="00E20BCC"/>
    <w:rsid w:val="00E214FC"/>
    <w:rsid w:val="00E218F9"/>
    <w:rsid w:val="00E21F05"/>
    <w:rsid w:val="00E230A4"/>
    <w:rsid w:val="00E2398D"/>
    <w:rsid w:val="00E25F3B"/>
    <w:rsid w:val="00E262C9"/>
    <w:rsid w:val="00E26440"/>
    <w:rsid w:val="00E26D64"/>
    <w:rsid w:val="00E276C9"/>
    <w:rsid w:val="00E279F6"/>
    <w:rsid w:val="00E27ECA"/>
    <w:rsid w:val="00E27F8B"/>
    <w:rsid w:val="00E32BAE"/>
    <w:rsid w:val="00E33281"/>
    <w:rsid w:val="00E34409"/>
    <w:rsid w:val="00E367F8"/>
    <w:rsid w:val="00E368E7"/>
    <w:rsid w:val="00E37476"/>
    <w:rsid w:val="00E42D70"/>
    <w:rsid w:val="00E42E97"/>
    <w:rsid w:val="00E43108"/>
    <w:rsid w:val="00E4620D"/>
    <w:rsid w:val="00E46264"/>
    <w:rsid w:val="00E503E6"/>
    <w:rsid w:val="00E5152E"/>
    <w:rsid w:val="00E51FB6"/>
    <w:rsid w:val="00E52B2F"/>
    <w:rsid w:val="00E53AA1"/>
    <w:rsid w:val="00E5503E"/>
    <w:rsid w:val="00E5696A"/>
    <w:rsid w:val="00E5737C"/>
    <w:rsid w:val="00E60B39"/>
    <w:rsid w:val="00E6189D"/>
    <w:rsid w:val="00E61D5A"/>
    <w:rsid w:val="00E62DCA"/>
    <w:rsid w:val="00E64A38"/>
    <w:rsid w:val="00E65DF0"/>
    <w:rsid w:val="00E66C5F"/>
    <w:rsid w:val="00E66F58"/>
    <w:rsid w:val="00E70B3B"/>
    <w:rsid w:val="00E711F9"/>
    <w:rsid w:val="00E71742"/>
    <w:rsid w:val="00E71B21"/>
    <w:rsid w:val="00E73A33"/>
    <w:rsid w:val="00E7420C"/>
    <w:rsid w:val="00E7421A"/>
    <w:rsid w:val="00E74ADF"/>
    <w:rsid w:val="00E759FF"/>
    <w:rsid w:val="00E760B5"/>
    <w:rsid w:val="00E7623D"/>
    <w:rsid w:val="00E76E9A"/>
    <w:rsid w:val="00E76EC3"/>
    <w:rsid w:val="00E77255"/>
    <w:rsid w:val="00E7749A"/>
    <w:rsid w:val="00E80A45"/>
    <w:rsid w:val="00E8228B"/>
    <w:rsid w:val="00E822AD"/>
    <w:rsid w:val="00E82B89"/>
    <w:rsid w:val="00E83E3C"/>
    <w:rsid w:val="00E84A4F"/>
    <w:rsid w:val="00E84C7C"/>
    <w:rsid w:val="00E84E18"/>
    <w:rsid w:val="00E86990"/>
    <w:rsid w:val="00E86E10"/>
    <w:rsid w:val="00E87988"/>
    <w:rsid w:val="00E904D6"/>
    <w:rsid w:val="00E92BE5"/>
    <w:rsid w:val="00E946E3"/>
    <w:rsid w:val="00E950BF"/>
    <w:rsid w:val="00E96208"/>
    <w:rsid w:val="00EA08FD"/>
    <w:rsid w:val="00EA192E"/>
    <w:rsid w:val="00EA19EB"/>
    <w:rsid w:val="00EA1ECF"/>
    <w:rsid w:val="00EA2347"/>
    <w:rsid w:val="00EA294F"/>
    <w:rsid w:val="00EA2B85"/>
    <w:rsid w:val="00EA497B"/>
    <w:rsid w:val="00EA52C9"/>
    <w:rsid w:val="00EA697E"/>
    <w:rsid w:val="00EA748F"/>
    <w:rsid w:val="00EA7C12"/>
    <w:rsid w:val="00EB0720"/>
    <w:rsid w:val="00EB0B2B"/>
    <w:rsid w:val="00EB1C5B"/>
    <w:rsid w:val="00EB480B"/>
    <w:rsid w:val="00EB6C0B"/>
    <w:rsid w:val="00EC06E7"/>
    <w:rsid w:val="00EC2759"/>
    <w:rsid w:val="00EC2C5D"/>
    <w:rsid w:val="00EC348B"/>
    <w:rsid w:val="00EC3872"/>
    <w:rsid w:val="00EC3DF9"/>
    <w:rsid w:val="00EC4C33"/>
    <w:rsid w:val="00EC5108"/>
    <w:rsid w:val="00EC56E4"/>
    <w:rsid w:val="00EC7399"/>
    <w:rsid w:val="00ED08B7"/>
    <w:rsid w:val="00ED096C"/>
    <w:rsid w:val="00ED1B0D"/>
    <w:rsid w:val="00ED3B8D"/>
    <w:rsid w:val="00ED4380"/>
    <w:rsid w:val="00ED68A5"/>
    <w:rsid w:val="00EE00BF"/>
    <w:rsid w:val="00EE0BA4"/>
    <w:rsid w:val="00EE0D9E"/>
    <w:rsid w:val="00EE301C"/>
    <w:rsid w:val="00EE45EF"/>
    <w:rsid w:val="00EE47EA"/>
    <w:rsid w:val="00EE4990"/>
    <w:rsid w:val="00EE4A1C"/>
    <w:rsid w:val="00EE4F03"/>
    <w:rsid w:val="00EE54B3"/>
    <w:rsid w:val="00EE6E31"/>
    <w:rsid w:val="00EE730B"/>
    <w:rsid w:val="00EE7CD0"/>
    <w:rsid w:val="00EE7E7F"/>
    <w:rsid w:val="00EF02F4"/>
    <w:rsid w:val="00EF0B5D"/>
    <w:rsid w:val="00EF2B9F"/>
    <w:rsid w:val="00EF3589"/>
    <w:rsid w:val="00EF6924"/>
    <w:rsid w:val="00F01336"/>
    <w:rsid w:val="00F01D35"/>
    <w:rsid w:val="00F01FEE"/>
    <w:rsid w:val="00F03569"/>
    <w:rsid w:val="00F04165"/>
    <w:rsid w:val="00F04DE0"/>
    <w:rsid w:val="00F04E24"/>
    <w:rsid w:val="00F0614E"/>
    <w:rsid w:val="00F06FEB"/>
    <w:rsid w:val="00F11E1B"/>
    <w:rsid w:val="00F13F80"/>
    <w:rsid w:val="00F14E0E"/>
    <w:rsid w:val="00F1517D"/>
    <w:rsid w:val="00F1616D"/>
    <w:rsid w:val="00F170E0"/>
    <w:rsid w:val="00F22B1A"/>
    <w:rsid w:val="00F2394C"/>
    <w:rsid w:val="00F242E8"/>
    <w:rsid w:val="00F24373"/>
    <w:rsid w:val="00F25052"/>
    <w:rsid w:val="00F30ECB"/>
    <w:rsid w:val="00F31A80"/>
    <w:rsid w:val="00F33746"/>
    <w:rsid w:val="00F360F7"/>
    <w:rsid w:val="00F410F2"/>
    <w:rsid w:val="00F417FD"/>
    <w:rsid w:val="00F422EE"/>
    <w:rsid w:val="00F42D87"/>
    <w:rsid w:val="00F459F9"/>
    <w:rsid w:val="00F46210"/>
    <w:rsid w:val="00F46833"/>
    <w:rsid w:val="00F46EFA"/>
    <w:rsid w:val="00F51DC2"/>
    <w:rsid w:val="00F51E62"/>
    <w:rsid w:val="00F527A2"/>
    <w:rsid w:val="00F548E6"/>
    <w:rsid w:val="00F55BE8"/>
    <w:rsid w:val="00F55C25"/>
    <w:rsid w:val="00F616B8"/>
    <w:rsid w:val="00F61F4E"/>
    <w:rsid w:val="00F6390E"/>
    <w:rsid w:val="00F65EE3"/>
    <w:rsid w:val="00F66244"/>
    <w:rsid w:val="00F664C3"/>
    <w:rsid w:val="00F67826"/>
    <w:rsid w:val="00F67B10"/>
    <w:rsid w:val="00F67CE3"/>
    <w:rsid w:val="00F705F1"/>
    <w:rsid w:val="00F70A77"/>
    <w:rsid w:val="00F71329"/>
    <w:rsid w:val="00F71CA3"/>
    <w:rsid w:val="00F72AFA"/>
    <w:rsid w:val="00F74E9C"/>
    <w:rsid w:val="00F76895"/>
    <w:rsid w:val="00F77861"/>
    <w:rsid w:val="00F77872"/>
    <w:rsid w:val="00F831F8"/>
    <w:rsid w:val="00F85A84"/>
    <w:rsid w:val="00F871E3"/>
    <w:rsid w:val="00F913AD"/>
    <w:rsid w:val="00F9355D"/>
    <w:rsid w:val="00F96F2A"/>
    <w:rsid w:val="00F97ADE"/>
    <w:rsid w:val="00FA2EFA"/>
    <w:rsid w:val="00FA378C"/>
    <w:rsid w:val="00FA4593"/>
    <w:rsid w:val="00FA4AF4"/>
    <w:rsid w:val="00FA695D"/>
    <w:rsid w:val="00FA6FA5"/>
    <w:rsid w:val="00FB1A33"/>
    <w:rsid w:val="00FB29AC"/>
    <w:rsid w:val="00FB2AAC"/>
    <w:rsid w:val="00FB2EB5"/>
    <w:rsid w:val="00FB2F9B"/>
    <w:rsid w:val="00FB7259"/>
    <w:rsid w:val="00FB74BF"/>
    <w:rsid w:val="00FB79AB"/>
    <w:rsid w:val="00FC043F"/>
    <w:rsid w:val="00FC0BFD"/>
    <w:rsid w:val="00FC154C"/>
    <w:rsid w:val="00FC1C3D"/>
    <w:rsid w:val="00FC1ED7"/>
    <w:rsid w:val="00FC2B7D"/>
    <w:rsid w:val="00FC5E0B"/>
    <w:rsid w:val="00FC6147"/>
    <w:rsid w:val="00FC688E"/>
    <w:rsid w:val="00FC7FEB"/>
    <w:rsid w:val="00FD0089"/>
    <w:rsid w:val="00FD0BAC"/>
    <w:rsid w:val="00FD1F4F"/>
    <w:rsid w:val="00FD4661"/>
    <w:rsid w:val="00FD46BB"/>
    <w:rsid w:val="00FD4B30"/>
    <w:rsid w:val="00FD7F6C"/>
    <w:rsid w:val="00FE0D02"/>
    <w:rsid w:val="00FE0D3B"/>
    <w:rsid w:val="00FE15A9"/>
    <w:rsid w:val="00FE34D8"/>
    <w:rsid w:val="00FE3AD3"/>
    <w:rsid w:val="00FE49FA"/>
    <w:rsid w:val="00FE531D"/>
    <w:rsid w:val="00FF218C"/>
    <w:rsid w:val="00FF4AA2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10A303"/>
  <w15:chartTrackingRefBased/>
  <w15:docId w15:val="{570A0C4F-3931-476C-9235-5912C842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3AE6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120" w:lineRule="atLeast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Courier" w:hAnsi="Courier"/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ourier New" w:hAnsi="Courier New"/>
      <w:b/>
    </w:rPr>
  </w:style>
  <w:style w:type="paragraph" w:styleId="Ttulo5">
    <w:name w:val="heading 5"/>
    <w:basedOn w:val="Normal"/>
    <w:next w:val="Normal"/>
    <w:qFormat/>
    <w:rsid w:val="00682C90"/>
    <w:pPr>
      <w:keepNext/>
      <w:numPr>
        <w:ilvl w:val="4"/>
        <w:numId w:val="1"/>
      </w:numPr>
      <w:suppressAutoHyphens/>
      <w:ind w:right="255" w:firstLine="1134"/>
      <w:jc w:val="both"/>
      <w:outlineLvl w:val="4"/>
    </w:pPr>
    <w:rPr>
      <w:rFonts w:ascii="Arial" w:hAnsi="Arial" w:cs="Arial"/>
      <w:b/>
      <w:bCs/>
      <w:sz w:val="22"/>
      <w:lang w:eastAsia="ar-SA"/>
    </w:rPr>
  </w:style>
  <w:style w:type="paragraph" w:styleId="Ttulo6">
    <w:name w:val="heading 6"/>
    <w:basedOn w:val="Normal"/>
    <w:next w:val="Normal"/>
    <w:qFormat/>
    <w:rsid w:val="00682C9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82C90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682C90"/>
    <w:pPr>
      <w:keepNext/>
      <w:numPr>
        <w:ilvl w:val="7"/>
        <w:numId w:val="1"/>
      </w:numPr>
      <w:suppressAutoHyphens/>
      <w:ind w:right="255" w:firstLine="1134"/>
      <w:jc w:val="center"/>
      <w:outlineLvl w:val="7"/>
    </w:pPr>
    <w:rPr>
      <w:rFonts w:ascii="Arial" w:hAnsi="Arial" w:cs="Arial"/>
      <w:b/>
      <w:bCs/>
      <w:sz w:val="22"/>
      <w:lang w:eastAsia="ar-SA"/>
    </w:rPr>
  </w:style>
  <w:style w:type="paragraph" w:styleId="Ttulo9">
    <w:name w:val="heading 9"/>
    <w:basedOn w:val="Normal"/>
    <w:next w:val="Normal"/>
    <w:qFormat/>
    <w:rsid w:val="00682C90"/>
    <w:pPr>
      <w:keepNext/>
      <w:numPr>
        <w:ilvl w:val="8"/>
        <w:numId w:val="1"/>
      </w:numPr>
      <w:suppressAutoHyphens/>
      <w:jc w:val="center"/>
      <w:outlineLvl w:val="8"/>
    </w:pPr>
    <w:rPr>
      <w:rFonts w:ascii="Arial" w:hAnsi="Arial" w:cs="Arial"/>
      <w:b/>
      <w:bCs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pPr>
      <w:ind w:firstLine="993"/>
      <w:jc w:val="both"/>
    </w:pPr>
    <w:rPr>
      <w:rFonts w:ascii="Courier" w:hAnsi="Courier"/>
    </w:rPr>
  </w:style>
  <w:style w:type="paragraph" w:styleId="Recuodecorpodetexto2">
    <w:name w:val="Body Text Indent 2"/>
    <w:basedOn w:val="Normal"/>
    <w:pPr>
      <w:tabs>
        <w:tab w:val="left" w:pos="1211"/>
      </w:tabs>
      <w:ind w:left="1208" w:hanging="357"/>
      <w:jc w:val="both"/>
    </w:pPr>
    <w:rPr>
      <w:rFonts w:ascii="Courier" w:hAnsi="Courier"/>
      <w:szCs w:val="20"/>
    </w:rPr>
  </w:style>
  <w:style w:type="paragraph" w:styleId="Rodap">
    <w:name w:val="footer"/>
    <w:basedOn w:val="Normal"/>
    <w:pPr>
      <w:widowControl w:val="0"/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pPr>
      <w:jc w:val="both"/>
    </w:pPr>
    <w:rPr>
      <w:rFonts w:ascii="Courier New" w:hAnsi="Courier New"/>
      <w:szCs w:val="20"/>
    </w:rPr>
  </w:style>
  <w:style w:type="character" w:styleId="Nmerodepgina">
    <w:name w:val="page number"/>
    <w:rPr>
      <w:sz w:val="20"/>
    </w:rPr>
  </w:style>
  <w:style w:type="paragraph" w:styleId="Cabealho">
    <w:name w:val="header"/>
    <w:basedOn w:val="Normal"/>
    <w:link w:val="CabealhoChar"/>
    <w:pPr>
      <w:widowControl w:val="0"/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pPr>
      <w:ind w:firstLine="720"/>
      <w:jc w:val="both"/>
    </w:pPr>
    <w:rPr>
      <w:rFonts w:ascii="Courier New" w:hAnsi="Courier New"/>
    </w:rPr>
  </w:style>
  <w:style w:type="paragraph" w:styleId="Corpodetexto2">
    <w:name w:val="Body Text 2"/>
    <w:basedOn w:val="Normal"/>
    <w:pPr>
      <w:spacing w:line="480" w:lineRule="auto"/>
      <w:jc w:val="both"/>
    </w:pPr>
    <w:rPr>
      <w:rFonts w:ascii="Courier New" w:hAnsi="Courier New"/>
      <w:sz w:val="22"/>
    </w:rPr>
  </w:style>
  <w:style w:type="paragraph" w:customStyle="1" w:styleId="Textoembloco1">
    <w:name w:val="Texto em bloco1"/>
    <w:basedOn w:val="Normal"/>
    <w:rsid w:val="00DF58CE"/>
    <w:pPr>
      <w:suppressAutoHyphens/>
      <w:ind w:left="2694" w:right="-170"/>
      <w:jc w:val="both"/>
    </w:pPr>
    <w:rPr>
      <w:rFonts w:ascii="Tahoma" w:hAnsi="Tahoma"/>
      <w:sz w:val="21"/>
      <w:szCs w:val="20"/>
      <w:lang w:eastAsia="ar-SA"/>
    </w:rPr>
  </w:style>
  <w:style w:type="paragraph" w:customStyle="1" w:styleId="Recuodecorpodetexto31">
    <w:name w:val="Recuo de corpo de texto 31"/>
    <w:basedOn w:val="Normal"/>
    <w:rsid w:val="00DF58CE"/>
    <w:pPr>
      <w:tabs>
        <w:tab w:val="left" w:pos="1418"/>
      </w:tabs>
      <w:suppressAutoHyphens/>
      <w:ind w:right="255" w:firstLine="900"/>
      <w:jc w:val="both"/>
    </w:pPr>
    <w:rPr>
      <w:rFonts w:ascii="Arial" w:hAnsi="Arial" w:cs="Arial"/>
      <w:lang w:eastAsia="ar-SA"/>
    </w:rPr>
  </w:style>
  <w:style w:type="character" w:customStyle="1" w:styleId="WW8Num5z0">
    <w:name w:val="WW8Num5z0"/>
    <w:rsid w:val="00682C90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682C90"/>
    <w:rPr>
      <w:rFonts w:ascii="Courier New" w:hAnsi="Courier New"/>
    </w:rPr>
  </w:style>
  <w:style w:type="character" w:customStyle="1" w:styleId="WW8Num5z2">
    <w:name w:val="WW8Num5z2"/>
    <w:rsid w:val="00682C90"/>
    <w:rPr>
      <w:rFonts w:ascii="Wingdings" w:hAnsi="Wingdings"/>
    </w:rPr>
  </w:style>
  <w:style w:type="character" w:customStyle="1" w:styleId="WW8Num5z3">
    <w:name w:val="WW8Num5z3"/>
    <w:rsid w:val="00682C90"/>
    <w:rPr>
      <w:rFonts w:ascii="Symbol" w:hAnsi="Symbol"/>
    </w:rPr>
  </w:style>
  <w:style w:type="character" w:customStyle="1" w:styleId="WW8Num6z0">
    <w:name w:val="WW8Num6z0"/>
    <w:rsid w:val="00682C90"/>
    <w:rPr>
      <w:rFonts w:ascii="Symbol" w:hAnsi="Symbol"/>
    </w:rPr>
  </w:style>
  <w:style w:type="character" w:customStyle="1" w:styleId="Fontepargpadro1">
    <w:name w:val="Fonte parág. padrão1"/>
    <w:rsid w:val="00682C90"/>
  </w:style>
  <w:style w:type="paragraph" w:customStyle="1" w:styleId="Captulo">
    <w:name w:val="Capítulo"/>
    <w:basedOn w:val="Normal"/>
    <w:next w:val="Corpodetexto"/>
    <w:rsid w:val="00682C9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682C90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customStyle="1" w:styleId="Legenda1">
    <w:name w:val="Legenda1"/>
    <w:basedOn w:val="Normal"/>
    <w:next w:val="Normal"/>
    <w:rsid w:val="00682C90"/>
    <w:pPr>
      <w:suppressAutoHyphens/>
      <w:ind w:left="990" w:right="255" w:firstLine="1134"/>
    </w:pPr>
    <w:rPr>
      <w:rFonts w:ascii="Arial" w:hAnsi="Arial" w:cs="Arial"/>
      <w:b/>
      <w:bCs/>
      <w:lang w:eastAsia="ar-SA"/>
    </w:rPr>
  </w:style>
  <w:style w:type="paragraph" w:customStyle="1" w:styleId="ndice">
    <w:name w:val="Índice"/>
    <w:basedOn w:val="Normal"/>
    <w:rsid w:val="00682C90"/>
    <w:pPr>
      <w:suppressLineNumbers/>
      <w:suppressAutoHyphens/>
    </w:pPr>
    <w:rPr>
      <w:rFonts w:cs="Tahoma"/>
      <w:lang w:eastAsia="ar-SA"/>
    </w:rPr>
  </w:style>
  <w:style w:type="paragraph" w:styleId="Ttulo">
    <w:name w:val="Title"/>
    <w:basedOn w:val="Normal"/>
    <w:next w:val="Subttulo"/>
    <w:qFormat/>
    <w:rsid w:val="00682C90"/>
    <w:pPr>
      <w:suppressAutoHyphens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Captulo"/>
    <w:next w:val="Corpodetexto"/>
    <w:qFormat/>
    <w:rsid w:val="00682C90"/>
    <w:pPr>
      <w:jc w:val="center"/>
    </w:pPr>
    <w:rPr>
      <w:i/>
      <w:iCs/>
    </w:rPr>
  </w:style>
  <w:style w:type="paragraph" w:customStyle="1" w:styleId="Recuodecorpodetexto21">
    <w:name w:val="Recuo de corpo de texto 21"/>
    <w:basedOn w:val="Normal"/>
    <w:rsid w:val="00682C90"/>
    <w:pPr>
      <w:suppressAutoHyphens/>
      <w:spacing w:before="80" w:after="80" w:line="240" w:lineRule="atLeast"/>
      <w:ind w:firstLine="2694"/>
      <w:jc w:val="both"/>
    </w:pPr>
    <w:rPr>
      <w:rFonts w:ascii="Tahoma" w:hAnsi="Tahoma"/>
      <w:sz w:val="19"/>
      <w:szCs w:val="20"/>
      <w:lang w:eastAsia="ar-SA"/>
    </w:rPr>
  </w:style>
  <w:style w:type="paragraph" w:customStyle="1" w:styleId="Textosimples">
    <w:name w:val="Texto simples"/>
    <w:basedOn w:val="Normal"/>
    <w:rsid w:val="00682C9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xl24">
    <w:name w:val="xl24"/>
    <w:basedOn w:val="Normal"/>
    <w:rsid w:val="00682C90"/>
    <w:pPr>
      <w:suppressAutoHyphens/>
      <w:spacing w:before="280" w:after="280"/>
      <w:jc w:val="right"/>
      <w:textAlignment w:val="top"/>
    </w:pPr>
    <w:rPr>
      <w:rFonts w:ascii="Arial Unicode MS" w:eastAsia="Arial Unicode MS" w:hAnsi="Arial Unicode MS" w:cs="Arial Unicode MS"/>
      <w:lang w:eastAsia="ar-SA"/>
    </w:rPr>
  </w:style>
  <w:style w:type="paragraph" w:customStyle="1" w:styleId="xl25">
    <w:name w:val="xl25"/>
    <w:basedOn w:val="Normal"/>
    <w:rsid w:val="00682C90"/>
    <w:pPr>
      <w:suppressAutoHyphens/>
      <w:spacing w:before="280" w:after="280"/>
      <w:textAlignment w:val="top"/>
    </w:pPr>
    <w:rPr>
      <w:rFonts w:ascii="Arial Unicode MS" w:eastAsia="Arial Unicode MS" w:hAnsi="Arial Unicode MS" w:cs="Arial Unicode MS"/>
      <w:lang w:eastAsia="ar-SA"/>
    </w:rPr>
  </w:style>
  <w:style w:type="paragraph" w:customStyle="1" w:styleId="Contedodatabela">
    <w:name w:val="Conteúdo da tabela"/>
    <w:basedOn w:val="Normal"/>
    <w:rsid w:val="00682C90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682C90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682C90"/>
    <w:pPr>
      <w:suppressAutoHyphens/>
      <w:spacing w:after="120"/>
      <w:jc w:val="left"/>
    </w:pPr>
    <w:rPr>
      <w:rFonts w:ascii="Times New Roman" w:hAnsi="Times New Roman"/>
      <w:szCs w:val="24"/>
      <w:lang w:eastAsia="ar-SA"/>
    </w:rPr>
  </w:style>
  <w:style w:type="character" w:customStyle="1" w:styleId="CabealhoChar">
    <w:name w:val="Cabeçalho Char"/>
    <w:link w:val="Cabealho"/>
    <w:rsid w:val="001C699B"/>
  </w:style>
  <w:style w:type="paragraph" w:customStyle="1" w:styleId="Default">
    <w:name w:val="Default"/>
    <w:rsid w:val="00DA6A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0450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450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1977"/>
    <w:pPr>
      <w:spacing w:before="100" w:beforeAutospacing="1" w:after="100" w:afterAutospacing="1"/>
    </w:pPr>
  </w:style>
  <w:style w:type="paragraph" w:customStyle="1" w:styleId="Artigo10">
    <w:name w:val="Artigo 10"/>
    <w:basedOn w:val="PargrafodaLista"/>
    <w:link w:val="Artigo10Char"/>
    <w:qFormat/>
    <w:rsid w:val="00244ABF"/>
    <w:pPr>
      <w:widowControl w:val="0"/>
      <w:numPr>
        <w:numId w:val="9"/>
      </w:numPr>
      <w:suppressAutoHyphens/>
      <w:contextualSpacing/>
      <w:jc w:val="both"/>
    </w:pPr>
    <w:rPr>
      <w:rFonts w:ascii="Arial" w:hAnsi="Arial" w:cs="Arial"/>
      <w:color w:val="000000"/>
      <w:lang w:eastAsia="ar-SA"/>
    </w:rPr>
  </w:style>
  <w:style w:type="paragraph" w:customStyle="1" w:styleId="Inciso">
    <w:name w:val="Inciso"/>
    <w:basedOn w:val="PargrafodaLista"/>
    <w:link w:val="IncisoChar"/>
    <w:qFormat/>
    <w:rsid w:val="00244ABF"/>
    <w:pPr>
      <w:widowControl w:val="0"/>
      <w:numPr>
        <w:numId w:val="8"/>
      </w:numPr>
      <w:tabs>
        <w:tab w:val="left" w:pos="2041"/>
      </w:tabs>
      <w:suppressAutoHyphens/>
      <w:contextualSpacing/>
      <w:jc w:val="both"/>
    </w:pPr>
    <w:rPr>
      <w:rFonts w:ascii="Arial" w:hAnsi="Arial" w:cs="Arial"/>
      <w:color w:val="000000"/>
      <w:lang w:eastAsia="ar-SA"/>
    </w:rPr>
  </w:style>
  <w:style w:type="character" w:customStyle="1" w:styleId="Artigo10Char">
    <w:name w:val="Artigo 10 Char"/>
    <w:link w:val="Artigo10"/>
    <w:rsid w:val="00244ABF"/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IncisoChar">
    <w:name w:val="Inciso Char"/>
    <w:link w:val="Inciso"/>
    <w:rsid w:val="00244ABF"/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aliases w:val="Tabela,Títulos diss,List1,List11,List111,List1111,List11111"/>
    <w:basedOn w:val="Normal"/>
    <w:link w:val="PargrafodaListaChar"/>
    <w:uiPriority w:val="1"/>
    <w:qFormat/>
    <w:rsid w:val="00244ABF"/>
    <w:pPr>
      <w:ind w:left="708"/>
    </w:pPr>
  </w:style>
  <w:style w:type="paragraph" w:customStyle="1" w:styleId="paragraph">
    <w:name w:val="paragraph"/>
    <w:basedOn w:val="Normal"/>
    <w:rsid w:val="00BA1A9C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BA1A9C"/>
  </w:style>
  <w:style w:type="character" w:customStyle="1" w:styleId="eop">
    <w:name w:val="eop"/>
    <w:basedOn w:val="Fontepargpadro"/>
    <w:rsid w:val="00BA1A9C"/>
  </w:style>
  <w:style w:type="character" w:styleId="Hyperlink">
    <w:name w:val="Hyperlink"/>
    <w:rsid w:val="00BA1A9C"/>
    <w:rPr>
      <w:color w:val="0000FF"/>
      <w:u w:val="single"/>
    </w:rPr>
  </w:style>
  <w:style w:type="paragraph" w:customStyle="1" w:styleId="Artigo">
    <w:name w:val="Artigo º"/>
    <w:basedOn w:val="PargrafodaLista"/>
    <w:link w:val="ArtigoChar"/>
    <w:qFormat/>
    <w:rsid w:val="00BA1A9C"/>
    <w:pPr>
      <w:widowControl w:val="0"/>
      <w:suppressAutoHyphens/>
      <w:ind w:left="0"/>
      <w:contextualSpacing/>
      <w:jc w:val="both"/>
    </w:pPr>
    <w:rPr>
      <w:rFonts w:ascii="Arial" w:hAnsi="Arial" w:cs="Arial"/>
      <w:color w:val="000000"/>
      <w:lang w:eastAsia="ar-SA"/>
    </w:rPr>
  </w:style>
  <w:style w:type="character" w:customStyle="1" w:styleId="ArtigoChar">
    <w:name w:val="Artigo º Char"/>
    <w:link w:val="Artigo"/>
    <w:rsid w:val="00BA1A9C"/>
    <w:rPr>
      <w:rFonts w:ascii="Arial" w:hAnsi="Arial" w:cs="Arial"/>
      <w:color w:val="000000"/>
      <w:sz w:val="24"/>
      <w:szCs w:val="24"/>
      <w:lang w:eastAsia="ar-SA"/>
    </w:rPr>
  </w:style>
  <w:style w:type="paragraph" w:styleId="Reviso">
    <w:name w:val="Revision"/>
    <w:hidden/>
    <w:uiPriority w:val="99"/>
    <w:semiHidden/>
    <w:rsid w:val="00AA2D37"/>
    <w:rPr>
      <w:sz w:val="24"/>
      <w:szCs w:val="24"/>
    </w:rPr>
  </w:style>
  <w:style w:type="paragraph" w:customStyle="1" w:styleId="TituloEdital">
    <w:name w:val="Titulo Edital"/>
    <w:basedOn w:val="Normal"/>
    <w:link w:val="TituloEditalChar"/>
    <w:qFormat/>
    <w:rsid w:val="00E218F9"/>
    <w:pPr>
      <w:widowControl w:val="0"/>
      <w:suppressAutoHyphens/>
      <w:jc w:val="center"/>
    </w:pPr>
    <w:rPr>
      <w:rFonts w:ascii="Arial" w:hAnsi="Arial" w:cs="Arial"/>
      <w:b/>
      <w:color w:val="000000"/>
      <w:lang w:eastAsia="ar-SA"/>
    </w:rPr>
  </w:style>
  <w:style w:type="character" w:customStyle="1" w:styleId="TituloEditalChar">
    <w:name w:val="Titulo Edital Char"/>
    <w:basedOn w:val="Fontepargpadro"/>
    <w:link w:val="TituloEdital"/>
    <w:rsid w:val="00E218F9"/>
    <w:rPr>
      <w:rFonts w:ascii="Arial" w:hAnsi="Arial" w:cs="Arial"/>
      <w:b/>
      <w:color w:val="000000"/>
      <w:sz w:val="24"/>
      <w:szCs w:val="24"/>
      <w:lang w:eastAsia="ar-SA"/>
    </w:rPr>
  </w:style>
  <w:style w:type="paragraph" w:customStyle="1" w:styleId="Smula">
    <w:name w:val="Súmula"/>
    <w:basedOn w:val="Normal"/>
    <w:link w:val="SmulaChar"/>
    <w:qFormat/>
    <w:rsid w:val="00E218F9"/>
    <w:pPr>
      <w:widowControl w:val="0"/>
      <w:suppressAutoHyphens/>
      <w:ind w:left="4536"/>
      <w:jc w:val="both"/>
    </w:pPr>
    <w:rPr>
      <w:rFonts w:ascii="Arial" w:hAnsi="Arial" w:cs="Arial"/>
      <w:caps/>
      <w:color w:val="000000"/>
      <w:lang w:eastAsia="ar-SA"/>
    </w:rPr>
  </w:style>
  <w:style w:type="character" w:customStyle="1" w:styleId="SmulaChar">
    <w:name w:val="Súmula Char"/>
    <w:basedOn w:val="Fontepargpadro"/>
    <w:link w:val="Smula"/>
    <w:rsid w:val="00E218F9"/>
    <w:rPr>
      <w:rFonts w:ascii="Arial" w:hAnsi="Arial" w:cs="Arial"/>
      <w:caps/>
      <w:color w:val="000000"/>
      <w:sz w:val="24"/>
      <w:szCs w:val="24"/>
      <w:lang w:eastAsia="ar-SA"/>
    </w:rPr>
  </w:style>
  <w:style w:type="character" w:customStyle="1" w:styleId="PargrafodaListaChar">
    <w:name w:val="Parágrafo da Lista Char"/>
    <w:aliases w:val="Tabela Char,Títulos diss Char,List1 Char,List11 Char,List111 Char,List1111 Char,List11111 Char"/>
    <w:link w:val="PargrafodaLista"/>
    <w:uiPriority w:val="1"/>
    <w:qFormat/>
    <w:rsid w:val="0070774E"/>
    <w:rPr>
      <w:sz w:val="24"/>
      <w:szCs w:val="24"/>
    </w:rPr>
  </w:style>
  <w:style w:type="character" w:customStyle="1" w:styleId="markedcontent">
    <w:name w:val="markedcontent"/>
    <w:basedOn w:val="Fontepargpadro"/>
    <w:rsid w:val="0070774E"/>
  </w:style>
  <w:style w:type="character" w:customStyle="1" w:styleId="MenoPendente1">
    <w:name w:val="Menção Pendente1"/>
    <w:basedOn w:val="Fontepargpadro"/>
    <w:uiPriority w:val="99"/>
    <w:semiHidden/>
    <w:unhideWhenUsed/>
    <w:rsid w:val="00FD0BA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6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decorpodetexto210">
    <w:name w:val="Recuo de corpo de texto 210"/>
    <w:basedOn w:val="Normal"/>
    <w:rsid w:val="00A66683"/>
    <w:pPr>
      <w:suppressAutoHyphens/>
      <w:spacing w:before="80" w:after="80" w:line="240" w:lineRule="atLeast"/>
      <w:ind w:firstLine="2694"/>
      <w:jc w:val="both"/>
    </w:pPr>
    <w:rPr>
      <w:rFonts w:ascii="Tahoma" w:hAnsi="Tahoma"/>
      <w:sz w:val="19"/>
      <w:szCs w:val="20"/>
      <w:lang w:eastAsia="ar-SA"/>
    </w:rPr>
  </w:style>
  <w:style w:type="character" w:customStyle="1" w:styleId="03textoChar">
    <w:name w:val="03_texto Char"/>
    <w:link w:val="03texto"/>
    <w:qFormat/>
    <w:locked/>
    <w:rsid w:val="00210ADC"/>
    <w:rPr>
      <w:rFonts w:ascii="Arial Narrow" w:hAnsi="Arial Narrow" w:cs="Arial Narrow"/>
      <w:spacing w:val="-4"/>
      <w:sz w:val="22"/>
    </w:rPr>
  </w:style>
  <w:style w:type="paragraph" w:customStyle="1" w:styleId="03texto">
    <w:name w:val="03_texto"/>
    <w:basedOn w:val="Normal"/>
    <w:link w:val="03textoChar"/>
    <w:qFormat/>
    <w:rsid w:val="00210ADC"/>
    <w:pPr>
      <w:suppressAutoHyphens/>
      <w:spacing w:before="60" w:after="60" w:line="204" w:lineRule="auto"/>
      <w:jc w:val="both"/>
    </w:pPr>
    <w:rPr>
      <w:rFonts w:ascii="Arial Narrow" w:hAnsi="Arial Narrow" w:cs="Arial Narrow"/>
      <w:spacing w:val="-4"/>
      <w:sz w:val="22"/>
      <w:szCs w:val="20"/>
    </w:rPr>
  </w:style>
  <w:style w:type="paragraph" w:customStyle="1" w:styleId="02topico">
    <w:name w:val="02_topico"/>
    <w:basedOn w:val="Normal"/>
    <w:link w:val="02topicoChar"/>
    <w:qFormat/>
    <w:rsid w:val="00210ADC"/>
    <w:pPr>
      <w:suppressAutoHyphens/>
      <w:spacing w:before="60" w:after="60" w:line="216" w:lineRule="auto"/>
      <w:jc w:val="both"/>
      <w:textAlignment w:val="baseline"/>
    </w:pPr>
    <w:rPr>
      <w:rFonts w:ascii="Arial Narrow" w:hAnsi="Arial Narrow" w:cs="Arial Narrow"/>
      <w:b/>
      <w:bCs/>
      <w:color w:val="0070C0"/>
      <w:spacing w:val="-4"/>
      <w:sz w:val="22"/>
      <w:szCs w:val="20"/>
      <w:lang w:eastAsia="zh-CN"/>
    </w:rPr>
  </w:style>
  <w:style w:type="character" w:customStyle="1" w:styleId="02topicoChar">
    <w:name w:val="02_topico Char"/>
    <w:link w:val="02topico"/>
    <w:qFormat/>
    <w:rsid w:val="00210ADC"/>
    <w:rPr>
      <w:rFonts w:ascii="Arial Narrow" w:hAnsi="Arial Narrow" w:cs="Arial Narrow"/>
      <w:b/>
      <w:bCs/>
      <w:color w:val="0070C0"/>
      <w:spacing w:val="-4"/>
      <w:sz w:val="22"/>
      <w:lang w:eastAsia="zh-CN"/>
    </w:rPr>
  </w:style>
  <w:style w:type="paragraph" w:customStyle="1" w:styleId="Atopico">
    <w:name w:val="A_topico"/>
    <w:basedOn w:val="Normal"/>
    <w:link w:val="AtopicoChar"/>
    <w:qFormat/>
    <w:rsid w:val="00210ADC"/>
    <w:pPr>
      <w:tabs>
        <w:tab w:val="left" w:pos="709"/>
      </w:tabs>
      <w:suppressAutoHyphens/>
      <w:spacing w:before="40" w:after="40" w:line="204" w:lineRule="auto"/>
      <w:jc w:val="both"/>
      <w:textAlignment w:val="baseline"/>
    </w:pPr>
    <w:rPr>
      <w:rFonts w:ascii="Arial Narrow" w:eastAsia="WenQuanYi Micro Hei" w:hAnsi="Arial Narrow"/>
      <w:b/>
      <w:bCs/>
      <w:color w:val="0070C0"/>
      <w:spacing w:val="-4"/>
      <w:sz w:val="22"/>
      <w:szCs w:val="22"/>
    </w:rPr>
  </w:style>
  <w:style w:type="character" w:customStyle="1" w:styleId="AtopicoChar">
    <w:name w:val="A_topico Char"/>
    <w:link w:val="Atopico"/>
    <w:qFormat/>
    <w:rsid w:val="00210ADC"/>
    <w:rPr>
      <w:rFonts w:ascii="Arial Narrow" w:eastAsia="WenQuanYi Micro Hei" w:hAnsi="Arial Narrow"/>
      <w:b/>
      <w:bCs/>
      <w:color w:val="0070C0"/>
      <w:spacing w:val="-4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CD659F"/>
    <w:rPr>
      <w:color w:val="605E5C"/>
      <w:shd w:val="clear" w:color="auto" w:fill="E1DFDD"/>
    </w:rPr>
  </w:style>
  <w:style w:type="character" w:customStyle="1" w:styleId="Fontepargpadro2">
    <w:name w:val="Fonte parág. padrão2"/>
    <w:rsid w:val="006C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  <SharedWithUsers xmlns="7314426b-9029-4cbd-a2d6-91ee60c3fd99">
      <UserInfo>
        <DisplayName>Thayse Ana Ferreira</DisplayName>
        <AccountId>760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8" ma:contentTypeDescription="Crie um novo documento." ma:contentTypeScope="" ma:versionID="f5ceef326eb601c7cbda0d9a39ae5363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b53328b1e046bff91546e2c149a075c8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c6ba13-dbde-4e3d-97bb-5f62eeb91819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8C57-7FAF-4E47-9327-02C04AA74DDD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2.xml><?xml version="1.0" encoding="utf-8"?>
<ds:datastoreItem xmlns:ds="http://schemas.openxmlformats.org/officeDocument/2006/customXml" ds:itemID="{64B146C5-AE73-4A03-A1C1-47B3F0C0C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A7AF3-BF44-4B7D-B3D7-AA0C9BB20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CAA840-F81F-45E3-AD74-76B6F8E5D00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14CFC49-6E45-47BB-9D48-87D910A5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DA REITORA</vt:lpstr>
    </vt:vector>
  </TitlesOfParts>
  <Company>INTRANET-PARANA</Company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REITORA</dc:title>
  <dc:subject/>
  <dc:creator>Intranet Parana</dc:creator>
  <cp:keywords/>
  <cp:lastModifiedBy>Aparecida Darc de Souza</cp:lastModifiedBy>
  <cp:revision>3</cp:revision>
  <cp:lastPrinted>2023-08-17T17:28:00Z</cp:lastPrinted>
  <dcterms:created xsi:type="dcterms:W3CDTF">2024-03-29T03:21:00Z</dcterms:created>
  <dcterms:modified xsi:type="dcterms:W3CDTF">2024-03-29T03:22:00Z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Angela Helena Tori</vt:lpwstr>
  </property>
  <property fmtid="{D5CDD505-2E9C-101B-9397-08002B2CF9AE}" pid="3" name="Order">
    <vt:lpwstr>4152200.00000000</vt:lpwstr>
  </property>
  <property fmtid="{D5CDD505-2E9C-101B-9397-08002B2CF9AE}" pid="4" name="display_urn:schemas-microsoft-com:office:office#Author">
    <vt:lpwstr>Angela Helena Tori</vt:lpwstr>
  </property>
  <property fmtid="{D5CDD505-2E9C-101B-9397-08002B2CF9AE}" pid="5" name="MediaServiceImageTags">
    <vt:lpwstr/>
  </property>
  <property fmtid="{D5CDD505-2E9C-101B-9397-08002B2CF9AE}" pid="6" name="ContentTypeId">
    <vt:lpwstr>0x0101000D9C8ED37BAF734A8F16903E8D662CA4</vt:lpwstr>
  </property>
</Properties>
</file>