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E5ED" w14:textId="77777777" w:rsidR="000B079E" w:rsidRPr="00D850AF" w:rsidRDefault="000B079E" w:rsidP="000B079E">
      <w:pPr>
        <w:pStyle w:val="TextosemFormatao"/>
        <w:jc w:val="right"/>
        <w:rPr>
          <w:b/>
          <w:sz w:val="28"/>
          <w:szCs w:val="28"/>
        </w:rPr>
      </w:pPr>
    </w:p>
    <w:p w14:paraId="23698965" w14:textId="77777777" w:rsidR="00D21429" w:rsidRPr="00726BA2" w:rsidRDefault="00D21429" w:rsidP="00D21429">
      <w:pPr>
        <w:jc w:val="both"/>
        <w:rPr>
          <w:b/>
          <w:sz w:val="22"/>
          <w:szCs w:val="22"/>
        </w:rPr>
      </w:pPr>
      <w:r w:rsidRPr="00726BA2">
        <w:rPr>
          <w:b/>
          <w:sz w:val="22"/>
          <w:szCs w:val="22"/>
        </w:rPr>
        <w:t>Formulário I</w:t>
      </w:r>
    </w:p>
    <w:p w14:paraId="22C8A86E" w14:textId="77777777" w:rsidR="00D21429" w:rsidRPr="00726BA2" w:rsidRDefault="00D21429" w:rsidP="00D21429">
      <w:pPr>
        <w:jc w:val="center"/>
        <w:rPr>
          <w:b/>
          <w:sz w:val="22"/>
          <w:szCs w:val="22"/>
        </w:rPr>
      </w:pPr>
    </w:p>
    <w:p w14:paraId="06F25B68" w14:textId="77777777" w:rsidR="00D21429" w:rsidRPr="00726BA2" w:rsidRDefault="00D21429" w:rsidP="00D21429">
      <w:pPr>
        <w:jc w:val="center"/>
        <w:rPr>
          <w:b/>
          <w:sz w:val="22"/>
          <w:szCs w:val="22"/>
        </w:rPr>
      </w:pPr>
      <w:r w:rsidRPr="00726BA2">
        <w:rPr>
          <w:b/>
          <w:sz w:val="22"/>
          <w:szCs w:val="22"/>
        </w:rPr>
        <w:t>TERMO DE CONVÊNIO</w:t>
      </w:r>
    </w:p>
    <w:p w14:paraId="1AA95749" w14:textId="77777777" w:rsidR="00D21429" w:rsidRPr="002F1C1C" w:rsidRDefault="00D21429" w:rsidP="002F1C1C">
      <w:pPr>
        <w:pStyle w:val="Ttulo1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F1C1C">
        <w:rPr>
          <w:rFonts w:ascii="Times New Roman" w:hAnsi="Times New Roman" w:cs="Times New Roman"/>
          <w:sz w:val="22"/>
          <w:szCs w:val="22"/>
        </w:rPr>
        <w:t>TERMO DE CONVÊNIO PARA CONCESSÃO DE ESTÁGIOS QUE ENTRE SI CELEBRAM A UNIVERSIDADE ESTADUAL DO OESTE DO PAR</w:t>
      </w:r>
      <w:r w:rsidRPr="002F1C1C">
        <w:rPr>
          <w:rFonts w:ascii="Times New Roman" w:hAnsi="Times New Roman" w:cs="Times New Roman"/>
          <w:sz w:val="22"/>
          <w:szCs w:val="22"/>
        </w:rPr>
        <w:t>A</w:t>
      </w:r>
      <w:r w:rsidRPr="002F1C1C">
        <w:rPr>
          <w:rFonts w:ascii="Times New Roman" w:hAnsi="Times New Roman" w:cs="Times New Roman"/>
          <w:sz w:val="22"/>
          <w:szCs w:val="22"/>
        </w:rPr>
        <w:t xml:space="preserve">NÁ E </w:t>
      </w:r>
      <w:r w:rsidR="000D3FB9">
        <w:rPr>
          <w:rFonts w:ascii="Times New Roman" w:hAnsi="Times New Roman" w:cs="Times New Roman"/>
          <w:sz w:val="22"/>
          <w:szCs w:val="22"/>
        </w:rPr>
        <w:t>...................</w:t>
      </w:r>
      <w:r w:rsidRPr="002F1C1C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14:paraId="6D864F54" w14:textId="77777777" w:rsidR="00D21429" w:rsidRPr="005E253D" w:rsidRDefault="00D21429" w:rsidP="00D21429">
      <w:pPr>
        <w:pStyle w:val="xl52"/>
        <w:spacing w:before="0" w:after="0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549E321D" w14:textId="77777777" w:rsidR="00D21429" w:rsidRPr="005E253D" w:rsidRDefault="00D21429" w:rsidP="00D21429">
      <w:pPr>
        <w:ind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 xml:space="preserve">A </w:t>
      </w:r>
      <w:r w:rsidRPr="005E253D">
        <w:rPr>
          <w:b/>
          <w:color w:val="000000"/>
          <w:sz w:val="22"/>
          <w:szCs w:val="22"/>
        </w:rPr>
        <w:t>UNIVERSIDADE ESTADUAL DO OESTE DO PARANÁ</w:t>
      </w:r>
      <w:r w:rsidRPr="005E253D">
        <w:rPr>
          <w:color w:val="000000"/>
          <w:sz w:val="22"/>
          <w:szCs w:val="22"/>
        </w:rPr>
        <w:t>, inscrita no CNPJ/MF (Reitoria ou Campus) sob nº ......................., com sede à Rua .............., nº ........ na cidade de .................., Estado do Paraná, neste ato representada por seu (Reitor ou Diretor de Campus) e de outro lado, (Instituição Conveniada), inscrito no CNPJ/MF sob o nº .................., com sede à Rua............................................, na cidade de ..</w:t>
      </w:r>
      <w:r w:rsidR="000D3FB9">
        <w:rPr>
          <w:color w:val="000000"/>
          <w:sz w:val="22"/>
          <w:szCs w:val="22"/>
        </w:rPr>
        <w:t>...................</w:t>
      </w:r>
      <w:r w:rsidRPr="005E253D">
        <w:rPr>
          <w:color w:val="000000"/>
          <w:sz w:val="22"/>
          <w:szCs w:val="22"/>
        </w:rPr>
        <w:t>....., Estado ..............., doravante simplesmente d</w:t>
      </w:r>
      <w:r w:rsidRPr="005E253D">
        <w:rPr>
          <w:color w:val="000000"/>
          <w:sz w:val="22"/>
          <w:szCs w:val="22"/>
        </w:rPr>
        <w:t>e</w:t>
      </w:r>
      <w:r w:rsidRPr="005E253D">
        <w:rPr>
          <w:color w:val="000000"/>
          <w:sz w:val="22"/>
          <w:szCs w:val="22"/>
        </w:rPr>
        <w:t>nominado</w:t>
      </w:r>
      <w:r w:rsidR="000D3FB9">
        <w:rPr>
          <w:color w:val="000000"/>
          <w:sz w:val="22"/>
          <w:szCs w:val="22"/>
        </w:rPr>
        <w:t xml:space="preserve"> </w:t>
      </w:r>
      <w:r w:rsidRPr="005E253D">
        <w:rPr>
          <w:color w:val="000000"/>
          <w:sz w:val="22"/>
          <w:szCs w:val="22"/>
        </w:rPr>
        <w:t>.................................., neste ato representado por seu (cargo e nome) ...................................................................................................................., resolvem de comum acordo, celebrar o presente Termo de Convênio, nos termos</w:t>
      </w:r>
      <w:r w:rsidR="00DA750B">
        <w:rPr>
          <w:color w:val="000000"/>
          <w:sz w:val="22"/>
          <w:szCs w:val="22"/>
        </w:rPr>
        <w:t xml:space="preserve"> </w:t>
      </w:r>
      <w:r w:rsidR="00DA750B" w:rsidRPr="00DA750B">
        <w:rPr>
          <w:color w:val="FF0000"/>
          <w:sz w:val="22"/>
          <w:szCs w:val="22"/>
        </w:rPr>
        <w:t>da Lei nº 11788, de 25 de setembro de 2008</w:t>
      </w:r>
      <w:r w:rsidRPr="00DA750B">
        <w:rPr>
          <w:color w:val="FF0000"/>
          <w:sz w:val="22"/>
          <w:szCs w:val="22"/>
        </w:rPr>
        <w:t xml:space="preserve"> </w:t>
      </w:r>
      <w:r w:rsidRPr="00DA750B">
        <w:rPr>
          <w:strike/>
          <w:color w:val="000000"/>
          <w:sz w:val="22"/>
          <w:szCs w:val="22"/>
        </w:rPr>
        <w:t>do Decreto nº 87.497, de 18 de agosto de 1982, que regulamento a Lei nº 6.494, de 7 de dezembro de 1977</w:t>
      </w:r>
      <w:r w:rsidRPr="005E253D">
        <w:rPr>
          <w:color w:val="000000"/>
          <w:sz w:val="22"/>
          <w:szCs w:val="22"/>
        </w:rPr>
        <w:t xml:space="preserve">, e de acordo com as cláusulas e condições a seguir estabelecidas: </w:t>
      </w:r>
    </w:p>
    <w:p w14:paraId="53F57241" w14:textId="77777777" w:rsidR="00D21429" w:rsidRPr="005E253D" w:rsidRDefault="00D21429" w:rsidP="00D21429">
      <w:pPr>
        <w:jc w:val="both"/>
        <w:rPr>
          <w:b/>
          <w:color w:val="000000"/>
          <w:sz w:val="22"/>
          <w:szCs w:val="22"/>
        </w:rPr>
      </w:pPr>
    </w:p>
    <w:p w14:paraId="0A2CFACA" w14:textId="77777777" w:rsidR="00D21429" w:rsidRPr="005E253D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>CLÁUSULA PRIMEIRA</w:t>
      </w:r>
    </w:p>
    <w:p w14:paraId="7A9DBC52" w14:textId="77777777" w:rsidR="00D21429" w:rsidRDefault="00D21429" w:rsidP="00D21429">
      <w:pPr>
        <w:ind w:firstLine="1134"/>
        <w:jc w:val="both"/>
        <w:rPr>
          <w:bCs/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 xml:space="preserve">O presente Termo visa estabelecer as condições de realização de Estágios Curriculares, no âmbito da Unioeste, de estudantes regularmente matriculados e com freqüência efetiva nos cursos vinculados à </w:t>
      </w:r>
      <w:r w:rsidRPr="005E253D">
        <w:rPr>
          <w:bCs/>
          <w:color w:val="000000"/>
          <w:sz w:val="22"/>
          <w:szCs w:val="22"/>
        </w:rPr>
        <w:t>Unioeste ou a outras instituições de ensino.</w:t>
      </w:r>
    </w:p>
    <w:p w14:paraId="104E84B0" w14:textId="77777777" w:rsidR="00D63529" w:rsidRPr="000B7C62" w:rsidRDefault="00D63529" w:rsidP="000B7C62">
      <w:pPr>
        <w:ind w:firstLine="1134"/>
        <w:jc w:val="both"/>
        <w:rPr>
          <w:color w:val="000000"/>
          <w:sz w:val="22"/>
          <w:szCs w:val="22"/>
        </w:rPr>
      </w:pPr>
      <w:r w:rsidRPr="000B7C62">
        <w:rPr>
          <w:color w:val="000000"/>
          <w:sz w:val="22"/>
          <w:szCs w:val="22"/>
        </w:rPr>
        <w:t>Os estágios curriculares classificam-se em:</w:t>
      </w:r>
    </w:p>
    <w:p w14:paraId="2F4500D2" w14:textId="77777777" w:rsidR="00D63529" w:rsidRPr="000B7C62" w:rsidRDefault="000B7C62" w:rsidP="000B7C62">
      <w:pPr>
        <w:ind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="00D63529" w:rsidRPr="000B7C62">
        <w:rPr>
          <w:color w:val="000000"/>
          <w:sz w:val="22"/>
          <w:szCs w:val="22"/>
        </w:rPr>
        <w:t xml:space="preserve"> obrigatórios, quando constituírem-se em disciplinas integrantes da grade curricular do curso, com carga </w:t>
      </w:r>
      <w:proofErr w:type="gramStart"/>
      <w:r w:rsidR="00D63529" w:rsidRPr="000B7C62">
        <w:rPr>
          <w:color w:val="000000"/>
          <w:sz w:val="22"/>
          <w:szCs w:val="22"/>
        </w:rPr>
        <w:t>horária  prevista</w:t>
      </w:r>
      <w:proofErr w:type="gramEnd"/>
      <w:r w:rsidR="00D63529" w:rsidRPr="000B7C62">
        <w:rPr>
          <w:color w:val="000000"/>
          <w:sz w:val="22"/>
          <w:szCs w:val="22"/>
        </w:rPr>
        <w:t xml:space="preserve"> no Projeto Político-Pedagógico como requisito para aprovação e obtenção de diploma, obedecendo às Diretrizes Curriculares Nacionais;</w:t>
      </w:r>
    </w:p>
    <w:p w14:paraId="053D4A90" w14:textId="77777777" w:rsidR="00D63529" w:rsidRPr="000B7C62" w:rsidRDefault="000B7C62" w:rsidP="000B7C62">
      <w:pPr>
        <w:ind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 w:rsidR="00D63529" w:rsidRPr="000B7C62">
        <w:rPr>
          <w:color w:val="000000"/>
          <w:sz w:val="22"/>
          <w:szCs w:val="22"/>
        </w:rPr>
        <w:t>não-obrigatórios, considerados como atividade acadêmica complementar à formação acadêmico-profissional, realizada por livre escolha do discente, podendo ser desenvolvido em qualquer período do curso, respeitando o itinerário formativo do discente.</w:t>
      </w:r>
    </w:p>
    <w:p w14:paraId="1B623AB9" w14:textId="77777777" w:rsidR="00D21429" w:rsidRPr="005E253D" w:rsidRDefault="00D21429" w:rsidP="00D21429">
      <w:pPr>
        <w:ind w:firstLine="1134"/>
        <w:jc w:val="both"/>
        <w:rPr>
          <w:bCs/>
          <w:color w:val="000000"/>
          <w:sz w:val="22"/>
          <w:szCs w:val="22"/>
        </w:rPr>
      </w:pPr>
    </w:p>
    <w:p w14:paraId="22739ED4" w14:textId="77777777" w:rsidR="00D21429" w:rsidRPr="005E253D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>CLÁUSULA SEGUNDA</w:t>
      </w:r>
    </w:p>
    <w:p w14:paraId="48A0F9C4" w14:textId="77777777" w:rsidR="00D21429" w:rsidRDefault="00D21429" w:rsidP="00D21429">
      <w:pPr>
        <w:ind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 xml:space="preserve">As atividades correspondentes aos Estágios Curriculares compreendem a aprendizagem social, profissional e cultural, proporcionadas ao estudante, pela participação em situações reais de vida de seu meio, cuja responsabilidade e coordenação ficarão a cargo da </w:t>
      </w:r>
      <w:r w:rsidRPr="005E253D">
        <w:rPr>
          <w:b/>
          <w:color w:val="000000"/>
          <w:sz w:val="22"/>
          <w:szCs w:val="22"/>
        </w:rPr>
        <w:t>Conveniada</w:t>
      </w:r>
      <w:r w:rsidRPr="005E253D">
        <w:rPr>
          <w:color w:val="000000"/>
          <w:sz w:val="22"/>
          <w:szCs w:val="22"/>
        </w:rPr>
        <w:t xml:space="preserve">, com vistas a complementação do ensino e da aprendizagem, constituindo-se em instrumento de integração, em termos de treinamento prático, de aperfeiçoamento técnico-cultural, científico e de relacionamento humano. </w:t>
      </w:r>
    </w:p>
    <w:p w14:paraId="629AAA5E" w14:textId="77777777" w:rsidR="00D21429" w:rsidRPr="005E253D" w:rsidRDefault="00D21429" w:rsidP="00D21429">
      <w:pPr>
        <w:ind w:firstLine="1134"/>
        <w:jc w:val="both"/>
        <w:rPr>
          <w:color w:val="000000"/>
          <w:sz w:val="22"/>
          <w:szCs w:val="22"/>
        </w:rPr>
      </w:pPr>
    </w:p>
    <w:p w14:paraId="6286D401" w14:textId="77777777" w:rsidR="00D21429" w:rsidRPr="005E253D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>CLÁUSULA TERCEIRA</w:t>
      </w:r>
    </w:p>
    <w:p w14:paraId="69800DDE" w14:textId="77777777" w:rsidR="00D21429" w:rsidRDefault="00D21429" w:rsidP="00D21429">
      <w:pPr>
        <w:ind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 xml:space="preserve">Compete à </w:t>
      </w:r>
      <w:r w:rsidRPr="005E253D">
        <w:rPr>
          <w:b/>
          <w:color w:val="000000"/>
          <w:sz w:val="22"/>
          <w:szCs w:val="22"/>
        </w:rPr>
        <w:t>Conveniada</w:t>
      </w:r>
      <w:r w:rsidRPr="005E253D">
        <w:rPr>
          <w:color w:val="000000"/>
          <w:sz w:val="22"/>
          <w:szCs w:val="22"/>
        </w:rPr>
        <w:t xml:space="preserve">, em consonância com o </w:t>
      </w:r>
      <w:r w:rsidR="00DA750B" w:rsidRPr="00DA750B">
        <w:rPr>
          <w:color w:val="FF0000"/>
          <w:sz w:val="22"/>
          <w:szCs w:val="22"/>
        </w:rPr>
        <w:t xml:space="preserve">Lei nº 11788, de 25 de setembro de 2008 </w:t>
      </w:r>
      <w:r w:rsidRPr="00DA750B">
        <w:rPr>
          <w:strike/>
          <w:color w:val="FF0000"/>
          <w:sz w:val="22"/>
          <w:szCs w:val="22"/>
        </w:rPr>
        <w:t>artigo 4º, do Decreto nº 87.497, de 18/08/82</w:t>
      </w:r>
      <w:r w:rsidRPr="005E253D">
        <w:rPr>
          <w:color w:val="000000"/>
          <w:sz w:val="22"/>
          <w:szCs w:val="22"/>
        </w:rPr>
        <w:t>, e normas internas dispor sobre:</w:t>
      </w:r>
    </w:p>
    <w:p w14:paraId="70A0DFE0" w14:textId="77777777" w:rsidR="00D21429" w:rsidRDefault="00D21429" w:rsidP="00D21429">
      <w:pPr>
        <w:numPr>
          <w:ilvl w:val="0"/>
          <w:numId w:val="25"/>
        </w:numPr>
        <w:tabs>
          <w:tab w:val="num" w:pos="1418"/>
          <w:tab w:val="left" w:pos="1560"/>
        </w:tabs>
        <w:suppressAutoHyphens/>
        <w:ind w:left="0"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>a inserção do estágio na programação didático-pedagógica;</w:t>
      </w:r>
    </w:p>
    <w:p w14:paraId="66B99998" w14:textId="77777777" w:rsidR="00D21429" w:rsidRDefault="00D21429" w:rsidP="00D21429">
      <w:pPr>
        <w:tabs>
          <w:tab w:val="left" w:pos="1560"/>
        </w:tabs>
        <w:jc w:val="both"/>
        <w:rPr>
          <w:color w:val="000000"/>
          <w:sz w:val="22"/>
          <w:szCs w:val="22"/>
        </w:rPr>
      </w:pPr>
    </w:p>
    <w:p w14:paraId="79465AEB" w14:textId="77777777" w:rsidR="00D21429" w:rsidRPr="00DA750B" w:rsidRDefault="00D21429" w:rsidP="00D21429">
      <w:pPr>
        <w:numPr>
          <w:ilvl w:val="0"/>
          <w:numId w:val="25"/>
        </w:numPr>
        <w:tabs>
          <w:tab w:val="num" w:pos="1418"/>
          <w:tab w:val="left" w:pos="1560"/>
        </w:tabs>
        <w:suppressAutoHyphens/>
        <w:ind w:left="0" w:firstLine="1134"/>
        <w:jc w:val="both"/>
        <w:rPr>
          <w:strike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a</w:t>
      </w:r>
      <w:r w:rsidRPr="005E253D">
        <w:rPr>
          <w:color w:val="000000"/>
          <w:sz w:val="22"/>
          <w:szCs w:val="22"/>
        </w:rPr>
        <w:t xml:space="preserve"> carga horária, duração e jornada de estágio, condições imprescindíveis para caracterização e definição dos campos de estágios referidos </w:t>
      </w:r>
      <w:r w:rsidR="00DA750B" w:rsidRPr="00DA750B">
        <w:rPr>
          <w:color w:val="FF0000"/>
          <w:sz w:val="22"/>
          <w:szCs w:val="22"/>
        </w:rPr>
        <w:t xml:space="preserve">Lei nº 11788, de 25 de setembro de 2008 </w:t>
      </w:r>
      <w:r w:rsidRPr="00DA750B">
        <w:rPr>
          <w:strike/>
          <w:color w:val="000000"/>
          <w:sz w:val="22"/>
          <w:szCs w:val="22"/>
        </w:rPr>
        <w:t>nos parágrafos 1º e 2º, do Artigo 1º, da Lei 6494 de 07/12/77;</w:t>
      </w:r>
    </w:p>
    <w:p w14:paraId="1B1AEF7F" w14:textId="77777777" w:rsidR="00D21429" w:rsidRDefault="00D21429" w:rsidP="00D21429">
      <w:pPr>
        <w:jc w:val="both"/>
        <w:rPr>
          <w:color w:val="000000"/>
          <w:sz w:val="22"/>
          <w:szCs w:val="22"/>
        </w:rPr>
      </w:pPr>
    </w:p>
    <w:p w14:paraId="73629401" w14:textId="77777777" w:rsidR="00D21429" w:rsidRDefault="00D21429" w:rsidP="00D21429">
      <w:pPr>
        <w:numPr>
          <w:ilvl w:val="0"/>
          <w:numId w:val="25"/>
        </w:numPr>
        <w:tabs>
          <w:tab w:val="num" w:pos="1418"/>
          <w:tab w:val="left" w:pos="1560"/>
        </w:tabs>
        <w:suppressAutoHyphens/>
        <w:ind w:left="0"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>a definição da sistemática de organização, supervisão e orientação do estágio;</w:t>
      </w:r>
    </w:p>
    <w:p w14:paraId="27D4E566" w14:textId="77777777" w:rsidR="00D21429" w:rsidRDefault="00D21429" w:rsidP="00D21429">
      <w:pPr>
        <w:jc w:val="both"/>
        <w:rPr>
          <w:color w:val="000000"/>
          <w:sz w:val="22"/>
          <w:szCs w:val="22"/>
        </w:rPr>
      </w:pPr>
    </w:p>
    <w:p w14:paraId="2D71376C" w14:textId="77777777" w:rsidR="00D21429" w:rsidRDefault="00D21429" w:rsidP="00D21429">
      <w:pPr>
        <w:numPr>
          <w:ilvl w:val="0"/>
          <w:numId w:val="25"/>
        </w:numPr>
        <w:tabs>
          <w:tab w:val="num" w:pos="1418"/>
          <w:tab w:val="left" w:pos="1560"/>
        </w:tabs>
        <w:suppressAutoHyphens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>encaminhar à Unioeste, cópia do Plano de Acompanhamento do Estágio;</w:t>
      </w:r>
    </w:p>
    <w:p w14:paraId="6B67FB01" w14:textId="77777777" w:rsidR="00D21429" w:rsidRDefault="00D21429" w:rsidP="00D21429">
      <w:pPr>
        <w:tabs>
          <w:tab w:val="left" w:pos="1560"/>
        </w:tabs>
        <w:jc w:val="both"/>
        <w:rPr>
          <w:sz w:val="22"/>
          <w:szCs w:val="22"/>
        </w:rPr>
      </w:pPr>
    </w:p>
    <w:p w14:paraId="0F154E3A" w14:textId="77777777" w:rsidR="00D21429" w:rsidRDefault="00D21429" w:rsidP="00D21429">
      <w:pPr>
        <w:numPr>
          <w:ilvl w:val="0"/>
          <w:numId w:val="25"/>
        </w:numPr>
        <w:tabs>
          <w:tab w:val="num" w:pos="1418"/>
          <w:tab w:val="left" w:pos="1560"/>
        </w:tabs>
        <w:suppressAutoHyphens/>
        <w:ind w:left="0"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 xml:space="preserve">fornecer à Unioeste todas as informações sobre os regulamentos e determinações da Conveniada em relação aos estágios; </w:t>
      </w:r>
    </w:p>
    <w:p w14:paraId="3F66BA19" w14:textId="77777777" w:rsidR="00D21429" w:rsidRDefault="00D21429" w:rsidP="00D21429">
      <w:pPr>
        <w:jc w:val="both"/>
        <w:rPr>
          <w:color w:val="000000"/>
          <w:sz w:val="22"/>
          <w:szCs w:val="22"/>
        </w:rPr>
      </w:pPr>
    </w:p>
    <w:p w14:paraId="62FE1F4E" w14:textId="77777777" w:rsidR="00D21429" w:rsidRDefault="00D21429" w:rsidP="00D21429">
      <w:pPr>
        <w:numPr>
          <w:ilvl w:val="0"/>
          <w:numId w:val="25"/>
        </w:numPr>
        <w:tabs>
          <w:tab w:val="num" w:pos="1418"/>
          <w:tab w:val="left" w:pos="1494"/>
          <w:tab w:val="left" w:pos="1560"/>
          <w:tab w:val="left" w:pos="1800"/>
        </w:tabs>
        <w:suppressAutoHyphens/>
        <w:ind w:left="0"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>acatar as normas e orientações da Unioeste sobre as atividades de Estágio;</w:t>
      </w:r>
    </w:p>
    <w:p w14:paraId="4A03E574" w14:textId="77777777" w:rsidR="00D21429" w:rsidRDefault="00D21429" w:rsidP="00D21429">
      <w:pPr>
        <w:tabs>
          <w:tab w:val="left" w:pos="1494"/>
          <w:tab w:val="left" w:pos="1800"/>
        </w:tabs>
        <w:jc w:val="both"/>
        <w:rPr>
          <w:color w:val="000000"/>
          <w:sz w:val="22"/>
          <w:szCs w:val="22"/>
        </w:rPr>
      </w:pPr>
    </w:p>
    <w:p w14:paraId="12865F1F" w14:textId="77777777" w:rsidR="00D21429" w:rsidRDefault="00D21429" w:rsidP="00D21429">
      <w:pPr>
        <w:pStyle w:val="Recuodecorpodetexto21"/>
        <w:widowControl/>
        <w:numPr>
          <w:ilvl w:val="0"/>
          <w:numId w:val="25"/>
        </w:numPr>
        <w:tabs>
          <w:tab w:val="num" w:pos="1418"/>
          <w:tab w:val="left" w:pos="1560"/>
          <w:tab w:val="left" w:pos="3686"/>
        </w:tabs>
        <w:ind w:left="0" w:firstLine="1134"/>
        <w:rPr>
          <w:color w:val="000000"/>
          <w:sz w:val="22"/>
          <w:szCs w:val="22"/>
          <w:lang/>
        </w:rPr>
      </w:pPr>
      <w:r w:rsidRPr="005E253D">
        <w:rPr>
          <w:color w:val="000000"/>
          <w:sz w:val="22"/>
          <w:szCs w:val="22"/>
          <w:lang/>
        </w:rPr>
        <w:t>responsabilizar-se pela conduta de seus discentes nas dependências da Unioeste, para que cumpram as condições fixadas para o estágio;</w:t>
      </w:r>
    </w:p>
    <w:p w14:paraId="47FBE2C8" w14:textId="77777777" w:rsidR="00D21429" w:rsidRDefault="00D21429" w:rsidP="00D21429">
      <w:pPr>
        <w:pStyle w:val="Recuodecorpodetexto21"/>
        <w:ind w:firstLine="0"/>
        <w:rPr>
          <w:color w:val="000000"/>
          <w:sz w:val="22"/>
          <w:szCs w:val="22"/>
          <w:lang/>
        </w:rPr>
      </w:pPr>
    </w:p>
    <w:p w14:paraId="2537E72D" w14:textId="77777777" w:rsidR="00D21429" w:rsidRDefault="00D21429" w:rsidP="00D21429">
      <w:pPr>
        <w:pStyle w:val="Recuodecorpodetexto21"/>
        <w:widowControl/>
        <w:numPr>
          <w:ilvl w:val="0"/>
          <w:numId w:val="25"/>
        </w:numPr>
        <w:tabs>
          <w:tab w:val="num" w:pos="1418"/>
          <w:tab w:val="left" w:pos="1560"/>
          <w:tab w:val="left" w:pos="3686"/>
        </w:tabs>
        <w:ind w:left="0" w:firstLine="1134"/>
        <w:rPr>
          <w:color w:val="000000"/>
          <w:sz w:val="22"/>
          <w:szCs w:val="22"/>
          <w:lang/>
        </w:rPr>
      </w:pPr>
      <w:r w:rsidRPr="005E253D">
        <w:rPr>
          <w:color w:val="000000"/>
          <w:sz w:val="22"/>
          <w:szCs w:val="22"/>
          <w:lang/>
        </w:rPr>
        <w:t>dar ciência ao discente de que deve acatar a autoridade administrativa e técnica do setor da Unioeste onde será realizado o estágio;</w:t>
      </w:r>
    </w:p>
    <w:p w14:paraId="6CAC7EFD" w14:textId="77777777" w:rsidR="00D21429" w:rsidRDefault="00D21429" w:rsidP="00D21429">
      <w:pPr>
        <w:pStyle w:val="Recuodecorpodetexto21"/>
        <w:ind w:firstLine="0"/>
        <w:rPr>
          <w:color w:val="000000"/>
          <w:sz w:val="22"/>
          <w:szCs w:val="22"/>
          <w:lang/>
        </w:rPr>
      </w:pPr>
    </w:p>
    <w:p w14:paraId="3090A15A" w14:textId="77777777" w:rsidR="00D21429" w:rsidRDefault="00D21429" w:rsidP="00D21429">
      <w:pPr>
        <w:pStyle w:val="Recuodecorpodetexto21"/>
        <w:widowControl/>
        <w:numPr>
          <w:ilvl w:val="0"/>
          <w:numId w:val="25"/>
        </w:numPr>
        <w:tabs>
          <w:tab w:val="num" w:pos="1418"/>
          <w:tab w:val="left" w:pos="1560"/>
          <w:tab w:val="left" w:pos="3686"/>
        </w:tabs>
        <w:ind w:left="0" w:firstLine="1134"/>
        <w:rPr>
          <w:color w:val="000000"/>
          <w:sz w:val="22"/>
          <w:szCs w:val="22"/>
          <w:lang/>
        </w:rPr>
      </w:pPr>
      <w:r w:rsidRPr="005E253D">
        <w:rPr>
          <w:color w:val="000000"/>
          <w:sz w:val="22"/>
          <w:szCs w:val="22"/>
          <w:lang/>
        </w:rPr>
        <w:t>manter a qualidade do ensino nos padrões requeridos à formação acadêmico-profissional, capacitando o discente a desenvolver as atividades de estágio;</w:t>
      </w:r>
    </w:p>
    <w:p w14:paraId="378AD3D6" w14:textId="77777777" w:rsidR="00D21429" w:rsidRDefault="00D21429" w:rsidP="00D21429">
      <w:pPr>
        <w:pStyle w:val="Recuodecorpodetexto21"/>
        <w:ind w:firstLine="0"/>
        <w:rPr>
          <w:color w:val="000000"/>
          <w:sz w:val="22"/>
          <w:szCs w:val="22"/>
          <w:lang/>
        </w:rPr>
      </w:pPr>
    </w:p>
    <w:p w14:paraId="63ED7FEC" w14:textId="77777777" w:rsidR="00D21429" w:rsidRDefault="00D21429" w:rsidP="00D21429">
      <w:pPr>
        <w:pStyle w:val="Recuodecorpodetexto21"/>
        <w:widowControl/>
        <w:numPr>
          <w:ilvl w:val="0"/>
          <w:numId w:val="25"/>
        </w:numPr>
        <w:tabs>
          <w:tab w:val="num" w:pos="1418"/>
          <w:tab w:val="left" w:pos="1560"/>
          <w:tab w:val="left" w:pos="3686"/>
        </w:tabs>
        <w:ind w:left="0" w:firstLine="1134"/>
        <w:rPr>
          <w:sz w:val="22"/>
          <w:szCs w:val="22"/>
          <w:lang/>
        </w:rPr>
      </w:pPr>
      <w:r w:rsidRPr="005E253D">
        <w:rPr>
          <w:sz w:val="22"/>
          <w:szCs w:val="22"/>
          <w:lang/>
        </w:rPr>
        <w:t xml:space="preserve">emitir certificação para os seus discentes em estágio na Unioeste; </w:t>
      </w:r>
    </w:p>
    <w:p w14:paraId="29517001" w14:textId="77777777" w:rsidR="00D21429" w:rsidRDefault="00D21429" w:rsidP="00D21429">
      <w:pPr>
        <w:pStyle w:val="Recuodecorpodetexto21"/>
        <w:ind w:firstLine="0"/>
        <w:rPr>
          <w:sz w:val="22"/>
          <w:szCs w:val="22"/>
          <w:lang/>
        </w:rPr>
      </w:pPr>
    </w:p>
    <w:p w14:paraId="3442A617" w14:textId="77777777" w:rsidR="00D21429" w:rsidRDefault="00D21429" w:rsidP="00D21429">
      <w:pPr>
        <w:numPr>
          <w:ilvl w:val="0"/>
          <w:numId w:val="25"/>
        </w:numPr>
        <w:tabs>
          <w:tab w:val="num" w:pos="1418"/>
          <w:tab w:val="left" w:pos="1560"/>
        </w:tabs>
        <w:suppressAutoHyphens/>
        <w:ind w:left="0" w:firstLine="1134"/>
        <w:jc w:val="both"/>
        <w:rPr>
          <w:color w:val="000000"/>
          <w:sz w:val="22"/>
          <w:szCs w:val="22"/>
          <w:lang/>
        </w:rPr>
      </w:pPr>
      <w:r w:rsidRPr="005E253D">
        <w:rPr>
          <w:color w:val="000000"/>
          <w:sz w:val="22"/>
          <w:szCs w:val="22"/>
          <w:lang/>
        </w:rPr>
        <w:t xml:space="preserve">ser </w:t>
      </w:r>
      <w:proofErr w:type="gramStart"/>
      <w:r w:rsidRPr="005E253D">
        <w:rPr>
          <w:color w:val="000000"/>
          <w:sz w:val="22"/>
          <w:szCs w:val="22"/>
          <w:lang/>
        </w:rPr>
        <w:t>co-responsável</w:t>
      </w:r>
      <w:proofErr w:type="gramEnd"/>
      <w:r w:rsidRPr="005E253D">
        <w:rPr>
          <w:color w:val="000000"/>
          <w:sz w:val="22"/>
          <w:szCs w:val="22"/>
          <w:lang/>
        </w:rPr>
        <w:t xml:space="preserve"> por eventuais danos causados à Unioeste em decorrência das atividades do estágio.</w:t>
      </w:r>
    </w:p>
    <w:p w14:paraId="7BEA7E05" w14:textId="77777777" w:rsidR="00D21429" w:rsidRPr="005E253D" w:rsidRDefault="00D21429" w:rsidP="00D21429">
      <w:pPr>
        <w:tabs>
          <w:tab w:val="left" w:pos="1418"/>
        </w:tabs>
        <w:ind w:firstLine="1134"/>
        <w:jc w:val="both"/>
        <w:rPr>
          <w:color w:val="000000"/>
          <w:sz w:val="22"/>
          <w:szCs w:val="22"/>
          <w:lang/>
        </w:rPr>
      </w:pPr>
    </w:p>
    <w:p w14:paraId="6DF17276" w14:textId="77777777" w:rsidR="00D21429" w:rsidRPr="002F1C1C" w:rsidRDefault="00D21429" w:rsidP="00D21429">
      <w:pPr>
        <w:pStyle w:val="Ttulo2"/>
        <w:numPr>
          <w:ilvl w:val="1"/>
          <w:numId w:val="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2F1C1C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CLAÚSULA QUARTA </w:t>
      </w:r>
    </w:p>
    <w:p w14:paraId="62C10164" w14:textId="77777777" w:rsidR="00D21429" w:rsidRDefault="00D21429" w:rsidP="00D21429">
      <w:pPr>
        <w:pStyle w:val="Recuodecorpodetexto21"/>
        <w:ind w:firstLine="1134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 xml:space="preserve">À </w:t>
      </w:r>
      <w:r w:rsidRPr="005E253D">
        <w:rPr>
          <w:b/>
          <w:bCs/>
          <w:color w:val="000000"/>
          <w:sz w:val="22"/>
          <w:szCs w:val="22"/>
        </w:rPr>
        <w:t>Unioeste</w:t>
      </w:r>
      <w:r w:rsidRPr="005E253D">
        <w:rPr>
          <w:color w:val="000000"/>
          <w:sz w:val="22"/>
          <w:szCs w:val="22"/>
        </w:rPr>
        <w:t xml:space="preserve"> compete:</w:t>
      </w:r>
    </w:p>
    <w:p w14:paraId="215F4228" w14:textId="77777777" w:rsidR="00D21429" w:rsidRPr="005E253D" w:rsidRDefault="00D21429" w:rsidP="00D21429">
      <w:pPr>
        <w:pStyle w:val="Recuodecorpodetexto21"/>
        <w:ind w:firstLine="1134"/>
        <w:rPr>
          <w:color w:val="000000"/>
          <w:sz w:val="22"/>
          <w:szCs w:val="22"/>
        </w:rPr>
      </w:pPr>
    </w:p>
    <w:p w14:paraId="5E79B06D" w14:textId="77777777" w:rsidR="00D21429" w:rsidRDefault="00D21429" w:rsidP="00D21429">
      <w:pPr>
        <w:pStyle w:val="Recuodecorpodetexto21"/>
        <w:widowControl/>
        <w:numPr>
          <w:ilvl w:val="0"/>
          <w:numId w:val="26"/>
        </w:numPr>
        <w:ind w:left="0" w:firstLine="1134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>oferecer ao discente em estágio, condições para o desenvolvimento de seu Plano de Atividades de Estágio;</w:t>
      </w:r>
    </w:p>
    <w:p w14:paraId="7D7232C4" w14:textId="77777777" w:rsidR="00D21429" w:rsidRDefault="00D21429" w:rsidP="00D21429">
      <w:pPr>
        <w:pStyle w:val="Recuodecorpodetexto21"/>
        <w:rPr>
          <w:color w:val="000000"/>
          <w:sz w:val="22"/>
          <w:szCs w:val="22"/>
        </w:rPr>
      </w:pPr>
    </w:p>
    <w:p w14:paraId="21127BFF" w14:textId="77777777" w:rsidR="00D21429" w:rsidRDefault="00D21429" w:rsidP="00D21429">
      <w:pPr>
        <w:pStyle w:val="Recuodecorpodetexto21"/>
        <w:widowControl/>
        <w:numPr>
          <w:ilvl w:val="0"/>
          <w:numId w:val="26"/>
        </w:numPr>
        <w:tabs>
          <w:tab w:val="left" w:pos="1494"/>
          <w:tab w:val="left" w:pos="1843"/>
          <w:tab w:val="left" w:pos="3686"/>
        </w:tabs>
        <w:ind w:left="0" w:firstLine="1134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 xml:space="preserve">indicar o(s) profissional(is) responsável(eis) pelo acompanhamento do </w:t>
      </w:r>
      <w:proofErr w:type="gramStart"/>
      <w:r w:rsidRPr="005E253D">
        <w:rPr>
          <w:color w:val="000000"/>
          <w:sz w:val="22"/>
          <w:szCs w:val="22"/>
        </w:rPr>
        <w:t>estágio ;</w:t>
      </w:r>
      <w:proofErr w:type="gramEnd"/>
    </w:p>
    <w:p w14:paraId="5D2BA39A" w14:textId="77777777" w:rsidR="00D21429" w:rsidRDefault="00D21429" w:rsidP="00D21429">
      <w:pPr>
        <w:pStyle w:val="Recuodecorpodetexto21"/>
        <w:tabs>
          <w:tab w:val="left" w:pos="1494"/>
          <w:tab w:val="left" w:pos="1843"/>
        </w:tabs>
        <w:ind w:firstLine="0"/>
        <w:rPr>
          <w:color w:val="000000"/>
          <w:sz w:val="22"/>
          <w:szCs w:val="22"/>
        </w:rPr>
      </w:pPr>
    </w:p>
    <w:p w14:paraId="6E302D19" w14:textId="77777777" w:rsidR="00D21429" w:rsidRDefault="00D21429" w:rsidP="00D21429">
      <w:pPr>
        <w:pStyle w:val="Recuodecorpodetexto21"/>
        <w:widowControl/>
        <w:numPr>
          <w:ilvl w:val="0"/>
          <w:numId w:val="26"/>
        </w:numPr>
        <w:ind w:left="0" w:firstLine="1134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>informar à Conveniada, quando solicitado, sobre o desempenho do discente em estágio;</w:t>
      </w:r>
    </w:p>
    <w:p w14:paraId="493F1656" w14:textId="77777777" w:rsidR="00D21429" w:rsidRDefault="00D21429" w:rsidP="00D21429">
      <w:pPr>
        <w:pStyle w:val="Recuodecorpodetexto21"/>
        <w:ind w:firstLine="0"/>
        <w:rPr>
          <w:color w:val="000000"/>
          <w:sz w:val="22"/>
          <w:szCs w:val="22"/>
        </w:rPr>
      </w:pPr>
    </w:p>
    <w:p w14:paraId="1448BDA2" w14:textId="77777777" w:rsidR="00D21429" w:rsidRDefault="00D21429" w:rsidP="00D21429">
      <w:pPr>
        <w:pStyle w:val="Recuodecorpodetexto21"/>
        <w:widowControl/>
        <w:numPr>
          <w:ilvl w:val="0"/>
          <w:numId w:val="26"/>
        </w:numPr>
        <w:ind w:left="0" w:firstLine="1134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>formalizar o estágio através do Termo de Compromisso, firmado com o discente em estágio, com a obrigatória interveniência da Conveniada;</w:t>
      </w:r>
    </w:p>
    <w:p w14:paraId="459FA1E7" w14:textId="77777777" w:rsidR="00D21429" w:rsidRDefault="00D21429" w:rsidP="00D21429">
      <w:pPr>
        <w:pStyle w:val="Recuodecorpodetexto21"/>
        <w:ind w:firstLine="0"/>
        <w:rPr>
          <w:color w:val="000000"/>
          <w:sz w:val="22"/>
          <w:szCs w:val="22"/>
        </w:rPr>
      </w:pPr>
    </w:p>
    <w:p w14:paraId="181301A6" w14:textId="77777777" w:rsidR="00D21429" w:rsidRDefault="00D21429" w:rsidP="00D21429">
      <w:pPr>
        <w:pStyle w:val="Recuodecorpodetexto21"/>
        <w:widowControl/>
        <w:numPr>
          <w:ilvl w:val="0"/>
          <w:numId w:val="26"/>
        </w:numPr>
        <w:ind w:left="0" w:firstLine="1134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>solicitar à Conveniada a dispensa do discente em estágio, que por motivo de natureza técnica, administrativa ou disciplinar, não for considerado apto a continuar suas atividades de estágio na Unioeste.</w:t>
      </w:r>
    </w:p>
    <w:p w14:paraId="2C32F1E8" w14:textId="77777777" w:rsidR="00D21429" w:rsidRDefault="00D21429" w:rsidP="00D21429">
      <w:pPr>
        <w:pStyle w:val="Recuodecorpodetexto21"/>
        <w:rPr>
          <w:color w:val="000000"/>
          <w:sz w:val="22"/>
          <w:szCs w:val="22"/>
        </w:rPr>
      </w:pPr>
    </w:p>
    <w:p w14:paraId="39771864" w14:textId="77777777" w:rsidR="00D21429" w:rsidRPr="005E253D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>CLÁUSULA QUINTA</w:t>
      </w:r>
    </w:p>
    <w:p w14:paraId="28EF7644" w14:textId="77777777" w:rsidR="00D21429" w:rsidRPr="000B7C62" w:rsidRDefault="00D21429" w:rsidP="00D21429">
      <w:pPr>
        <w:ind w:firstLine="1134"/>
        <w:jc w:val="both"/>
        <w:rPr>
          <w:sz w:val="22"/>
          <w:szCs w:val="22"/>
        </w:rPr>
      </w:pPr>
      <w:r w:rsidRPr="000B7C62">
        <w:rPr>
          <w:sz w:val="22"/>
          <w:szCs w:val="22"/>
        </w:rPr>
        <w:t xml:space="preserve">A Conveniada providenciará seguro de acidentes pessoais </w:t>
      </w:r>
      <w:r w:rsidR="00D63529" w:rsidRPr="000B7C62">
        <w:rPr>
          <w:sz w:val="22"/>
          <w:szCs w:val="22"/>
        </w:rPr>
        <w:t>em favor do discente em estágio no caso de estágio obrigatório.</w:t>
      </w:r>
    </w:p>
    <w:p w14:paraId="0598E28D" w14:textId="77777777" w:rsidR="00D21429" w:rsidRPr="005E253D" w:rsidRDefault="00D21429" w:rsidP="00D21429">
      <w:pPr>
        <w:ind w:firstLine="1134"/>
        <w:jc w:val="both"/>
        <w:rPr>
          <w:color w:val="000000"/>
          <w:sz w:val="22"/>
          <w:szCs w:val="22"/>
        </w:rPr>
      </w:pPr>
    </w:p>
    <w:p w14:paraId="5537F883" w14:textId="77777777" w:rsidR="00D21429" w:rsidRPr="00391D9E" w:rsidRDefault="00D21429" w:rsidP="00D21429">
      <w:pPr>
        <w:jc w:val="both"/>
        <w:rPr>
          <w:b/>
          <w:color w:val="000000"/>
          <w:sz w:val="22"/>
          <w:szCs w:val="22"/>
        </w:rPr>
      </w:pPr>
      <w:r w:rsidRPr="00391D9E">
        <w:rPr>
          <w:b/>
          <w:color w:val="000000"/>
          <w:sz w:val="22"/>
          <w:szCs w:val="22"/>
        </w:rPr>
        <w:lastRenderedPageBreak/>
        <w:t>CLÁUSULA SEXTA</w:t>
      </w:r>
    </w:p>
    <w:p w14:paraId="5F45A9C2" w14:textId="77777777" w:rsidR="00D21429" w:rsidRPr="00391D9E" w:rsidRDefault="00D21429" w:rsidP="00D21429">
      <w:pPr>
        <w:pStyle w:val="Ttulo9"/>
        <w:spacing w:before="0" w:after="0"/>
        <w:ind w:firstLine="1134"/>
        <w:rPr>
          <w:rFonts w:ascii="Times New Roman" w:hAnsi="Times New Roman" w:cs="Times New Roman"/>
        </w:rPr>
      </w:pPr>
      <w:r w:rsidRPr="00391D9E">
        <w:rPr>
          <w:rFonts w:ascii="Times New Roman" w:hAnsi="Times New Roman" w:cs="Times New Roman"/>
        </w:rPr>
        <w:t>A jornada de atividades em estágio deverá ser compatível com o horário escolar do estudante e com o horário da unidade concedente do estágio.</w:t>
      </w:r>
    </w:p>
    <w:p w14:paraId="0E8E4E19" w14:textId="77777777" w:rsidR="00D21429" w:rsidRPr="00262C91" w:rsidRDefault="00D21429" w:rsidP="00D21429"/>
    <w:p w14:paraId="0456C7AA" w14:textId="77777777" w:rsidR="000D3FB9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 xml:space="preserve">Subcláusula Única. </w:t>
      </w:r>
    </w:p>
    <w:p w14:paraId="1036692D" w14:textId="77777777" w:rsidR="00D21429" w:rsidRDefault="00D21429" w:rsidP="000D3FB9">
      <w:pPr>
        <w:ind w:firstLine="1080"/>
        <w:jc w:val="both"/>
        <w:rPr>
          <w:bCs/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 xml:space="preserve">Nos períodos de férias escolares, a jornada do estágio será estabelecida de comum acordo entre o discente em estágio e a Unioeste, sendo obrigatória a interveniência da </w:t>
      </w:r>
      <w:r w:rsidRPr="005E253D">
        <w:rPr>
          <w:bCs/>
          <w:color w:val="000000"/>
          <w:sz w:val="22"/>
          <w:szCs w:val="22"/>
        </w:rPr>
        <w:t>Conveni</w:t>
      </w:r>
      <w:r w:rsidRPr="005E253D">
        <w:rPr>
          <w:bCs/>
          <w:color w:val="000000"/>
          <w:sz w:val="22"/>
          <w:szCs w:val="22"/>
        </w:rPr>
        <w:t>a</w:t>
      </w:r>
      <w:r w:rsidRPr="005E253D">
        <w:rPr>
          <w:bCs/>
          <w:color w:val="000000"/>
          <w:sz w:val="22"/>
          <w:szCs w:val="22"/>
        </w:rPr>
        <w:t>da.</w:t>
      </w:r>
    </w:p>
    <w:p w14:paraId="126DA177" w14:textId="77777777" w:rsidR="00D21429" w:rsidRPr="00D63529" w:rsidRDefault="00D63529" w:rsidP="00D21429">
      <w:pPr>
        <w:jc w:val="both"/>
        <w:rPr>
          <w:bCs/>
          <w:color w:val="FF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14:paraId="12D81BF7" w14:textId="77777777" w:rsidR="00D21429" w:rsidRPr="005E253D" w:rsidRDefault="00D21429" w:rsidP="00D21429">
      <w:pPr>
        <w:pStyle w:val="Corpodetexto"/>
        <w:rPr>
          <w:sz w:val="22"/>
          <w:szCs w:val="22"/>
        </w:rPr>
      </w:pPr>
      <w:r w:rsidRPr="005E253D">
        <w:rPr>
          <w:sz w:val="22"/>
          <w:szCs w:val="22"/>
        </w:rPr>
        <w:t>CLÁUSULA SÉTIMA</w:t>
      </w:r>
    </w:p>
    <w:p w14:paraId="07B57C05" w14:textId="77777777" w:rsidR="00D21429" w:rsidRDefault="00D21429" w:rsidP="00D21429">
      <w:pPr>
        <w:ind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>Será extinto o estágio, quando:</w:t>
      </w:r>
    </w:p>
    <w:p w14:paraId="58638283" w14:textId="77777777" w:rsidR="00D21429" w:rsidRPr="005E253D" w:rsidRDefault="00D21429" w:rsidP="00D21429">
      <w:pPr>
        <w:ind w:firstLine="1134"/>
        <w:jc w:val="both"/>
        <w:rPr>
          <w:color w:val="000000"/>
          <w:sz w:val="22"/>
          <w:szCs w:val="22"/>
        </w:rPr>
      </w:pPr>
    </w:p>
    <w:p w14:paraId="7C92CC5B" w14:textId="77777777" w:rsidR="00D21429" w:rsidRDefault="00D21429" w:rsidP="00D21429">
      <w:pPr>
        <w:pStyle w:val="Recuodecorpodetexto"/>
        <w:numPr>
          <w:ilvl w:val="0"/>
          <w:numId w:val="27"/>
        </w:numPr>
        <w:suppressAutoHyphens/>
        <w:spacing w:after="0"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>automaticamente, ao término do estágio;</w:t>
      </w:r>
    </w:p>
    <w:p w14:paraId="26B6A710" w14:textId="77777777" w:rsidR="00D21429" w:rsidRDefault="00D21429" w:rsidP="00D21429">
      <w:pPr>
        <w:pStyle w:val="Recuodecorpodetexto"/>
        <w:numPr>
          <w:ilvl w:val="0"/>
          <w:numId w:val="27"/>
        </w:numPr>
        <w:suppressAutoHyphens/>
        <w:spacing w:after="0"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>automaticamente, ao término do curso;</w:t>
      </w:r>
    </w:p>
    <w:p w14:paraId="4833C8C9" w14:textId="77777777" w:rsidR="00D21429" w:rsidRDefault="00D21429" w:rsidP="00D21429">
      <w:pPr>
        <w:pStyle w:val="Recuodecorpodetexto"/>
        <w:numPr>
          <w:ilvl w:val="0"/>
          <w:numId w:val="27"/>
        </w:numPr>
        <w:suppressAutoHyphens/>
        <w:spacing w:after="0"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>a qualquer tempo no interesse da Unioeste;</w:t>
      </w:r>
    </w:p>
    <w:p w14:paraId="05AA94CD" w14:textId="77777777" w:rsidR="00D21429" w:rsidRDefault="00D21429" w:rsidP="00D21429">
      <w:pPr>
        <w:pStyle w:val="Recuodecorpodetexto"/>
        <w:numPr>
          <w:ilvl w:val="0"/>
          <w:numId w:val="27"/>
        </w:numPr>
        <w:suppressAutoHyphens/>
        <w:spacing w:after="0"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>a pedido discente em estágio;</w:t>
      </w:r>
    </w:p>
    <w:p w14:paraId="7C1B1E69" w14:textId="77777777" w:rsidR="00D21429" w:rsidRDefault="00D21429" w:rsidP="00D21429">
      <w:pPr>
        <w:pStyle w:val="Recuodecorpodetexto"/>
        <w:numPr>
          <w:ilvl w:val="0"/>
          <w:numId w:val="27"/>
        </w:numPr>
        <w:suppressAutoHyphens/>
        <w:spacing w:after="0"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>em decorrência do descumprimento do Termo de Compromisso de Estágio;</w:t>
      </w:r>
    </w:p>
    <w:p w14:paraId="376AAD36" w14:textId="77777777" w:rsidR="00D21429" w:rsidRDefault="00D21429" w:rsidP="00D21429">
      <w:pPr>
        <w:pStyle w:val="Recuodecorpodetexto"/>
        <w:numPr>
          <w:ilvl w:val="0"/>
          <w:numId w:val="27"/>
        </w:numPr>
        <w:suppressAutoHyphens/>
        <w:spacing w:after="0"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pelo não comparecimento, sem motivo justificado, por mais de cinco dias, consecutivos </w:t>
      </w:r>
      <w:proofErr w:type="gramStart"/>
      <w:r w:rsidRPr="005E253D">
        <w:rPr>
          <w:sz w:val="22"/>
          <w:szCs w:val="22"/>
        </w:rPr>
        <w:t xml:space="preserve">ou  </w:t>
      </w:r>
      <w:r w:rsidRPr="005E253D">
        <w:rPr>
          <w:color w:val="000000"/>
          <w:sz w:val="22"/>
          <w:szCs w:val="22"/>
        </w:rPr>
        <w:t>alternados</w:t>
      </w:r>
      <w:proofErr w:type="gramEnd"/>
      <w:r w:rsidRPr="005E253D">
        <w:rPr>
          <w:color w:val="000000"/>
          <w:sz w:val="22"/>
          <w:szCs w:val="22"/>
        </w:rPr>
        <w:t>, n</w:t>
      </w:r>
      <w:r w:rsidRPr="005E253D">
        <w:rPr>
          <w:sz w:val="22"/>
          <w:szCs w:val="22"/>
        </w:rPr>
        <w:t>o período de um mês, ou por trinta dias durante todo o período do estágio;</w:t>
      </w:r>
    </w:p>
    <w:p w14:paraId="1283CF41" w14:textId="77777777" w:rsidR="00D21429" w:rsidRPr="005E253D" w:rsidRDefault="00D21429" w:rsidP="00D21429">
      <w:pPr>
        <w:pStyle w:val="Recuodecorpodetexto"/>
        <w:numPr>
          <w:ilvl w:val="0"/>
          <w:numId w:val="27"/>
        </w:numPr>
        <w:suppressAutoHyphens/>
        <w:spacing w:after="0"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>pela interrupção do curso na instituição de ensino a que pertença.</w:t>
      </w:r>
    </w:p>
    <w:p w14:paraId="65B2B3E6" w14:textId="77777777" w:rsidR="00D21429" w:rsidRPr="005E253D" w:rsidRDefault="00D21429" w:rsidP="00D21429">
      <w:pPr>
        <w:tabs>
          <w:tab w:val="num" w:pos="1560"/>
          <w:tab w:val="left" w:pos="1843"/>
          <w:tab w:val="left" w:pos="1920"/>
        </w:tabs>
        <w:ind w:firstLine="1134"/>
        <w:jc w:val="both"/>
        <w:rPr>
          <w:color w:val="000000"/>
          <w:sz w:val="22"/>
          <w:szCs w:val="22"/>
        </w:rPr>
      </w:pPr>
    </w:p>
    <w:p w14:paraId="13AC5CBE" w14:textId="77777777" w:rsidR="00D21429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 xml:space="preserve">Subcláusula Única. </w:t>
      </w:r>
    </w:p>
    <w:p w14:paraId="566EA4DC" w14:textId="77777777" w:rsidR="00D21429" w:rsidRDefault="00D21429" w:rsidP="00D21429">
      <w:pPr>
        <w:ind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 xml:space="preserve">A </w:t>
      </w:r>
      <w:r w:rsidRPr="005E253D">
        <w:rPr>
          <w:b/>
          <w:color w:val="000000"/>
          <w:sz w:val="22"/>
          <w:szCs w:val="22"/>
        </w:rPr>
        <w:t xml:space="preserve">Conveniada </w:t>
      </w:r>
      <w:r w:rsidRPr="005E253D">
        <w:rPr>
          <w:color w:val="000000"/>
          <w:sz w:val="22"/>
          <w:szCs w:val="22"/>
        </w:rPr>
        <w:t>se obriga a informar imediatamente à Unioeste, a ocorrência dos eventos acima descritos, bem como daqueles não previstos, mas que prejudiquem a execução do plano de atividades de estágio, comunicando qualquer alteração de sua situação acadêmica de aluno, responsabil</w:t>
      </w:r>
      <w:r w:rsidRPr="005E253D">
        <w:rPr>
          <w:color w:val="000000"/>
          <w:sz w:val="22"/>
          <w:szCs w:val="22"/>
        </w:rPr>
        <w:t>i</w:t>
      </w:r>
      <w:r w:rsidRPr="005E253D">
        <w:rPr>
          <w:color w:val="000000"/>
          <w:sz w:val="22"/>
          <w:szCs w:val="22"/>
        </w:rPr>
        <w:t>zando-se integralmente pela inobservância do ora estabelecido.</w:t>
      </w:r>
    </w:p>
    <w:p w14:paraId="6DB782D5" w14:textId="77777777" w:rsidR="00D21429" w:rsidRPr="005E253D" w:rsidRDefault="00D21429" w:rsidP="00D21429">
      <w:pPr>
        <w:jc w:val="both"/>
        <w:rPr>
          <w:color w:val="000000"/>
          <w:sz w:val="22"/>
          <w:szCs w:val="22"/>
        </w:rPr>
      </w:pPr>
    </w:p>
    <w:p w14:paraId="34230956" w14:textId="77777777" w:rsidR="00D21429" w:rsidRPr="005E253D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>CLÁUSULA OITAVA</w:t>
      </w:r>
    </w:p>
    <w:p w14:paraId="3F29E7B5" w14:textId="77777777" w:rsidR="00D21429" w:rsidRDefault="00D21429" w:rsidP="00D21429">
      <w:pPr>
        <w:ind w:firstLine="1134"/>
        <w:jc w:val="both"/>
        <w:rPr>
          <w:color w:val="000000"/>
          <w:sz w:val="22"/>
          <w:szCs w:val="22"/>
        </w:rPr>
      </w:pPr>
      <w:r w:rsidRPr="000B7C62">
        <w:rPr>
          <w:color w:val="000000"/>
          <w:sz w:val="22"/>
          <w:szCs w:val="22"/>
        </w:rPr>
        <w:t xml:space="preserve">Fica a critério da </w:t>
      </w:r>
      <w:r w:rsidRPr="000B7C62">
        <w:rPr>
          <w:b/>
          <w:bCs/>
          <w:color w:val="000000"/>
          <w:sz w:val="22"/>
          <w:szCs w:val="22"/>
        </w:rPr>
        <w:t>Unioeste</w:t>
      </w:r>
      <w:r w:rsidRPr="000B7C62">
        <w:rPr>
          <w:color w:val="000000"/>
          <w:sz w:val="22"/>
          <w:szCs w:val="22"/>
        </w:rPr>
        <w:t xml:space="preserve"> estabelecer o número de discentes em estágio a ser admitido no seu quadro de pessoal, tendo em vista a plena consecução dos objetivos propostos na cláusula segunda, em face de um melhor aproveitamento das atividades pelo discente em estágio.</w:t>
      </w:r>
      <w:r w:rsidRPr="005E253D">
        <w:rPr>
          <w:color w:val="000000"/>
          <w:sz w:val="22"/>
          <w:szCs w:val="22"/>
        </w:rPr>
        <w:t xml:space="preserve"> </w:t>
      </w:r>
    </w:p>
    <w:p w14:paraId="45AADED3" w14:textId="77777777" w:rsidR="00D21429" w:rsidRPr="005E253D" w:rsidRDefault="00D21429" w:rsidP="00D21429">
      <w:pPr>
        <w:ind w:firstLine="1134"/>
        <w:jc w:val="both"/>
        <w:rPr>
          <w:color w:val="000000"/>
          <w:sz w:val="22"/>
          <w:szCs w:val="22"/>
        </w:rPr>
      </w:pPr>
    </w:p>
    <w:p w14:paraId="473316D9" w14:textId="77777777" w:rsidR="00D21429" w:rsidRPr="005E253D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>CLÁUSULA NONA</w:t>
      </w:r>
    </w:p>
    <w:p w14:paraId="0E0066A4" w14:textId="77777777" w:rsidR="00D21429" w:rsidRPr="00833439" w:rsidRDefault="00D21429" w:rsidP="00D21429">
      <w:pPr>
        <w:ind w:firstLine="1134"/>
        <w:jc w:val="both"/>
        <w:rPr>
          <w:strike/>
          <w:sz w:val="22"/>
          <w:szCs w:val="22"/>
        </w:rPr>
      </w:pPr>
      <w:r w:rsidRPr="005E253D">
        <w:rPr>
          <w:sz w:val="22"/>
          <w:szCs w:val="22"/>
        </w:rPr>
        <w:t xml:space="preserve">Para a realização de cada estágio, em decorrência do presente Termo, será celebrado um </w:t>
      </w:r>
      <w:r w:rsidRPr="005E253D">
        <w:rPr>
          <w:b/>
          <w:sz w:val="22"/>
          <w:szCs w:val="22"/>
        </w:rPr>
        <w:t>TERMO DE COMPROMISSO DE ESTÁGIO</w:t>
      </w:r>
      <w:r w:rsidRPr="005E253D">
        <w:rPr>
          <w:sz w:val="22"/>
          <w:szCs w:val="22"/>
        </w:rPr>
        <w:t xml:space="preserve">, entre o discente em estágio e a Unioeste, com interveniência obrigatória da Conveniada, </w:t>
      </w:r>
      <w:r w:rsidRPr="00833439">
        <w:rPr>
          <w:color w:val="FF0000"/>
          <w:sz w:val="22"/>
          <w:szCs w:val="22"/>
        </w:rPr>
        <w:t xml:space="preserve">nos moldes </w:t>
      </w:r>
      <w:r w:rsidR="00833439">
        <w:rPr>
          <w:color w:val="FF0000"/>
          <w:sz w:val="22"/>
          <w:szCs w:val="22"/>
        </w:rPr>
        <w:t xml:space="preserve">da Lei 11.788, de 25 de setembro de 2008. </w:t>
      </w:r>
      <w:r w:rsidRPr="00833439">
        <w:rPr>
          <w:strike/>
          <w:color w:val="FF0000"/>
          <w:sz w:val="22"/>
          <w:szCs w:val="22"/>
        </w:rPr>
        <w:t>do artigo 6º, § 1º, do Decreto nº 87.497/82</w:t>
      </w:r>
      <w:r w:rsidRPr="00833439">
        <w:rPr>
          <w:strike/>
          <w:sz w:val="22"/>
          <w:szCs w:val="22"/>
        </w:rPr>
        <w:t>.</w:t>
      </w:r>
    </w:p>
    <w:p w14:paraId="406E52F5" w14:textId="77777777" w:rsidR="00D21429" w:rsidRPr="005E253D" w:rsidRDefault="00D21429" w:rsidP="00D21429">
      <w:pPr>
        <w:ind w:firstLine="1134"/>
        <w:jc w:val="both"/>
        <w:rPr>
          <w:sz w:val="22"/>
          <w:szCs w:val="22"/>
        </w:rPr>
      </w:pPr>
    </w:p>
    <w:p w14:paraId="63714F61" w14:textId="77777777" w:rsidR="00D21429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 xml:space="preserve">Subcláusula Primeira. </w:t>
      </w:r>
    </w:p>
    <w:p w14:paraId="0CFF15EE" w14:textId="77777777" w:rsidR="00D21429" w:rsidRDefault="00D21429" w:rsidP="00D21429">
      <w:pPr>
        <w:ind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>O Termo de Compromisso, vinculado ao presente Termo, ao qual será anexado posteriormente, terá por função básica, em relação a cada estágio, particularizar a relação jurídica entre o discente em estágio e a Unioeste.</w:t>
      </w:r>
    </w:p>
    <w:p w14:paraId="30F90F33" w14:textId="77777777" w:rsidR="000D3FB9" w:rsidRPr="005E253D" w:rsidRDefault="000D3FB9" w:rsidP="00D21429">
      <w:pPr>
        <w:jc w:val="both"/>
        <w:rPr>
          <w:color w:val="000000"/>
          <w:sz w:val="22"/>
          <w:szCs w:val="22"/>
        </w:rPr>
      </w:pPr>
    </w:p>
    <w:p w14:paraId="5DC8D2CB" w14:textId="77777777" w:rsidR="00D21429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 xml:space="preserve">Subcláusula Segunda. </w:t>
      </w:r>
    </w:p>
    <w:p w14:paraId="7C4BA995" w14:textId="77777777" w:rsidR="00D21429" w:rsidRDefault="00D21429" w:rsidP="00D21429">
      <w:pPr>
        <w:ind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>O estágio que vier a ser realizado com escopo no presente Termo, segundo a legislação, não acarretará nenhum vínculo empregatício entre o discente em estágio e a Unioeste.</w:t>
      </w:r>
    </w:p>
    <w:p w14:paraId="7DB5B249" w14:textId="77777777" w:rsidR="00D21429" w:rsidRPr="005E253D" w:rsidRDefault="00D21429" w:rsidP="00D21429">
      <w:pPr>
        <w:jc w:val="both"/>
        <w:rPr>
          <w:color w:val="000000"/>
          <w:sz w:val="22"/>
          <w:szCs w:val="22"/>
        </w:rPr>
      </w:pPr>
    </w:p>
    <w:p w14:paraId="3E858FC8" w14:textId="77777777" w:rsidR="00D21429" w:rsidRPr="005E253D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>CLÁUSULA DÉCIMA</w:t>
      </w:r>
    </w:p>
    <w:p w14:paraId="24E9CFD6" w14:textId="77777777" w:rsidR="00D21429" w:rsidRDefault="00D21429" w:rsidP="000D3FB9">
      <w:pPr>
        <w:pStyle w:val="Recuodecorpodetexto"/>
        <w:ind w:left="0" w:firstLine="1417"/>
        <w:rPr>
          <w:sz w:val="22"/>
          <w:szCs w:val="22"/>
        </w:rPr>
      </w:pPr>
      <w:r w:rsidRPr="005E253D">
        <w:rPr>
          <w:sz w:val="22"/>
          <w:szCs w:val="22"/>
        </w:rPr>
        <w:lastRenderedPageBreak/>
        <w:t>O presente Termo terá duração de cinco anos, a partir da data de sua assinatura, podendo ser denunciado por qualquer das partes, mediante notificação expressa, com prazo mínimo de trinta dias.</w:t>
      </w:r>
    </w:p>
    <w:p w14:paraId="38D718F6" w14:textId="77777777" w:rsidR="00D21429" w:rsidRPr="00D63529" w:rsidRDefault="00D21429" w:rsidP="00D21429">
      <w:pPr>
        <w:jc w:val="both"/>
        <w:rPr>
          <w:b/>
          <w:color w:val="000000"/>
          <w:sz w:val="22"/>
          <w:szCs w:val="22"/>
        </w:rPr>
      </w:pPr>
      <w:r w:rsidRPr="00D63529">
        <w:rPr>
          <w:b/>
          <w:color w:val="000000"/>
          <w:sz w:val="22"/>
          <w:szCs w:val="22"/>
        </w:rPr>
        <w:t>CLÁUSULA DÉCIMA PRIMEIRA</w:t>
      </w:r>
    </w:p>
    <w:p w14:paraId="2EE57580" w14:textId="77777777" w:rsidR="00D21429" w:rsidRDefault="00D21429" w:rsidP="00D21429">
      <w:pPr>
        <w:ind w:firstLine="1440"/>
        <w:jc w:val="both"/>
        <w:rPr>
          <w:b/>
          <w:color w:val="000000"/>
          <w:sz w:val="22"/>
          <w:szCs w:val="22"/>
        </w:rPr>
      </w:pPr>
      <w:r w:rsidRPr="00D63529">
        <w:rPr>
          <w:color w:val="000000"/>
          <w:sz w:val="22"/>
          <w:szCs w:val="22"/>
        </w:rPr>
        <w:t xml:space="preserve">De conformidade com o disposto no Parágrafo Único do Artigo 61 da Lei nº 8.666/93 e Artigo 17 da IN/STN 01/97, o presente instrumento será publicado no Diário Oficial, na forma de extrato, às expensas da </w:t>
      </w:r>
      <w:r w:rsidRPr="00D63529">
        <w:rPr>
          <w:b/>
          <w:color w:val="000000"/>
          <w:sz w:val="22"/>
          <w:szCs w:val="22"/>
        </w:rPr>
        <w:t>Conveniada.</w:t>
      </w:r>
      <w:r w:rsidR="00833439" w:rsidRPr="00D63529">
        <w:rPr>
          <w:b/>
          <w:color w:val="000000"/>
          <w:sz w:val="22"/>
          <w:szCs w:val="22"/>
        </w:rPr>
        <w:t xml:space="preserve"> </w:t>
      </w:r>
    </w:p>
    <w:p w14:paraId="33D98B10" w14:textId="77777777" w:rsidR="00CA1462" w:rsidRPr="005E253D" w:rsidRDefault="00CA1462" w:rsidP="00D21429">
      <w:pPr>
        <w:ind w:firstLine="1440"/>
        <w:jc w:val="both"/>
        <w:rPr>
          <w:b/>
          <w:color w:val="000000"/>
          <w:sz w:val="22"/>
          <w:szCs w:val="22"/>
        </w:rPr>
      </w:pPr>
    </w:p>
    <w:p w14:paraId="3BB8BD4E" w14:textId="77777777" w:rsidR="00D21429" w:rsidRPr="005E253D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>CLÁUSULA DÉCIMA SEGUNDA</w:t>
      </w:r>
    </w:p>
    <w:p w14:paraId="394320AB" w14:textId="77777777" w:rsidR="00D21429" w:rsidRDefault="00D21429" w:rsidP="00D21429">
      <w:pPr>
        <w:ind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 xml:space="preserve">As partes elegem o foro da Comarca de Cascavel, renunciando a qualquer outro, por mais privilegiado que seja, para dirimir eventuais pendências referentes a este Termo e que não possam ser resolvidas amigavelmente. </w:t>
      </w:r>
    </w:p>
    <w:p w14:paraId="5F4916F6" w14:textId="77777777" w:rsidR="00D21429" w:rsidRPr="005E253D" w:rsidRDefault="00D21429" w:rsidP="00D21429">
      <w:pPr>
        <w:ind w:firstLine="1134"/>
        <w:jc w:val="both"/>
        <w:rPr>
          <w:color w:val="000000"/>
          <w:sz w:val="22"/>
          <w:szCs w:val="22"/>
        </w:rPr>
      </w:pPr>
    </w:p>
    <w:p w14:paraId="1202C937" w14:textId="77777777" w:rsidR="00D21429" w:rsidRDefault="00D21429" w:rsidP="00D21429">
      <w:pPr>
        <w:ind w:firstLine="1134"/>
        <w:jc w:val="both"/>
        <w:rPr>
          <w:color w:val="000000"/>
          <w:sz w:val="22"/>
          <w:szCs w:val="22"/>
        </w:rPr>
      </w:pPr>
      <w:r w:rsidRPr="005E253D">
        <w:rPr>
          <w:color w:val="000000"/>
          <w:sz w:val="22"/>
          <w:szCs w:val="22"/>
        </w:rPr>
        <w:t xml:space="preserve">E, por estarem de acordo, as partes firmam o presente, em duas vias de igual teor e forma, na presença de testemunhas, para que surta seus devidos e legais efeitos. </w:t>
      </w:r>
    </w:p>
    <w:p w14:paraId="0FEE0166" w14:textId="77777777" w:rsidR="00D21429" w:rsidRPr="005E253D" w:rsidRDefault="00D21429" w:rsidP="00D21429">
      <w:pPr>
        <w:ind w:firstLine="1134"/>
        <w:jc w:val="both"/>
        <w:rPr>
          <w:color w:val="000000"/>
          <w:sz w:val="22"/>
          <w:szCs w:val="22"/>
        </w:rPr>
      </w:pPr>
    </w:p>
    <w:p w14:paraId="38B8654C" w14:textId="77777777" w:rsidR="00D21429" w:rsidRPr="005E253D" w:rsidRDefault="00D21429" w:rsidP="00D21429">
      <w:pPr>
        <w:jc w:val="right"/>
        <w:rPr>
          <w:color w:val="000000"/>
          <w:sz w:val="22"/>
          <w:szCs w:val="22"/>
        </w:rPr>
      </w:pPr>
      <w:proofErr w:type="gramStart"/>
      <w:r w:rsidRPr="005E253D">
        <w:rPr>
          <w:color w:val="000000"/>
          <w:sz w:val="22"/>
          <w:szCs w:val="22"/>
        </w:rPr>
        <w:t xml:space="preserve">Cascavel,  </w:t>
      </w:r>
      <w:r>
        <w:rPr>
          <w:color w:val="000000"/>
          <w:sz w:val="22"/>
          <w:szCs w:val="22"/>
        </w:rPr>
        <w:t>...</w:t>
      </w:r>
      <w:proofErr w:type="gramEnd"/>
      <w:r>
        <w:rPr>
          <w:color w:val="000000"/>
          <w:sz w:val="22"/>
          <w:szCs w:val="22"/>
        </w:rPr>
        <w:t xml:space="preserve"> </w:t>
      </w:r>
      <w:r w:rsidRPr="005E253D">
        <w:rPr>
          <w:color w:val="000000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 xml:space="preserve">............................ </w:t>
      </w:r>
      <w:r w:rsidRPr="005E253D">
        <w:rPr>
          <w:color w:val="000000"/>
          <w:sz w:val="22"/>
          <w:szCs w:val="22"/>
        </w:rPr>
        <w:t>de</w:t>
      </w:r>
      <w:r>
        <w:rPr>
          <w:color w:val="000000"/>
          <w:sz w:val="22"/>
          <w:szCs w:val="22"/>
        </w:rPr>
        <w:t xml:space="preserve"> ........</w:t>
      </w:r>
      <w:r w:rsidRPr="005E253D">
        <w:rPr>
          <w:color w:val="000000"/>
          <w:sz w:val="22"/>
          <w:szCs w:val="22"/>
        </w:rPr>
        <w:t>.</w:t>
      </w:r>
    </w:p>
    <w:p w14:paraId="1512D3C7" w14:textId="77777777" w:rsidR="00D21429" w:rsidRDefault="00D21429" w:rsidP="00D21429">
      <w:pPr>
        <w:jc w:val="both"/>
        <w:rPr>
          <w:b/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 xml:space="preserve">    </w:t>
      </w:r>
    </w:p>
    <w:p w14:paraId="0E53317E" w14:textId="77777777" w:rsidR="00D21429" w:rsidRDefault="00D21429" w:rsidP="00D21429">
      <w:pPr>
        <w:jc w:val="both"/>
        <w:rPr>
          <w:b/>
          <w:color w:val="000000"/>
          <w:sz w:val="22"/>
          <w:szCs w:val="22"/>
        </w:rPr>
      </w:pPr>
    </w:p>
    <w:p w14:paraId="289E6B18" w14:textId="77777777" w:rsidR="00D21429" w:rsidRDefault="00D21429" w:rsidP="00D2142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                        ___________________________________</w:t>
      </w:r>
    </w:p>
    <w:p w14:paraId="607F33A9" w14:textId="77777777" w:rsidR="00D21429" w:rsidRPr="005E253D" w:rsidRDefault="00D21429" w:rsidP="00D21429">
      <w:pPr>
        <w:jc w:val="both"/>
        <w:rPr>
          <w:color w:val="000000"/>
          <w:sz w:val="22"/>
          <w:szCs w:val="22"/>
        </w:rPr>
      </w:pPr>
      <w:r w:rsidRPr="005E253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    </w:t>
      </w:r>
      <w:r w:rsidRPr="005E253D">
        <w:rPr>
          <w:bCs/>
          <w:sz w:val="22"/>
          <w:szCs w:val="22"/>
        </w:rPr>
        <w:t>Instituição</w:t>
      </w:r>
      <w:r w:rsidRPr="005E253D">
        <w:rPr>
          <w:color w:val="000000"/>
          <w:sz w:val="22"/>
          <w:szCs w:val="22"/>
        </w:rPr>
        <w:t xml:space="preserve"> Conveniada                                                                </w:t>
      </w:r>
      <w:r>
        <w:rPr>
          <w:color w:val="000000"/>
          <w:sz w:val="22"/>
          <w:szCs w:val="22"/>
        </w:rPr>
        <w:t xml:space="preserve">     </w:t>
      </w:r>
      <w:r w:rsidRPr="005E253D">
        <w:rPr>
          <w:color w:val="000000"/>
          <w:sz w:val="22"/>
          <w:szCs w:val="22"/>
        </w:rPr>
        <w:t xml:space="preserve">  Unioeste</w:t>
      </w:r>
    </w:p>
    <w:p w14:paraId="0AEDC03A" w14:textId="77777777" w:rsidR="00D21429" w:rsidRPr="005E253D" w:rsidRDefault="00D21429" w:rsidP="00D21429">
      <w:pPr>
        <w:jc w:val="both"/>
        <w:rPr>
          <w:b/>
          <w:color w:val="000000"/>
          <w:sz w:val="22"/>
          <w:szCs w:val="22"/>
        </w:rPr>
      </w:pPr>
    </w:p>
    <w:p w14:paraId="5DF41EC6" w14:textId="77777777" w:rsidR="00D21429" w:rsidRDefault="00D21429" w:rsidP="00D21429">
      <w:pPr>
        <w:jc w:val="both"/>
        <w:rPr>
          <w:color w:val="000000"/>
          <w:sz w:val="22"/>
          <w:szCs w:val="22"/>
        </w:rPr>
      </w:pPr>
      <w:r w:rsidRPr="0036734C">
        <w:rPr>
          <w:color w:val="000000"/>
          <w:sz w:val="22"/>
          <w:szCs w:val="22"/>
        </w:rPr>
        <w:t>TESTEMUNHAS:</w:t>
      </w:r>
    </w:p>
    <w:p w14:paraId="794D8A7C" w14:textId="77777777" w:rsidR="000D3FB9" w:rsidRPr="0036734C" w:rsidRDefault="000D3FB9" w:rsidP="00D21429">
      <w:pPr>
        <w:jc w:val="both"/>
        <w:rPr>
          <w:color w:val="000000"/>
          <w:sz w:val="22"/>
          <w:szCs w:val="22"/>
        </w:rPr>
      </w:pPr>
    </w:p>
    <w:p w14:paraId="2EC6C137" w14:textId="77777777" w:rsidR="00D21429" w:rsidRPr="0036734C" w:rsidRDefault="00D21429" w:rsidP="00D21429">
      <w:pPr>
        <w:jc w:val="both"/>
        <w:rPr>
          <w:color w:val="000000"/>
          <w:sz w:val="22"/>
          <w:szCs w:val="22"/>
        </w:rPr>
      </w:pPr>
      <w:r w:rsidRPr="0036734C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____________________________________________</w:t>
      </w:r>
    </w:p>
    <w:p w14:paraId="19EF32B9" w14:textId="77777777" w:rsidR="00D21429" w:rsidRDefault="00D21429" w:rsidP="00D21429">
      <w:pPr>
        <w:pStyle w:val="NormalWeb"/>
        <w:spacing w:before="0" w:after="0"/>
        <w:rPr>
          <w:sz w:val="22"/>
          <w:szCs w:val="22"/>
        </w:rPr>
      </w:pPr>
    </w:p>
    <w:p w14:paraId="0879B196" w14:textId="77777777" w:rsidR="00D21429" w:rsidRPr="0036734C" w:rsidRDefault="00D21429" w:rsidP="00D21429">
      <w:pPr>
        <w:pStyle w:val="NormalWeb"/>
        <w:spacing w:before="0" w:after="0"/>
        <w:rPr>
          <w:sz w:val="22"/>
          <w:szCs w:val="22"/>
        </w:rPr>
      </w:pPr>
      <w:r w:rsidRPr="0036734C">
        <w:rPr>
          <w:sz w:val="22"/>
          <w:szCs w:val="22"/>
        </w:rPr>
        <w:t>2.</w:t>
      </w:r>
      <w:r>
        <w:rPr>
          <w:sz w:val="22"/>
          <w:szCs w:val="22"/>
        </w:rPr>
        <w:t xml:space="preserve"> ____________________________________________</w:t>
      </w:r>
    </w:p>
    <w:p w14:paraId="3F9E7AD2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3DDA8E06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04875DD1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5826C20A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61EECC6D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212566CA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32E50A28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17C371E8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3FF58ECC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4A7406D2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6036708B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23885E90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41A07A87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44895A12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645133E3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1A407305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35893B58" w14:textId="77777777" w:rsidR="000B7C62" w:rsidRDefault="000B7C62" w:rsidP="00D21429">
      <w:pPr>
        <w:jc w:val="both"/>
        <w:rPr>
          <w:b/>
          <w:bCs/>
          <w:sz w:val="22"/>
          <w:szCs w:val="22"/>
        </w:rPr>
      </w:pPr>
    </w:p>
    <w:p w14:paraId="6CB65F1B" w14:textId="77777777" w:rsidR="000B7C62" w:rsidRDefault="000B7C62" w:rsidP="00D21429">
      <w:pPr>
        <w:jc w:val="both"/>
        <w:rPr>
          <w:b/>
          <w:bCs/>
          <w:sz w:val="22"/>
          <w:szCs w:val="22"/>
        </w:rPr>
      </w:pPr>
    </w:p>
    <w:p w14:paraId="2B6B7B3B" w14:textId="77777777" w:rsidR="000B7C62" w:rsidRDefault="000B7C62" w:rsidP="00D21429">
      <w:pPr>
        <w:jc w:val="both"/>
        <w:rPr>
          <w:b/>
          <w:bCs/>
          <w:sz w:val="22"/>
          <w:szCs w:val="22"/>
        </w:rPr>
      </w:pPr>
    </w:p>
    <w:p w14:paraId="556359FA" w14:textId="77777777" w:rsidR="000B7C62" w:rsidRDefault="000B7C62" w:rsidP="00D21429">
      <w:pPr>
        <w:jc w:val="both"/>
        <w:rPr>
          <w:b/>
          <w:bCs/>
          <w:sz w:val="22"/>
          <w:szCs w:val="22"/>
        </w:rPr>
      </w:pPr>
    </w:p>
    <w:p w14:paraId="5F7FB9F7" w14:textId="77777777" w:rsidR="009E0198" w:rsidRDefault="009E0198" w:rsidP="00D21429">
      <w:pPr>
        <w:jc w:val="both"/>
        <w:rPr>
          <w:b/>
          <w:bCs/>
          <w:sz w:val="22"/>
          <w:szCs w:val="22"/>
        </w:rPr>
      </w:pPr>
    </w:p>
    <w:p w14:paraId="420E1305" w14:textId="77777777" w:rsidR="00D21429" w:rsidRPr="005E253D" w:rsidRDefault="00D21429" w:rsidP="00D21429">
      <w:pPr>
        <w:jc w:val="both"/>
        <w:rPr>
          <w:b/>
          <w:bCs/>
          <w:sz w:val="22"/>
          <w:szCs w:val="22"/>
        </w:rPr>
      </w:pPr>
      <w:r w:rsidRPr="005E253D">
        <w:rPr>
          <w:b/>
          <w:bCs/>
          <w:sz w:val="22"/>
          <w:szCs w:val="22"/>
        </w:rPr>
        <w:lastRenderedPageBreak/>
        <w:t>Formulário II</w:t>
      </w:r>
    </w:p>
    <w:p w14:paraId="30FC7BF0" w14:textId="77777777" w:rsidR="00D21429" w:rsidRDefault="00D21429" w:rsidP="00D21429">
      <w:pPr>
        <w:jc w:val="center"/>
        <w:rPr>
          <w:sz w:val="22"/>
          <w:szCs w:val="22"/>
        </w:rPr>
      </w:pPr>
    </w:p>
    <w:p w14:paraId="612B66D9" w14:textId="77777777" w:rsidR="00D21429" w:rsidRPr="000D3FB9" w:rsidRDefault="00D21429" w:rsidP="00D21429">
      <w:pPr>
        <w:pStyle w:val="Corpodetexto"/>
        <w:jc w:val="center"/>
        <w:rPr>
          <w:b/>
          <w:sz w:val="22"/>
          <w:szCs w:val="22"/>
        </w:rPr>
      </w:pPr>
      <w:r w:rsidRPr="000D3FB9">
        <w:rPr>
          <w:b/>
          <w:sz w:val="22"/>
          <w:szCs w:val="22"/>
        </w:rPr>
        <w:t>TERMO DE COMPROMISSO</w:t>
      </w:r>
    </w:p>
    <w:p w14:paraId="591589AB" w14:textId="77777777" w:rsidR="00D21429" w:rsidRPr="005E253D" w:rsidRDefault="00D21429" w:rsidP="00D21429">
      <w:pPr>
        <w:ind w:left="2977"/>
        <w:rPr>
          <w:sz w:val="22"/>
          <w:szCs w:val="22"/>
        </w:rPr>
      </w:pPr>
    </w:p>
    <w:p w14:paraId="2A4F421C" w14:textId="77777777" w:rsidR="00D21429" w:rsidRDefault="00D21429" w:rsidP="00D21429">
      <w:pPr>
        <w:ind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A </w:t>
      </w:r>
      <w:r w:rsidRPr="005E253D">
        <w:rPr>
          <w:b/>
          <w:sz w:val="22"/>
          <w:szCs w:val="22"/>
        </w:rPr>
        <w:t xml:space="preserve">UNIVERSIDADE ESTADUAL DO OESTE DO PARANÁ - UNIOESTE, </w:t>
      </w:r>
      <w:r w:rsidRPr="005E253D">
        <w:rPr>
          <w:sz w:val="22"/>
          <w:szCs w:val="22"/>
        </w:rPr>
        <w:t>pessoa jurídica de direito público, inscrita no C</w:t>
      </w:r>
      <w:r w:rsidR="0029562B">
        <w:rPr>
          <w:sz w:val="22"/>
          <w:szCs w:val="22"/>
        </w:rPr>
        <w:t>NPJ</w:t>
      </w:r>
      <w:r w:rsidRPr="005E253D">
        <w:rPr>
          <w:sz w:val="22"/>
          <w:szCs w:val="22"/>
        </w:rPr>
        <w:t xml:space="preserve">/MF sob nº 78.680.337/0001-84, </w:t>
      </w:r>
      <w:r w:rsidR="0029562B">
        <w:rPr>
          <w:sz w:val="22"/>
          <w:szCs w:val="22"/>
        </w:rPr>
        <w:t xml:space="preserve">com sede na </w:t>
      </w:r>
      <w:r w:rsidRPr="005E253D">
        <w:rPr>
          <w:sz w:val="22"/>
          <w:szCs w:val="22"/>
        </w:rPr>
        <w:t>cid</w:t>
      </w:r>
      <w:r w:rsidRPr="005E253D">
        <w:rPr>
          <w:sz w:val="22"/>
          <w:szCs w:val="22"/>
        </w:rPr>
        <w:t>a</w:t>
      </w:r>
      <w:r w:rsidRPr="005E253D">
        <w:rPr>
          <w:sz w:val="22"/>
          <w:szCs w:val="22"/>
        </w:rPr>
        <w:t>de de Cascavel, Estado do Paraná, através da Unidade de Estágio ________________________________</w:t>
      </w:r>
      <w:r w:rsidR="0029562B">
        <w:rPr>
          <w:sz w:val="22"/>
          <w:szCs w:val="22"/>
        </w:rPr>
        <w:t>,</w:t>
      </w:r>
      <w:r w:rsidRPr="005E253D">
        <w:rPr>
          <w:sz w:val="22"/>
          <w:szCs w:val="22"/>
        </w:rPr>
        <w:t xml:space="preserve"> neste ato representad</w:t>
      </w:r>
      <w:r w:rsidR="0029562B">
        <w:rPr>
          <w:sz w:val="22"/>
          <w:szCs w:val="22"/>
        </w:rPr>
        <w:t>a</w:t>
      </w:r>
      <w:r w:rsidRPr="005E253D">
        <w:rPr>
          <w:sz w:val="22"/>
          <w:szCs w:val="22"/>
        </w:rPr>
        <w:t xml:space="preserve"> por ______________________________________ doravante denominada </w:t>
      </w:r>
      <w:r w:rsidRPr="005E253D">
        <w:rPr>
          <w:b/>
          <w:sz w:val="22"/>
          <w:szCs w:val="22"/>
        </w:rPr>
        <w:t>CONCEDENTE</w:t>
      </w:r>
      <w:r w:rsidRPr="005E253D">
        <w:rPr>
          <w:sz w:val="22"/>
          <w:szCs w:val="22"/>
        </w:rPr>
        <w:t xml:space="preserve"> e o(s) </w:t>
      </w:r>
      <w:r w:rsidRPr="005E253D">
        <w:rPr>
          <w:b/>
          <w:bCs/>
          <w:sz w:val="22"/>
          <w:szCs w:val="22"/>
        </w:rPr>
        <w:t>DI</w:t>
      </w:r>
      <w:r w:rsidRPr="005E253D">
        <w:rPr>
          <w:b/>
          <w:bCs/>
          <w:sz w:val="22"/>
          <w:szCs w:val="22"/>
        </w:rPr>
        <w:t>S</w:t>
      </w:r>
      <w:r w:rsidRPr="005E253D">
        <w:rPr>
          <w:b/>
          <w:bCs/>
          <w:sz w:val="22"/>
          <w:szCs w:val="22"/>
        </w:rPr>
        <w:t>CENTE</w:t>
      </w:r>
      <w:r w:rsidRPr="005E253D">
        <w:rPr>
          <w:b/>
          <w:sz w:val="22"/>
          <w:szCs w:val="22"/>
        </w:rPr>
        <w:t xml:space="preserve"> (S) </w:t>
      </w:r>
      <w:r w:rsidRPr="005E253D">
        <w:rPr>
          <w:sz w:val="22"/>
          <w:szCs w:val="22"/>
        </w:rPr>
        <w:t>conforme dados em quadro anexo deste formulário, da (IES) ____________________________________, celebram o presente Termo de Compromisso, mediante as cláusulas seguintes:</w:t>
      </w:r>
    </w:p>
    <w:p w14:paraId="3DA7EF9C" w14:textId="77777777" w:rsidR="00D21429" w:rsidRPr="005E253D" w:rsidRDefault="00D21429" w:rsidP="00D21429">
      <w:pPr>
        <w:ind w:firstLine="1134"/>
        <w:jc w:val="both"/>
        <w:rPr>
          <w:sz w:val="22"/>
          <w:szCs w:val="22"/>
        </w:rPr>
      </w:pPr>
    </w:p>
    <w:p w14:paraId="6E9FF96D" w14:textId="77777777" w:rsidR="00D21429" w:rsidRDefault="00D21429" w:rsidP="00D21429">
      <w:pPr>
        <w:ind w:left="1134" w:hanging="1134"/>
        <w:jc w:val="both"/>
        <w:rPr>
          <w:b/>
          <w:sz w:val="22"/>
          <w:szCs w:val="22"/>
        </w:rPr>
      </w:pPr>
      <w:r w:rsidRPr="005E253D"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>PRIMEIRA.</w:t>
      </w:r>
    </w:p>
    <w:p w14:paraId="0A30CEED" w14:textId="77777777" w:rsidR="00D21429" w:rsidRPr="005E253D" w:rsidRDefault="00D21429" w:rsidP="00D21429">
      <w:pPr>
        <w:ind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A </w:t>
      </w:r>
      <w:r w:rsidRPr="005E253D">
        <w:rPr>
          <w:b/>
          <w:bCs/>
          <w:sz w:val="22"/>
          <w:szCs w:val="22"/>
        </w:rPr>
        <w:t>UNIDADE</w:t>
      </w:r>
      <w:r w:rsidRPr="005E253D">
        <w:rPr>
          <w:sz w:val="22"/>
          <w:szCs w:val="22"/>
        </w:rPr>
        <w:t xml:space="preserve"> </w:t>
      </w:r>
      <w:r w:rsidRPr="005E253D">
        <w:rPr>
          <w:b/>
          <w:sz w:val="22"/>
          <w:szCs w:val="22"/>
        </w:rPr>
        <w:t xml:space="preserve">CONCEDENTE </w:t>
      </w:r>
      <w:r w:rsidRPr="005E253D">
        <w:rPr>
          <w:sz w:val="22"/>
          <w:szCs w:val="22"/>
        </w:rPr>
        <w:t xml:space="preserve">compromete-se a proporcionar ao(s) </w:t>
      </w:r>
      <w:r w:rsidRPr="005E253D">
        <w:rPr>
          <w:b/>
          <w:sz w:val="22"/>
          <w:szCs w:val="22"/>
        </w:rPr>
        <w:t xml:space="preserve">DISCENTE (S) </w:t>
      </w:r>
      <w:r w:rsidRPr="005E253D">
        <w:rPr>
          <w:sz w:val="22"/>
          <w:szCs w:val="22"/>
        </w:rPr>
        <w:t>em estágio, oportunidade de receber treinamento específico como prática dos ensinamentos teóricos que recebe na Instituição de Ensino Formadora.</w:t>
      </w:r>
    </w:p>
    <w:p w14:paraId="0D7F052F" w14:textId="77777777" w:rsidR="00D21429" w:rsidRDefault="00D21429" w:rsidP="00D21429">
      <w:pPr>
        <w:ind w:left="1134" w:hanging="1134"/>
        <w:jc w:val="both"/>
        <w:rPr>
          <w:b/>
          <w:sz w:val="22"/>
          <w:szCs w:val="22"/>
        </w:rPr>
      </w:pPr>
    </w:p>
    <w:p w14:paraId="5CF6A08F" w14:textId="77777777" w:rsidR="00D50E0C" w:rsidRDefault="00D21429" w:rsidP="00D21429">
      <w:pPr>
        <w:jc w:val="both"/>
        <w:rPr>
          <w:b/>
          <w:sz w:val="22"/>
          <w:szCs w:val="22"/>
        </w:rPr>
      </w:pPr>
      <w:r w:rsidRPr="005E253D">
        <w:rPr>
          <w:b/>
          <w:sz w:val="22"/>
          <w:szCs w:val="22"/>
        </w:rPr>
        <w:t xml:space="preserve">Parágrafo único. </w:t>
      </w:r>
    </w:p>
    <w:p w14:paraId="7C7A6889" w14:textId="77777777" w:rsidR="00D21429" w:rsidRPr="005E253D" w:rsidRDefault="00D21429" w:rsidP="00D50E0C">
      <w:pPr>
        <w:ind w:firstLine="1200"/>
        <w:jc w:val="both"/>
        <w:rPr>
          <w:b/>
          <w:sz w:val="22"/>
          <w:szCs w:val="22"/>
        </w:rPr>
      </w:pPr>
      <w:r w:rsidRPr="005E253D">
        <w:rPr>
          <w:sz w:val="22"/>
          <w:szCs w:val="22"/>
        </w:rPr>
        <w:t>O estágio será desenvolvido, com atividades dentro de sua linha de formação, junto ao setor _________________________</w:t>
      </w:r>
      <w:r w:rsidR="00D50E0C">
        <w:rPr>
          <w:sz w:val="22"/>
          <w:szCs w:val="22"/>
        </w:rPr>
        <w:t xml:space="preserve"> </w:t>
      </w:r>
      <w:r w:rsidRPr="005E253D">
        <w:rPr>
          <w:sz w:val="22"/>
          <w:szCs w:val="22"/>
        </w:rPr>
        <w:t>sob a supervisão de ___________________________________</w:t>
      </w:r>
      <w:r w:rsidR="00D50E0C">
        <w:rPr>
          <w:sz w:val="22"/>
          <w:szCs w:val="22"/>
        </w:rPr>
        <w:t>.</w:t>
      </w:r>
    </w:p>
    <w:p w14:paraId="7F0940C2" w14:textId="77777777" w:rsidR="00D50E0C" w:rsidRDefault="00D50E0C" w:rsidP="00D21429">
      <w:pPr>
        <w:ind w:left="1134" w:hanging="1134"/>
        <w:jc w:val="both"/>
        <w:rPr>
          <w:b/>
          <w:sz w:val="22"/>
          <w:szCs w:val="22"/>
        </w:rPr>
      </w:pPr>
    </w:p>
    <w:p w14:paraId="21064F62" w14:textId="77777777" w:rsidR="00D21429" w:rsidRDefault="00D21429" w:rsidP="00D21429">
      <w:pPr>
        <w:ind w:left="1134" w:hanging="1134"/>
        <w:jc w:val="both"/>
        <w:rPr>
          <w:b/>
          <w:sz w:val="22"/>
          <w:szCs w:val="22"/>
        </w:rPr>
      </w:pPr>
      <w:r w:rsidRPr="005E253D"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>SEGUNDA.</w:t>
      </w:r>
    </w:p>
    <w:p w14:paraId="0A2034A7" w14:textId="77777777" w:rsidR="00D21429" w:rsidRDefault="00D21429" w:rsidP="00D21429">
      <w:pPr>
        <w:ind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O(s) </w:t>
      </w:r>
      <w:r w:rsidRPr="00D50E0C">
        <w:rPr>
          <w:bCs/>
          <w:sz w:val="22"/>
          <w:szCs w:val="22"/>
        </w:rPr>
        <w:t>D</w:t>
      </w:r>
      <w:r w:rsidR="00D50E0C">
        <w:rPr>
          <w:bCs/>
          <w:sz w:val="22"/>
          <w:szCs w:val="22"/>
        </w:rPr>
        <w:t>iscente(s)</w:t>
      </w:r>
      <w:r w:rsidRPr="00D50E0C">
        <w:rPr>
          <w:bCs/>
          <w:sz w:val="22"/>
          <w:szCs w:val="22"/>
        </w:rPr>
        <w:t>,</w:t>
      </w:r>
      <w:r w:rsidRPr="005E253D">
        <w:rPr>
          <w:sz w:val="22"/>
          <w:szCs w:val="22"/>
        </w:rPr>
        <w:t xml:space="preserve"> compromete(m)-se a:</w:t>
      </w:r>
    </w:p>
    <w:p w14:paraId="10909A2D" w14:textId="77777777" w:rsidR="00D21429" w:rsidRPr="005E253D" w:rsidRDefault="00D21429" w:rsidP="00D21429">
      <w:pPr>
        <w:ind w:firstLine="1134"/>
        <w:jc w:val="both"/>
        <w:rPr>
          <w:sz w:val="22"/>
          <w:szCs w:val="22"/>
        </w:rPr>
      </w:pPr>
    </w:p>
    <w:p w14:paraId="167769F8" w14:textId="77777777" w:rsidR="00D21429" w:rsidRDefault="00D21429" w:rsidP="00D21429">
      <w:pPr>
        <w:numPr>
          <w:ilvl w:val="0"/>
          <w:numId w:val="28"/>
        </w:numPr>
        <w:suppressAutoHyphens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cumprir o estágio, de acordo com o estabelecido na Cláusula Terceira, em jornada compatível com o seu horário escolar;  </w:t>
      </w:r>
    </w:p>
    <w:p w14:paraId="7E291CB7" w14:textId="77777777" w:rsidR="00D21429" w:rsidRDefault="00D21429" w:rsidP="00D21429">
      <w:pPr>
        <w:jc w:val="both"/>
        <w:rPr>
          <w:sz w:val="22"/>
          <w:szCs w:val="22"/>
        </w:rPr>
      </w:pPr>
    </w:p>
    <w:p w14:paraId="0A3F9F94" w14:textId="77777777" w:rsidR="00D21429" w:rsidRDefault="00D21429" w:rsidP="00D21429">
      <w:pPr>
        <w:numPr>
          <w:ilvl w:val="0"/>
          <w:numId w:val="28"/>
        </w:numPr>
        <w:suppressAutoHyphens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cumprir fielmente o plano de atividades de estágio, comunicando o(a) </w:t>
      </w:r>
      <w:r w:rsidRPr="005E253D">
        <w:rPr>
          <w:b/>
          <w:sz w:val="22"/>
          <w:szCs w:val="22"/>
        </w:rPr>
        <w:t xml:space="preserve">CONCEDENTE, </w:t>
      </w:r>
      <w:r w:rsidRPr="005E253D">
        <w:rPr>
          <w:sz w:val="22"/>
          <w:szCs w:val="22"/>
        </w:rPr>
        <w:t>em tempo hábil sua impossibilidade de desenvolvê-lo, quer quanto aos aspectos técnicos relacionados ao estágio propriamente dito, quer quanto aos horários e duração, fixados no presente Termo de Compromisso;</w:t>
      </w:r>
    </w:p>
    <w:p w14:paraId="45D9B76C" w14:textId="77777777" w:rsidR="00D21429" w:rsidRDefault="00D21429" w:rsidP="00D21429">
      <w:pPr>
        <w:jc w:val="both"/>
        <w:rPr>
          <w:sz w:val="22"/>
          <w:szCs w:val="22"/>
        </w:rPr>
      </w:pPr>
    </w:p>
    <w:p w14:paraId="4C5E8F16" w14:textId="77777777" w:rsidR="00D21429" w:rsidRDefault="00D21429" w:rsidP="00D21429">
      <w:pPr>
        <w:numPr>
          <w:ilvl w:val="0"/>
          <w:numId w:val="28"/>
        </w:numPr>
        <w:suppressAutoHyphens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>cumprir o estabelecido na legislação vigente, submeter-se ao Regimento Geral da Unioeste e normas internas da Unioeste, no que for aplicável;</w:t>
      </w:r>
    </w:p>
    <w:p w14:paraId="62A42B90" w14:textId="77777777" w:rsidR="00D21429" w:rsidRDefault="00D21429" w:rsidP="00D21429">
      <w:pPr>
        <w:jc w:val="both"/>
        <w:rPr>
          <w:sz w:val="22"/>
          <w:szCs w:val="22"/>
        </w:rPr>
      </w:pPr>
    </w:p>
    <w:p w14:paraId="4F2814B8" w14:textId="77777777" w:rsidR="00D21429" w:rsidRDefault="00D21429" w:rsidP="00D21429">
      <w:pPr>
        <w:numPr>
          <w:ilvl w:val="0"/>
          <w:numId w:val="28"/>
        </w:numPr>
        <w:suppressAutoHyphens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responsabilizar-se pelas perdas e danos que venham a ser causados, em conseqüência da inobservância das Normas Internas do (a) </w:t>
      </w:r>
      <w:r w:rsidRPr="005E253D">
        <w:rPr>
          <w:b/>
          <w:sz w:val="22"/>
          <w:szCs w:val="22"/>
        </w:rPr>
        <w:t>CONCEDENTE</w:t>
      </w:r>
      <w:r w:rsidRPr="005E253D">
        <w:rPr>
          <w:sz w:val="22"/>
          <w:szCs w:val="22"/>
        </w:rPr>
        <w:t xml:space="preserve"> e/ou condições constantes do presente Termo;</w:t>
      </w:r>
    </w:p>
    <w:p w14:paraId="4FAFB5C7" w14:textId="77777777" w:rsidR="00D21429" w:rsidRDefault="00D21429" w:rsidP="00D21429">
      <w:pPr>
        <w:jc w:val="both"/>
        <w:rPr>
          <w:sz w:val="22"/>
          <w:szCs w:val="22"/>
        </w:rPr>
      </w:pPr>
    </w:p>
    <w:p w14:paraId="22DD7274" w14:textId="77777777" w:rsidR="00D21429" w:rsidRPr="005E253D" w:rsidRDefault="00D21429" w:rsidP="00D21429">
      <w:pPr>
        <w:numPr>
          <w:ilvl w:val="0"/>
          <w:numId w:val="28"/>
        </w:numPr>
        <w:suppressAutoHyphens/>
        <w:ind w:left="0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apresentar, na forma e segundo os padrões estabelecidos, relatório sobre as atividades de estágio ao (a) </w:t>
      </w:r>
      <w:r w:rsidRPr="005E253D">
        <w:rPr>
          <w:b/>
          <w:sz w:val="22"/>
          <w:szCs w:val="22"/>
        </w:rPr>
        <w:t>CONCEDENTE</w:t>
      </w:r>
      <w:r w:rsidRPr="005E253D">
        <w:rPr>
          <w:sz w:val="22"/>
          <w:szCs w:val="22"/>
        </w:rPr>
        <w:t xml:space="preserve">. </w:t>
      </w:r>
    </w:p>
    <w:p w14:paraId="247C99D8" w14:textId="77777777" w:rsidR="00D21429" w:rsidRDefault="00D21429" w:rsidP="00D21429">
      <w:pPr>
        <w:ind w:left="1134" w:hanging="1134"/>
        <w:jc w:val="both"/>
        <w:rPr>
          <w:sz w:val="22"/>
          <w:szCs w:val="22"/>
        </w:rPr>
      </w:pPr>
    </w:p>
    <w:p w14:paraId="5B26B4CE" w14:textId="77777777" w:rsidR="00D21429" w:rsidRDefault="00D21429" w:rsidP="00D21429">
      <w:pPr>
        <w:ind w:left="1134" w:hanging="1134"/>
        <w:jc w:val="both"/>
        <w:rPr>
          <w:b/>
          <w:sz w:val="22"/>
          <w:szCs w:val="22"/>
        </w:rPr>
      </w:pPr>
      <w:r w:rsidRPr="005E253D"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>TERCEIRA.</w:t>
      </w:r>
    </w:p>
    <w:p w14:paraId="76F32BA8" w14:textId="77777777" w:rsidR="00D21429" w:rsidRDefault="00D21429" w:rsidP="00D21429">
      <w:pPr>
        <w:ind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O estágio </w:t>
      </w:r>
      <w:proofErr w:type="gramStart"/>
      <w:r w:rsidRPr="005E253D">
        <w:rPr>
          <w:sz w:val="22"/>
          <w:szCs w:val="22"/>
        </w:rPr>
        <w:t>(  )</w:t>
      </w:r>
      <w:proofErr w:type="gramEnd"/>
      <w:r w:rsidRPr="005E253D">
        <w:rPr>
          <w:sz w:val="22"/>
          <w:szCs w:val="22"/>
        </w:rPr>
        <w:t xml:space="preserve"> remunerado (  ) não-remunerado, será desenvolvido no período conforme informado em quadro anexo,  com carga horária de _____ horas a ser cumprida de _______________</w:t>
      </w:r>
      <w:r w:rsidR="00523E7E">
        <w:rPr>
          <w:sz w:val="22"/>
          <w:szCs w:val="22"/>
        </w:rPr>
        <w:t xml:space="preserve"> </w:t>
      </w:r>
      <w:r w:rsidRPr="005E253D">
        <w:rPr>
          <w:sz w:val="22"/>
          <w:szCs w:val="22"/>
        </w:rPr>
        <w:t>a</w:t>
      </w:r>
      <w:r w:rsidR="00523E7E">
        <w:rPr>
          <w:sz w:val="22"/>
          <w:szCs w:val="22"/>
        </w:rPr>
        <w:t xml:space="preserve"> </w:t>
      </w:r>
      <w:r w:rsidRPr="005E253D">
        <w:rPr>
          <w:sz w:val="22"/>
          <w:szCs w:val="22"/>
        </w:rPr>
        <w:t>_______________ no  horário das ______ às ______</w:t>
      </w:r>
      <w:r w:rsidR="00523E7E">
        <w:rPr>
          <w:sz w:val="22"/>
          <w:szCs w:val="22"/>
        </w:rPr>
        <w:t xml:space="preserve"> horas</w:t>
      </w:r>
      <w:r w:rsidRPr="005E253D">
        <w:rPr>
          <w:sz w:val="22"/>
          <w:szCs w:val="22"/>
        </w:rPr>
        <w:t>, podendo ser interrompido a qualquer mome</w:t>
      </w:r>
      <w:r w:rsidRPr="005E253D">
        <w:rPr>
          <w:sz w:val="22"/>
          <w:szCs w:val="22"/>
        </w:rPr>
        <w:t>n</w:t>
      </w:r>
      <w:r w:rsidRPr="005E253D">
        <w:rPr>
          <w:sz w:val="22"/>
          <w:szCs w:val="22"/>
        </w:rPr>
        <w:t xml:space="preserve">to pela </w:t>
      </w:r>
      <w:r w:rsidRPr="005E253D">
        <w:rPr>
          <w:b/>
          <w:sz w:val="22"/>
          <w:szCs w:val="22"/>
        </w:rPr>
        <w:t>CONCEDENTE</w:t>
      </w:r>
      <w:r w:rsidRPr="005E253D">
        <w:rPr>
          <w:sz w:val="22"/>
          <w:szCs w:val="22"/>
        </w:rPr>
        <w:t xml:space="preserve"> ou pelo discente em estágio, mediante simples comunicação. </w:t>
      </w:r>
    </w:p>
    <w:p w14:paraId="69DED0A7" w14:textId="77777777" w:rsidR="00D21429" w:rsidRPr="005E253D" w:rsidRDefault="00D21429" w:rsidP="00D21429">
      <w:pPr>
        <w:ind w:firstLine="1134"/>
        <w:jc w:val="both"/>
        <w:rPr>
          <w:sz w:val="22"/>
          <w:szCs w:val="22"/>
        </w:rPr>
      </w:pPr>
    </w:p>
    <w:p w14:paraId="23F783FE" w14:textId="77777777" w:rsidR="00523E7E" w:rsidRDefault="00523E7E" w:rsidP="00D214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PARÁGRAFO PRIMEIRO</w:t>
      </w:r>
      <w:r w:rsidR="00BE1D18">
        <w:rPr>
          <w:b/>
          <w:sz w:val="22"/>
          <w:szCs w:val="22"/>
        </w:rPr>
        <w:t>.</w:t>
      </w:r>
    </w:p>
    <w:p w14:paraId="698F5B45" w14:textId="77777777" w:rsidR="00D21429" w:rsidRDefault="00D21429" w:rsidP="00523E7E">
      <w:pPr>
        <w:ind w:firstLine="1080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O desligamento do discente em estágio ocorrerá conforme o disposto no </w:t>
      </w:r>
      <w:r w:rsidRPr="000B7C62">
        <w:rPr>
          <w:sz w:val="22"/>
          <w:szCs w:val="22"/>
        </w:rPr>
        <w:t xml:space="preserve">art. </w:t>
      </w:r>
      <w:r w:rsidR="00DE04F7" w:rsidRPr="000B7C62">
        <w:rPr>
          <w:sz w:val="22"/>
          <w:szCs w:val="22"/>
        </w:rPr>
        <w:t xml:space="preserve">16 ou </w:t>
      </w:r>
      <w:r w:rsidRPr="000B7C62">
        <w:rPr>
          <w:sz w:val="22"/>
          <w:szCs w:val="22"/>
        </w:rPr>
        <w:t xml:space="preserve">17 do </w:t>
      </w:r>
      <w:proofErr w:type="gramStart"/>
      <w:r w:rsidRPr="000B7C62">
        <w:rPr>
          <w:sz w:val="22"/>
          <w:szCs w:val="22"/>
        </w:rPr>
        <w:t>regulame</w:t>
      </w:r>
      <w:r w:rsidRPr="000B7C62">
        <w:rPr>
          <w:sz w:val="22"/>
          <w:szCs w:val="22"/>
        </w:rPr>
        <w:t>n</w:t>
      </w:r>
      <w:r w:rsidRPr="000B7C62">
        <w:rPr>
          <w:sz w:val="22"/>
          <w:szCs w:val="22"/>
        </w:rPr>
        <w:t xml:space="preserve">to </w:t>
      </w:r>
      <w:r w:rsidR="00833439" w:rsidRPr="000B7C62">
        <w:rPr>
          <w:sz w:val="22"/>
          <w:szCs w:val="22"/>
        </w:rPr>
        <w:t xml:space="preserve"> </w:t>
      </w:r>
      <w:r w:rsidRPr="005E253D">
        <w:rPr>
          <w:sz w:val="22"/>
          <w:szCs w:val="22"/>
        </w:rPr>
        <w:t>da</w:t>
      </w:r>
      <w:proofErr w:type="gramEnd"/>
      <w:r w:rsidRPr="005E253D">
        <w:rPr>
          <w:sz w:val="22"/>
          <w:szCs w:val="22"/>
        </w:rPr>
        <w:t xml:space="preserve"> Unioeste como campo de estágio.</w:t>
      </w:r>
    </w:p>
    <w:p w14:paraId="3BAD6884" w14:textId="77777777" w:rsidR="00D21429" w:rsidRPr="005E253D" w:rsidRDefault="00D21429" w:rsidP="00D21429">
      <w:pPr>
        <w:jc w:val="both"/>
        <w:rPr>
          <w:sz w:val="22"/>
          <w:szCs w:val="22"/>
        </w:rPr>
      </w:pPr>
    </w:p>
    <w:p w14:paraId="068F72DD" w14:textId="77777777" w:rsidR="00523E7E" w:rsidRDefault="00523E7E" w:rsidP="00D214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PARÁGRAFO SEGUNDO</w:t>
      </w:r>
      <w:r w:rsidR="00BE1D18">
        <w:rPr>
          <w:b/>
          <w:sz w:val="22"/>
          <w:szCs w:val="22"/>
        </w:rPr>
        <w:t>.</w:t>
      </w:r>
    </w:p>
    <w:p w14:paraId="483632C5" w14:textId="77777777" w:rsidR="00D21429" w:rsidRDefault="00D21429" w:rsidP="00523E7E">
      <w:pPr>
        <w:ind w:firstLine="1080"/>
        <w:jc w:val="both"/>
        <w:rPr>
          <w:sz w:val="22"/>
          <w:szCs w:val="22"/>
        </w:rPr>
      </w:pPr>
      <w:r w:rsidRPr="005E253D">
        <w:rPr>
          <w:sz w:val="22"/>
          <w:szCs w:val="22"/>
        </w:rPr>
        <w:t>Qualquer mudança em relação ao horário do estágio, estabelecido na Cláusula Terceira, deverá resu</w:t>
      </w:r>
      <w:r w:rsidRPr="005E253D">
        <w:rPr>
          <w:sz w:val="22"/>
          <w:szCs w:val="22"/>
        </w:rPr>
        <w:t>l</w:t>
      </w:r>
      <w:r w:rsidRPr="005E253D">
        <w:rPr>
          <w:sz w:val="22"/>
          <w:szCs w:val="22"/>
        </w:rPr>
        <w:t>tar de prévio entendimento entre a</w:t>
      </w:r>
      <w:r w:rsidRPr="005E253D">
        <w:rPr>
          <w:b/>
          <w:sz w:val="22"/>
          <w:szCs w:val="22"/>
        </w:rPr>
        <w:t xml:space="preserve"> CONCEDENTE</w:t>
      </w:r>
      <w:r w:rsidRPr="005E253D">
        <w:rPr>
          <w:sz w:val="22"/>
          <w:szCs w:val="22"/>
        </w:rPr>
        <w:t xml:space="preserve"> e o DISCENTE em estágio.</w:t>
      </w:r>
    </w:p>
    <w:p w14:paraId="62468907" w14:textId="77777777" w:rsidR="00D21429" w:rsidRPr="005E253D" w:rsidRDefault="00D21429" w:rsidP="00D21429">
      <w:pPr>
        <w:jc w:val="both"/>
        <w:rPr>
          <w:sz w:val="22"/>
          <w:szCs w:val="22"/>
        </w:rPr>
      </w:pPr>
    </w:p>
    <w:p w14:paraId="4703CD1A" w14:textId="77777777" w:rsidR="00D21429" w:rsidRDefault="00D21429" w:rsidP="00D21429">
      <w:pPr>
        <w:ind w:left="1134" w:hanging="1134"/>
        <w:jc w:val="both"/>
        <w:rPr>
          <w:b/>
          <w:sz w:val="22"/>
          <w:szCs w:val="22"/>
        </w:rPr>
      </w:pPr>
      <w:r w:rsidRPr="005E253D"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 xml:space="preserve">QUARTA. </w:t>
      </w:r>
    </w:p>
    <w:p w14:paraId="77E02613" w14:textId="77777777" w:rsidR="00D21429" w:rsidRDefault="00D21429" w:rsidP="00D21429">
      <w:pPr>
        <w:ind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Na vigência do presente Termo de Compromisso de estágio o DISCENTE em estágio estará incluído (a) </w:t>
      </w:r>
      <w:proofErr w:type="gramStart"/>
      <w:r w:rsidRPr="005E253D">
        <w:rPr>
          <w:sz w:val="22"/>
          <w:szCs w:val="22"/>
        </w:rPr>
        <w:t>na  cobertura</w:t>
      </w:r>
      <w:proofErr w:type="gramEnd"/>
      <w:r w:rsidRPr="005E253D">
        <w:rPr>
          <w:sz w:val="22"/>
          <w:szCs w:val="22"/>
        </w:rPr>
        <w:t xml:space="preserve"> de Seguro contra Acidentes Pessoais, proporcionada pela apólice n° </w:t>
      </w:r>
      <w:r w:rsidRPr="005E253D">
        <w:rPr>
          <w:sz w:val="22"/>
          <w:szCs w:val="22"/>
          <w:u w:val="single"/>
        </w:rPr>
        <w:t xml:space="preserve">___________________  </w:t>
      </w:r>
      <w:r w:rsidRPr="005E253D">
        <w:rPr>
          <w:sz w:val="22"/>
          <w:szCs w:val="22"/>
        </w:rPr>
        <w:t xml:space="preserve">da Seguradora </w:t>
      </w:r>
      <w:r w:rsidRPr="005E253D">
        <w:rPr>
          <w:sz w:val="22"/>
          <w:szCs w:val="22"/>
          <w:u w:val="single"/>
        </w:rPr>
        <w:t xml:space="preserve">__________________ </w:t>
      </w:r>
      <w:r w:rsidRPr="005E253D">
        <w:rPr>
          <w:sz w:val="22"/>
          <w:szCs w:val="22"/>
        </w:rPr>
        <w:t xml:space="preserve"> sob a responsabilidade de ___________________________</w:t>
      </w:r>
      <w:r w:rsidRPr="005E253D">
        <w:rPr>
          <w:sz w:val="22"/>
          <w:szCs w:val="22"/>
          <w:u w:val="single"/>
        </w:rPr>
        <w:t>___________________</w:t>
      </w:r>
      <w:r w:rsidRPr="005E253D">
        <w:rPr>
          <w:sz w:val="22"/>
          <w:szCs w:val="22"/>
        </w:rPr>
        <w:t>.</w:t>
      </w:r>
    </w:p>
    <w:p w14:paraId="6D21999D" w14:textId="77777777" w:rsidR="00D21429" w:rsidRPr="005E253D" w:rsidRDefault="00D21429" w:rsidP="00D21429">
      <w:pPr>
        <w:ind w:firstLine="1134"/>
        <w:jc w:val="both"/>
        <w:rPr>
          <w:sz w:val="22"/>
          <w:szCs w:val="22"/>
        </w:rPr>
      </w:pPr>
    </w:p>
    <w:p w14:paraId="3D0F1FD6" w14:textId="77777777" w:rsidR="00D21429" w:rsidRDefault="00D21429" w:rsidP="00D21429">
      <w:pPr>
        <w:ind w:left="1134" w:hanging="1134"/>
        <w:jc w:val="both"/>
        <w:rPr>
          <w:b/>
          <w:sz w:val="22"/>
          <w:szCs w:val="22"/>
        </w:rPr>
      </w:pPr>
      <w:r w:rsidRPr="005E253D"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 xml:space="preserve">QUINTA. </w:t>
      </w:r>
    </w:p>
    <w:p w14:paraId="08451BB4" w14:textId="77777777" w:rsidR="00D21429" w:rsidRDefault="00D21429" w:rsidP="00D21429">
      <w:pPr>
        <w:ind w:firstLine="1134"/>
        <w:jc w:val="both"/>
        <w:rPr>
          <w:b/>
          <w:sz w:val="22"/>
          <w:szCs w:val="22"/>
        </w:rPr>
      </w:pPr>
      <w:r w:rsidRPr="005E253D">
        <w:rPr>
          <w:sz w:val="22"/>
          <w:szCs w:val="22"/>
        </w:rPr>
        <w:t xml:space="preserve">O estágio objeto deste Termo de Compromisso não acarretará ônus de qualquer natureza, bem como não gerará vínculo empregatício com a </w:t>
      </w:r>
      <w:r w:rsidRPr="005E253D">
        <w:rPr>
          <w:b/>
          <w:sz w:val="22"/>
          <w:szCs w:val="22"/>
        </w:rPr>
        <w:t>CONCEDENTE.</w:t>
      </w:r>
    </w:p>
    <w:p w14:paraId="5E447C64" w14:textId="77777777" w:rsidR="00D21429" w:rsidRPr="005E253D" w:rsidRDefault="00D21429" w:rsidP="00D21429">
      <w:pPr>
        <w:ind w:firstLine="1134"/>
        <w:jc w:val="both"/>
        <w:rPr>
          <w:b/>
          <w:sz w:val="22"/>
          <w:szCs w:val="22"/>
        </w:rPr>
      </w:pPr>
    </w:p>
    <w:p w14:paraId="0464E46B" w14:textId="77777777" w:rsidR="00D21429" w:rsidRDefault="00D21429" w:rsidP="00D21429">
      <w:pPr>
        <w:ind w:left="1134" w:hanging="1134"/>
        <w:jc w:val="both"/>
        <w:rPr>
          <w:b/>
          <w:sz w:val="22"/>
          <w:szCs w:val="22"/>
        </w:rPr>
      </w:pPr>
      <w:r w:rsidRPr="005E253D">
        <w:rPr>
          <w:b/>
          <w:sz w:val="22"/>
          <w:szCs w:val="22"/>
        </w:rPr>
        <w:t xml:space="preserve">CLAUSULA </w:t>
      </w:r>
      <w:r>
        <w:rPr>
          <w:b/>
          <w:sz w:val="22"/>
          <w:szCs w:val="22"/>
        </w:rPr>
        <w:t xml:space="preserve">SEXTA. </w:t>
      </w:r>
    </w:p>
    <w:p w14:paraId="2D9B996A" w14:textId="77777777" w:rsidR="00D21429" w:rsidRDefault="00D21429" w:rsidP="00D21429">
      <w:pPr>
        <w:ind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O presente Termo de Compromisso está fundamentado em Termo de Convênio firmado entre a Unioeste e a Conveniada em </w:t>
      </w:r>
      <w:proofErr w:type="gramStart"/>
      <w:r w:rsidRPr="005E253D">
        <w:rPr>
          <w:sz w:val="22"/>
          <w:szCs w:val="22"/>
        </w:rPr>
        <w:t>.....</w:t>
      </w:r>
      <w:proofErr w:type="gramEnd"/>
      <w:r w:rsidRPr="005E253D">
        <w:rPr>
          <w:sz w:val="22"/>
          <w:szCs w:val="22"/>
        </w:rPr>
        <w:t>/...../.....</w:t>
      </w:r>
    </w:p>
    <w:p w14:paraId="4559485B" w14:textId="77777777" w:rsidR="00D21429" w:rsidRPr="005E253D" w:rsidRDefault="00D21429" w:rsidP="00D21429">
      <w:pPr>
        <w:ind w:firstLine="1134"/>
        <w:jc w:val="both"/>
        <w:rPr>
          <w:sz w:val="22"/>
          <w:szCs w:val="22"/>
        </w:rPr>
      </w:pPr>
    </w:p>
    <w:p w14:paraId="0D39A487" w14:textId="77777777" w:rsidR="00D21429" w:rsidRDefault="00D21429" w:rsidP="00D21429">
      <w:pPr>
        <w:ind w:left="1134" w:hanging="1134"/>
        <w:jc w:val="both"/>
        <w:rPr>
          <w:b/>
          <w:sz w:val="22"/>
          <w:szCs w:val="22"/>
        </w:rPr>
      </w:pPr>
      <w:r w:rsidRPr="005E253D"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 xml:space="preserve">SÉTIMA. </w:t>
      </w:r>
    </w:p>
    <w:p w14:paraId="77697DDF" w14:textId="77777777" w:rsidR="00D21429" w:rsidRDefault="00D21429" w:rsidP="00D21429">
      <w:pPr>
        <w:ind w:firstLine="1134"/>
        <w:jc w:val="both"/>
        <w:rPr>
          <w:bCs/>
          <w:color w:val="FF0000"/>
          <w:sz w:val="22"/>
          <w:szCs w:val="22"/>
        </w:rPr>
      </w:pPr>
      <w:r w:rsidRPr="00833439">
        <w:rPr>
          <w:bCs/>
          <w:color w:val="FF0000"/>
          <w:sz w:val="22"/>
          <w:szCs w:val="22"/>
        </w:rPr>
        <w:t>Cada discente em estágio</w:t>
      </w:r>
      <w:r w:rsidRPr="00833439">
        <w:rPr>
          <w:b/>
          <w:color w:val="FF0000"/>
          <w:sz w:val="22"/>
          <w:szCs w:val="22"/>
        </w:rPr>
        <w:t xml:space="preserve"> </w:t>
      </w:r>
      <w:r w:rsidRPr="00833439">
        <w:rPr>
          <w:bCs/>
          <w:color w:val="FF0000"/>
          <w:sz w:val="22"/>
          <w:szCs w:val="22"/>
        </w:rPr>
        <w:t>assume o previsto neste termo de compromisso de forma individual.</w:t>
      </w:r>
      <w:r w:rsidR="00FB5CC0">
        <w:rPr>
          <w:bCs/>
          <w:color w:val="FF0000"/>
          <w:sz w:val="22"/>
          <w:szCs w:val="22"/>
        </w:rPr>
        <w:t xml:space="preserve"> </w:t>
      </w:r>
    </w:p>
    <w:p w14:paraId="250EC202" w14:textId="77777777" w:rsidR="000B7C62" w:rsidRPr="005E253D" w:rsidRDefault="000B7C62" w:rsidP="00D21429">
      <w:pPr>
        <w:ind w:firstLine="1134"/>
        <w:jc w:val="both"/>
        <w:rPr>
          <w:bCs/>
          <w:sz w:val="22"/>
          <w:szCs w:val="22"/>
        </w:rPr>
      </w:pPr>
    </w:p>
    <w:p w14:paraId="42359314" w14:textId="77777777" w:rsidR="00D21429" w:rsidRDefault="00D21429" w:rsidP="00D21429">
      <w:pPr>
        <w:ind w:left="1134" w:hanging="1134"/>
        <w:jc w:val="both"/>
        <w:rPr>
          <w:b/>
          <w:sz w:val="22"/>
          <w:szCs w:val="22"/>
        </w:rPr>
      </w:pPr>
      <w:r w:rsidRPr="005E253D"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 xml:space="preserve">OITAVA. </w:t>
      </w:r>
    </w:p>
    <w:p w14:paraId="1C5843A1" w14:textId="77777777" w:rsidR="00D21429" w:rsidRDefault="00D21429" w:rsidP="00D21429">
      <w:pPr>
        <w:ind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Fica eleito o Foro da Comarca de Cascavel, Estado do Paraná para </w:t>
      </w:r>
      <w:proofErr w:type="gramStart"/>
      <w:r w:rsidRPr="005E253D">
        <w:rPr>
          <w:sz w:val="22"/>
          <w:szCs w:val="22"/>
        </w:rPr>
        <w:t>dirimir  eventuais</w:t>
      </w:r>
      <w:proofErr w:type="gramEnd"/>
      <w:r w:rsidRPr="005E253D">
        <w:rPr>
          <w:sz w:val="22"/>
          <w:szCs w:val="22"/>
        </w:rPr>
        <w:t xml:space="preserve"> dúvidas que surgirem  em decorrência do presente compromisso , uma vez esgotadas todas as possibilidades de entendimento amigável entre as partes.</w:t>
      </w:r>
    </w:p>
    <w:p w14:paraId="01273768" w14:textId="77777777" w:rsidR="00D21429" w:rsidRPr="005E253D" w:rsidRDefault="00D21429" w:rsidP="00D21429">
      <w:pPr>
        <w:ind w:firstLine="1134"/>
        <w:jc w:val="both"/>
        <w:rPr>
          <w:sz w:val="22"/>
          <w:szCs w:val="22"/>
        </w:rPr>
      </w:pPr>
    </w:p>
    <w:p w14:paraId="588541EF" w14:textId="77777777" w:rsidR="00D21429" w:rsidRPr="005E253D" w:rsidRDefault="00D21429" w:rsidP="00D21429">
      <w:pPr>
        <w:ind w:right="-63" w:firstLine="1134"/>
        <w:jc w:val="both"/>
        <w:rPr>
          <w:sz w:val="22"/>
          <w:szCs w:val="22"/>
        </w:rPr>
      </w:pPr>
      <w:r w:rsidRPr="005E253D">
        <w:rPr>
          <w:sz w:val="22"/>
          <w:szCs w:val="22"/>
        </w:rPr>
        <w:t xml:space="preserve">E por estarem de acordo, as partes assinam o presente </w:t>
      </w:r>
      <w:proofErr w:type="gramStart"/>
      <w:r w:rsidRPr="005E253D">
        <w:rPr>
          <w:sz w:val="22"/>
          <w:szCs w:val="22"/>
        </w:rPr>
        <w:t>instrumento  em</w:t>
      </w:r>
      <w:proofErr w:type="gramEnd"/>
      <w:r w:rsidRPr="005E253D">
        <w:rPr>
          <w:sz w:val="22"/>
          <w:szCs w:val="22"/>
        </w:rPr>
        <w:t xml:space="preserve"> 03 (duas) vias de igual teor.</w:t>
      </w:r>
    </w:p>
    <w:p w14:paraId="0B3F4DAA" w14:textId="77777777" w:rsidR="00D21429" w:rsidRPr="005E253D" w:rsidRDefault="00D21429" w:rsidP="00D21429">
      <w:pPr>
        <w:jc w:val="both"/>
        <w:rPr>
          <w:sz w:val="22"/>
          <w:szCs w:val="22"/>
        </w:rPr>
      </w:pPr>
    </w:p>
    <w:p w14:paraId="1693178D" w14:textId="77777777" w:rsidR="00D21429" w:rsidRPr="005E253D" w:rsidRDefault="00D21429" w:rsidP="00D21429">
      <w:pPr>
        <w:jc w:val="right"/>
        <w:rPr>
          <w:sz w:val="22"/>
          <w:szCs w:val="22"/>
        </w:rPr>
      </w:pPr>
      <w:proofErr w:type="gramStart"/>
      <w:r w:rsidRPr="005E253D">
        <w:rPr>
          <w:sz w:val="22"/>
          <w:szCs w:val="22"/>
        </w:rPr>
        <w:t xml:space="preserve">Cascavel,  </w:t>
      </w:r>
      <w:r w:rsidRPr="005E253D">
        <w:rPr>
          <w:sz w:val="22"/>
          <w:szCs w:val="22"/>
          <w:u w:val="single"/>
        </w:rPr>
        <w:t xml:space="preserve"> </w:t>
      </w:r>
      <w:proofErr w:type="gramEnd"/>
      <w:r w:rsidRPr="005E253D">
        <w:rPr>
          <w:sz w:val="22"/>
          <w:szCs w:val="22"/>
          <w:u w:val="single"/>
        </w:rPr>
        <w:t xml:space="preserve">        </w:t>
      </w:r>
      <w:r w:rsidRPr="005E253D">
        <w:rPr>
          <w:sz w:val="22"/>
          <w:szCs w:val="22"/>
        </w:rPr>
        <w:t xml:space="preserve"> de  </w:t>
      </w:r>
      <w:r w:rsidRPr="005E253D">
        <w:rPr>
          <w:sz w:val="22"/>
          <w:szCs w:val="22"/>
          <w:u w:val="single"/>
        </w:rPr>
        <w:t xml:space="preserve">                 </w:t>
      </w:r>
      <w:r w:rsidRPr="005E253D">
        <w:rPr>
          <w:sz w:val="22"/>
          <w:szCs w:val="22"/>
        </w:rPr>
        <w:t xml:space="preserve"> </w:t>
      </w:r>
      <w:proofErr w:type="spellStart"/>
      <w:r w:rsidRPr="005E253D">
        <w:rPr>
          <w:sz w:val="22"/>
          <w:szCs w:val="22"/>
        </w:rPr>
        <w:t>de</w:t>
      </w:r>
      <w:proofErr w:type="spellEnd"/>
      <w:r w:rsidRPr="005E253D">
        <w:rPr>
          <w:sz w:val="22"/>
          <w:szCs w:val="22"/>
        </w:rPr>
        <w:t xml:space="preserve">  20__.</w:t>
      </w:r>
    </w:p>
    <w:p w14:paraId="23FB36D2" w14:textId="77777777" w:rsidR="00D21429" w:rsidRPr="005E253D" w:rsidRDefault="00D21429" w:rsidP="00D21429">
      <w:pPr>
        <w:jc w:val="both"/>
        <w:rPr>
          <w:sz w:val="22"/>
          <w:szCs w:val="22"/>
        </w:rPr>
      </w:pPr>
    </w:p>
    <w:p w14:paraId="7772CB69" w14:textId="77777777" w:rsidR="00D21429" w:rsidRPr="005E253D" w:rsidRDefault="00D21429" w:rsidP="00D21429">
      <w:pPr>
        <w:jc w:val="center"/>
        <w:rPr>
          <w:sz w:val="22"/>
          <w:szCs w:val="22"/>
        </w:rPr>
      </w:pPr>
    </w:p>
    <w:p w14:paraId="09F27309" w14:textId="77777777" w:rsidR="00D21429" w:rsidRPr="005E253D" w:rsidRDefault="00D21429" w:rsidP="00D21429">
      <w:pPr>
        <w:rPr>
          <w:sz w:val="22"/>
          <w:szCs w:val="22"/>
        </w:rPr>
      </w:pPr>
      <w:r w:rsidRPr="005E253D">
        <w:rPr>
          <w:sz w:val="22"/>
          <w:szCs w:val="22"/>
        </w:rPr>
        <w:t xml:space="preserve">                                              </w:t>
      </w:r>
    </w:p>
    <w:p w14:paraId="3533C55C" w14:textId="77777777" w:rsidR="00D21429" w:rsidRDefault="00D21429" w:rsidP="00D2142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                           _________________________________</w:t>
      </w:r>
    </w:p>
    <w:p w14:paraId="1E2730E4" w14:textId="77777777" w:rsidR="00D21429" w:rsidRPr="005E253D" w:rsidRDefault="00D21429" w:rsidP="00D214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E253D">
        <w:rPr>
          <w:sz w:val="22"/>
          <w:szCs w:val="22"/>
        </w:rPr>
        <w:t>Discente(</w:t>
      </w:r>
      <w:r>
        <w:rPr>
          <w:sz w:val="22"/>
          <w:szCs w:val="22"/>
        </w:rPr>
        <w:t>s</w:t>
      </w:r>
      <w:r w:rsidRPr="005E253D">
        <w:rPr>
          <w:sz w:val="22"/>
          <w:szCs w:val="22"/>
        </w:rPr>
        <w:t xml:space="preserve">) </w:t>
      </w:r>
      <w:r>
        <w:rPr>
          <w:sz w:val="22"/>
          <w:szCs w:val="22"/>
        </w:rPr>
        <w:t>e</w:t>
      </w:r>
      <w:r w:rsidRPr="005E253D">
        <w:rPr>
          <w:sz w:val="22"/>
          <w:szCs w:val="22"/>
        </w:rPr>
        <w:t xml:space="preserve">m </w:t>
      </w:r>
      <w:proofErr w:type="gramStart"/>
      <w:r w:rsidRPr="005E253D">
        <w:rPr>
          <w:sz w:val="22"/>
          <w:szCs w:val="22"/>
        </w:rPr>
        <w:t>Estagio</w:t>
      </w:r>
      <w:proofErr w:type="gramEnd"/>
      <w:r w:rsidRPr="005E253D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</w:t>
      </w:r>
      <w:r w:rsidRPr="005E253D">
        <w:rPr>
          <w:sz w:val="22"/>
          <w:szCs w:val="22"/>
        </w:rPr>
        <w:t xml:space="preserve"> Unidade Concedente</w:t>
      </w:r>
    </w:p>
    <w:p w14:paraId="608B65D4" w14:textId="77777777" w:rsidR="00D21429" w:rsidRDefault="00D21429" w:rsidP="00D21429">
      <w:pPr>
        <w:jc w:val="center"/>
        <w:rPr>
          <w:sz w:val="22"/>
          <w:szCs w:val="22"/>
        </w:rPr>
        <w:sectPr w:rsidR="00D21429" w:rsidSect="00817BE1">
          <w:footerReference w:type="default" r:id="rId11"/>
          <w:footnotePr>
            <w:pos w:val="beneathText"/>
          </w:footnotePr>
          <w:pgSz w:w="11905" w:h="16837"/>
          <w:pgMar w:top="2948" w:right="1134" w:bottom="1418" w:left="1701" w:header="720" w:footer="720" w:gutter="0"/>
          <w:pgNumType w:start="1"/>
          <w:cols w:space="720"/>
          <w:docGrid w:linePitch="360"/>
        </w:sectPr>
      </w:pPr>
    </w:p>
    <w:p w14:paraId="5ECE6F66" w14:textId="77777777" w:rsidR="00D21429" w:rsidRPr="00B117D4" w:rsidRDefault="00D21429" w:rsidP="00D21429">
      <w:pPr>
        <w:jc w:val="center"/>
        <w:rPr>
          <w:rFonts w:ascii="Arial" w:hAnsi="Arial" w:cs="Arial"/>
          <w:sz w:val="22"/>
          <w:szCs w:val="22"/>
        </w:rPr>
      </w:pPr>
    </w:p>
    <w:p w14:paraId="30947FC9" w14:textId="77777777" w:rsidR="00D21429" w:rsidRPr="00CB3222" w:rsidRDefault="00D21429" w:rsidP="00D21429">
      <w:pPr>
        <w:jc w:val="center"/>
        <w:rPr>
          <w:b/>
          <w:sz w:val="22"/>
          <w:szCs w:val="22"/>
        </w:rPr>
      </w:pPr>
      <w:r w:rsidRPr="00CB3222">
        <w:rPr>
          <w:b/>
          <w:sz w:val="22"/>
          <w:szCs w:val="22"/>
        </w:rPr>
        <w:t>INSTITUIÇÃO DE ENSINO</w:t>
      </w:r>
    </w:p>
    <w:p w14:paraId="4BF712CB" w14:textId="77777777" w:rsidR="00D21429" w:rsidRPr="00CB3222" w:rsidRDefault="00D21429" w:rsidP="00D21429">
      <w:pPr>
        <w:rPr>
          <w:b/>
          <w:sz w:val="22"/>
          <w:szCs w:val="22"/>
        </w:rPr>
      </w:pPr>
      <w:r w:rsidRPr="00CB3222">
        <w:rPr>
          <w:b/>
          <w:sz w:val="22"/>
          <w:szCs w:val="22"/>
        </w:rPr>
        <w:t>ANEXO DO TERMO DE COMPROMISSO</w:t>
      </w:r>
    </w:p>
    <w:p w14:paraId="6098C83E" w14:textId="77777777" w:rsidR="00D21429" w:rsidRDefault="00D21429" w:rsidP="00D21429">
      <w:pPr>
        <w:rPr>
          <w:b/>
          <w:sz w:val="22"/>
          <w:szCs w:val="22"/>
        </w:rPr>
      </w:pPr>
      <w:r w:rsidRPr="00CB3222">
        <w:rPr>
          <w:b/>
          <w:sz w:val="22"/>
          <w:szCs w:val="22"/>
        </w:rPr>
        <w:t>DADOS DO(S) DISCENTE(S) EM ESTÁGIO</w:t>
      </w:r>
    </w:p>
    <w:p w14:paraId="6046CBD6" w14:textId="77777777" w:rsidR="00D21429" w:rsidRPr="00CB3222" w:rsidRDefault="00D21429" w:rsidP="00D21429">
      <w:pPr>
        <w:rPr>
          <w:b/>
          <w:sz w:val="22"/>
          <w:szCs w:val="22"/>
        </w:rPr>
      </w:pPr>
    </w:p>
    <w:tbl>
      <w:tblPr>
        <w:tblW w:w="141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093"/>
        <w:gridCol w:w="1317"/>
        <w:gridCol w:w="1376"/>
        <w:gridCol w:w="1164"/>
        <w:gridCol w:w="1265"/>
        <w:gridCol w:w="1594"/>
        <w:gridCol w:w="2358"/>
        <w:gridCol w:w="2154"/>
      </w:tblGrid>
      <w:tr w:rsidR="00D21429" w14:paraId="2C5EC7E7" w14:textId="77777777">
        <w:trPr>
          <w:tblHeader/>
        </w:trPr>
        <w:tc>
          <w:tcPr>
            <w:tcW w:w="1843" w:type="dxa"/>
          </w:tcPr>
          <w:p w14:paraId="1706BE5D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  <w:r w:rsidRPr="00CB3222"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  <w:t>*Disciplina/Curso</w:t>
            </w:r>
          </w:p>
        </w:tc>
        <w:tc>
          <w:tcPr>
            <w:tcW w:w="1093" w:type="dxa"/>
          </w:tcPr>
          <w:p w14:paraId="78C1C5A8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  <w:r w:rsidRPr="00CB3222"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  <w:t>Grupo</w:t>
            </w:r>
          </w:p>
          <w:p w14:paraId="3CC8AFFF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  <w:r w:rsidRPr="00CB3222"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  <w:t>(se for o caso)</w:t>
            </w:r>
          </w:p>
        </w:tc>
        <w:tc>
          <w:tcPr>
            <w:tcW w:w="1317" w:type="dxa"/>
          </w:tcPr>
          <w:p w14:paraId="7A14AE1D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  <w:r w:rsidRPr="00CB3222"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  <w:t>Nome do(s) discente(s)</w:t>
            </w:r>
          </w:p>
        </w:tc>
        <w:tc>
          <w:tcPr>
            <w:tcW w:w="1376" w:type="dxa"/>
          </w:tcPr>
          <w:p w14:paraId="06687EA2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  <w:r w:rsidRPr="00CB3222"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  <w:t>Data de Nascimento</w:t>
            </w:r>
          </w:p>
        </w:tc>
        <w:tc>
          <w:tcPr>
            <w:tcW w:w="1164" w:type="dxa"/>
          </w:tcPr>
          <w:p w14:paraId="71CEB622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  <w:r w:rsidRPr="00CB3222"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  <w:t>RG</w:t>
            </w:r>
          </w:p>
        </w:tc>
        <w:tc>
          <w:tcPr>
            <w:tcW w:w="1265" w:type="dxa"/>
          </w:tcPr>
          <w:p w14:paraId="222E39C7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  <w:r w:rsidRPr="00CB3222"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  <w:t>CPF</w:t>
            </w:r>
          </w:p>
        </w:tc>
        <w:tc>
          <w:tcPr>
            <w:tcW w:w="1594" w:type="dxa"/>
          </w:tcPr>
          <w:p w14:paraId="626B51D8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  <w:r w:rsidRPr="00CB3222"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  <w:t>Período</w:t>
            </w:r>
          </w:p>
        </w:tc>
        <w:tc>
          <w:tcPr>
            <w:tcW w:w="2358" w:type="dxa"/>
          </w:tcPr>
          <w:p w14:paraId="4A2FC168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  <w:r w:rsidRPr="00CB3222"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  <w:t>Setor/Local do Estágio</w:t>
            </w:r>
          </w:p>
        </w:tc>
        <w:tc>
          <w:tcPr>
            <w:tcW w:w="2154" w:type="dxa"/>
          </w:tcPr>
          <w:p w14:paraId="251B88E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  <w:r w:rsidRPr="00CB3222"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  <w:t>DOCENTE Supervisor do Estágio</w:t>
            </w:r>
          </w:p>
        </w:tc>
      </w:tr>
      <w:tr w:rsidR="00D21429" w14:paraId="25F6D14C" w14:textId="77777777">
        <w:trPr>
          <w:tblHeader/>
        </w:trPr>
        <w:tc>
          <w:tcPr>
            <w:tcW w:w="1843" w:type="dxa"/>
            <w:vMerge w:val="restart"/>
          </w:tcPr>
          <w:p w14:paraId="4B27AA2E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4BB88891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015C051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423AD6E2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66526C0D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03080CC3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66DE46BD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784CBFD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336788C6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  <w:tr w:rsidR="00D21429" w14:paraId="25EBAA93" w14:textId="77777777">
        <w:trPr>
          <w:tblHeader/>
        </w:trPr>
        <w:tc>
          <w:tcPr>
            <w:tcW w:w="1843" w:type="dxa"/>
            <w:vMerge/>
          </w:tcPr>
          <w:p w14:paraId="08C82163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00B57F1A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4DD9BB65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34F6FF5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02AD7B67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5463E201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16E2141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7A28702B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7C6410F6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  <w:tr w:rsidR="00D21429" w14:paraId="7EDB5FD6" w14:textId="77777777">
        <w:trPr>
          <w:tblHeader/>
        </w:trPr>
        <w:tc>
          <w:tcPr>
            <w:tcW w:w="1843" w:type="dxa"/>
            <w:vMerge/>
          </w:tcPr>
          <w:p w14:paraId="5CFB90F5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39F4F2C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0511913C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0DFD6A57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4DE54048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6EDFD83B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1C77339D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2403E255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440E979E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  <w:tr w:rsidR="00D21429" w14:paraId="5C652841" w14:textId="77777777">
        <w:trPr>
          <w:tblHeader/>
        </w:trPr>
        <w:tc>
          <w:tcPr>
            <w:tcW w:w="1843" w:type="dxa"/>
            <w:vMerge/>
          </w:tcPr>
          <w:p w14:paraId="40F893F9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1B517B6B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1FF8880C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1C87F579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26E0F6E1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1F6BDA0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0796F7B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45A8CB91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77964F17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  <w:tr w:rsidR="00D21429" w14:paraId="60092A13" w14:textId="77777777">
        <w:trPr>
          <w:tblHeader/>
        </w:trPr>
        <w:tc>
          <w:tcPr>
            <w:tcW w:w="1843" w:type="dxa"/>
            <w:vMerge/>
          </w:tcPr>
          <w:p w14:paraId="2FC62C0B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60946116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375D6096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144F1AEF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39C8FE65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6ED42BAD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5C9C7485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792F0913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1C7C1A49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  <w:tr w:rsidR="00D21429" w14:paraId="45B3DB46" w14:textId="77777777">
        <w:trPr>
          <w:tblHeader/>
        </w:trPr>
        <w:tc>
          <w:tcPr>
            <w:tcW w:w="1843" w:type="dxa"/>
            <w:vMerge/>
          </w:tcPr>
          <w:p w14:paraId="5AA006A6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482BEFC9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589AD7EC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475A53C6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6F4CA101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69C9878A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7361B3CA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063B337D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2832F37D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  <w:tr w:rsidR="00D21429" w14:paraId="35DDDC02" w14:textId="77777777">
        <w:trPr>
          <w:tblHeader/>
        </w:trPr>
        <w:tc>
          <w:tcPr>
            <w:tcW w:w="1843" w:type="dxa"/>
            <w:vMerge/>
          </w:tcPr>
          <w:p w14:paraId="1FEFF69B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53D45A8B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14A27638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379DEF27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40EC7679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4A89C87D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22DD36A8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1B869D4E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164D7DC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  <w:tr w:rsidR="00D21429" w14:paraId="252C471E" w14:textId="77777777">
        <w:trPr>
          <w:tblHeader/>
        </w:trPr>
        <w:tc>
          <w:tcPr>
            <w:tcW w:w="1843" w:type="dxa"/>
            <w:vMerge/>
          </w:tcPr>
          <w:p w14:paraId="1B4E077B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1B81A97E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584FF5E7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0E99826D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322D4B77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0EB4F318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4EDE918C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4B8279AE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6782EF89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  <w:tr w:rsidR="00D21429" w14:paraId="3C44F98F" w14:textId="77777777">
        <w:trPr>
          <w:tblHeader/>
        </w:trPr>
        <w:tc>
          <w:tcPr>
            <w:tcW w:w="1843" w:type="dxa"/>
            <w:vMerge/>
          </w:tcPr>
          <w:p w14:paraId="2EB11667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5AB5325A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745984BA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2945D233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769DC777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1DFA116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1D794E25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51B792BE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0A8570CC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  <w:tr w:rsidR="00D21429" w14:paraId="2B59A395" w14:textId="77777777">
        <w:trPr>
          <w:tblHeader/>
        </w:trPr>
        <w:tc>
          <w:tcPr>
            <w:tcW w:w="1843" w:type="dxa"/>
            <w:vMerge/>
          </w:tcPr>
          <w:p w14:paraId="3D26A64F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0EC709DB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04D1D248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007CBEB8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4CAD52EA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3052AC15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6EA07519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1CB92743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0623ED77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  <w:tr w:rsidR="00D21429" w14:paraId="4B02B22A" w14:textId="77777777">
        <w:trPr>
          <w:tblHeader/>
        </w:trPr>
        <w:tc>
          <w:tcPr>
            <w:tcW w:w="1843" w:type="dxa"/>
            <w:vMerge/>
          </w:tcPr>
          <w:p w14:paraId="28E54B32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7F827C4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4BE5A134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43662EC4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421CFE1A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6D4D10AC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40857F89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5C7A77B8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614FBC96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  <w:tr w:rsidR="00D21429" w14:paraId="7C45FC78" w14:textId="77777777">
        <w:trPr>
          <w:tblHeader/>
        </w:trPr>
        <w:tc>
          <w:tcPr>
            <w:tcW w:w="1843" w:type="dxa"/>
            <w:vMerge/>
          </w:tcPr>
          <w:p w14:paraId="4179CFC5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093" w:type="dxa"/>
          </w:tcPr>
          <w:p w14:paraId="7924A296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17" w:type="dxa"/>
          </w:tcPr>
          <w:p w14:paraId="0D7E5586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376" w:type="dxa"/>
          </w:tcPr>
          <w:p w14:paraId="42A3A110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164" w:type="dxa"/>
          </w:tcPr>
          <w:p w14:paraId="1A66C32C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265" w:type="dxa"/>
          </w:tcPr>
          <w:p w14:paraId="735A3916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1594" w:type="dxa"/>
          </w:tcPr>
          <w:p w14:paraId="674CF37B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358" w:type="dxa"/>
          </w:tcPr>
          <w:p w14:paraId="0E25A482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</w:p>
        </w:tc>
        <w:tc>
          <w:tcPr>
            <w:tcW w:w="2154" w:type="dxa"/>
          </w:tcPr>
          <w:p w14:paraId="5524B524" w14:textId="77777777" w:rsidR="00D21429" w:rsidRPr="00CB3222" w:rsidRDefault="00D21429" w:rsidP="009603FA">
            <w:pPr>
              <w:pStyle w:val="Ttulodatabela"/>
              <w:snapToGrid w:val="0"/>
              <w:rPr>
                <w:rFonts w:eastAsia="Lucida Sans Unicode"/>
                <w:b w:val="0"/>
                <w:i w:val="0"/>
                <w:sz w:val="22"/>
                <w:szCs w:val="22"/>
                <w:lang/>
              </w:rPr>
            </w:pPr>
          </w:p>
        </w:tc>
      </w:tr>
    </w:tbl>
    <w:p w14:paraId="23F371FE" w14:textId="77777777" w:rsidR="00D21429" w:rsidRPr="00CB3222" w:rsidRDefault="00D21429" w:rsidP="00D21429">
      <w:pPr>
        <w:jc w:val="center"/>
        <w:rPr>
          <w:sz w:val="22"/>
          <w:szCs w:val="22"/>
        </w:rPr>
      </w:pPr>
    </w:p>
    <w:p w14:paraId="4D68F46A" w14:textId="77777777" w:rsidR="00D21429" w:rsidRPr="00CB3222" w:rsidRDefault="00D21429" w:rsidP="00D21429">
      <w:pPr>
        <w:jc w:val="both"/>
        <w:rPr>
          <w:sz w:val="22"/>
          <w:szCs w:val="22"/>
        </w:rPr>
      </w:pPr>
      <w:r w:rsidRPr="00CB3222">
        <w:rPr>
          <w:sz w:val="22"/>
          <w:szCs w:val="22"/>
        </w:rPr>
        <w:t>*No caso de estágio não-obrigatório colocar apenas o Curso.</w:t>
      </w:r>
    </w:p>
    <w:p w14:paraId="4E7569DD" w14:textId="77777777" w:rsidR="00D21429" w:rsidRPr="00CB3222" w:rsidRDefault="00D21429" w:rsidP="00D21429">
      <w:pPr>
        <w:jc w:val="center"/>
        <w:rPr>
          <w:b/>
          <w:bCs/>
          <w:sz w:val="22"/>
          <w:szCs w:val="22"/>
        </w:rPr>
      </w:pPr>
    </w:p>
    <w:p w14:paraId="096B1795" w14:textId="77777777" w:rsidR="00D21429" w:rsidRPr="00CB3222" w:rsidRDefault="00D21429" w:rsidP="00D21429">
      <w:pPr>
        <w:jc w:val="center"/>
        <w:rPr>
          <w:b/>
          <w:bCs/>
          <w:sz w:val="22"/>
          <w:szCs w:val="22"/>
        </w:rPr>
      </w:pPr>
    </w:p>
    <w:p w14:paraId="6C746FDD" w14:textId="77777777" w:rsidR="00D21429" w:rsidRPr="00CB3222" w:rsidRDefault="00D21429" w:rsidP="00D21429">
      <w:pPr>
        <w:jc w:val="center"/>
        <w:rPr>
          <w:b/>
          <w:bCs/>
          <w:sz w:val="22"/>
          <w:szCs w:val="22"/>
        </w:rPr>
      </w:pPr>
    </w:p>
    <w:p w14:paraId="49F46F17" w14:textId="77777777" w:rsidR="00D21429" w:rsidRPr="00CB3222" w:rsidRDefault="00D21429" w:rsidP="00D21429">
      <w:pPr>
        <w:jc w:val="center"/>
        <w:rPr>
          <w:b/>
          <w:bCs/>
          <w:sz w:val="22"/>
          <w:szCs w:val="22"/>
        </w:rPr>
        <w:sectPr w:rsidR="00D21429" w:rsidRPr="00CB3222" w:rsidSect="009603FA">
          <w:footnotePr>
            <w:pos w:val="beneathText"/>
          </w:footnotePr>
          <w:pgSz w:w="16837" w:h="11905" w:orient="landscape"/>
          <w:pgMar w:top="1701" w:right="1134" w:bottom="1418" w:left="1701" w:header="720" w:footer="720" w:gutter="0"/>
          <w:cols w:space="720"/>
          <w:docGrid w:linePitch="360"/>
        </w:sectPr>
      </w:pPr>
    </w:p>
    <w:p w14:paraId="41569E4C" w14:textId="77777777" w:rsidR="00D21429" w:rsidRPr="00CB3222" w:rsidRDefault="00D21429" w:rsidP="00D21429">
      <w:pPr>
        <w:jc w:val="center"/>
        <w:rPr>
          <w:b/>
          <w:bCs/>
          <w:sz w:val="22"/>
          <w:szCs w:val="22"/>
        </w:rPr>
      </w:pPr>
    </w:p>
    <w:p w14:paraId="33039464" w14:textId="77777777" w:rsidR="00D21429" w:rsidRDefault="00D21429" w:rsidP="00D21429">
      <w:pPr>
        <w:jc w:val="both"/>
        <w:rPr>
          <w:b/>
          <w:bCs/>
          <w:sz w:val="22"/>
          <w:szCs w:val="22"/>
        </w:rPr>
      </w:pPr>
      <w:r w:rsidRPr="00CB3222">
        <w:rPr>
          <w:b/>
          <w:bCs/>
          <w:sz w:val="22"/>
          <w:szCs w:val="22"/>
        </w:rPr>
        <w:t>Formulário III</w:t>
      </w:r>
    </w:p>
    <w:p w14:paraId="2B607E72" w14:textId="77777777" w:rsidR="00D21429" w:rsidRPr="004D3A88" w:rsidRDefault="00D21429" w:rsidP="00D21429">
      <w:pPr>
        <w:jc w:val="center"/>
        <w:rPr>
          <w:b/>
          <w:bCs/>
          <w:sz w:val="22"/>
          <w:szCs w:val="22"/>
        </w:rPr>
      </w:pPr>
    </w:p>
    <w:p w14:paraId="2FDFA525" w14:textId="77777777" w:rsidR="00D21429" w:rsidRPr="004D3A88" w:rsidRDefault="00D21429" w:rsidP="00D21429">
      <w:pPr>
        <w:jc w:val="center"/>
        <w:rPr>
          <w:b/>
          <w:bCs/>
          <w:sz w:val="22"/>
          <w:szCs w:val="22"/>
        </w:rPr>
      </w:pPr>
      <w:r w:rsidRPr="004D3A88">
        <w:rPr>
          <w:b/>
          <w:bCs/>
          <w:sz w:val="22"/>
          <w:szCs w:val="22"/>
        </w:rPr>
        <w:t>REQUERIMENTO PARA ESTÁGIOS</w:t>
      </w:r>
    </w:p>
    <w:p w14:paraId="31CF4C17" w14:textId="77777777" w:rsidR="00D21429" w:rsidRPr="004D3A88" w:rsidRDefault="00D21429" w:rsidP="00D21429">
      <w:pPr>
        <w:ind w:left="-142"/>
        <w:jc w:val="center"/>
        <w:rPr>
          <w:b/>
          <w:bCs/>
          <w:sz w:val="22"/>
          <w:szCs w:val="22"/>
        </w:rPr>
      </w:pPr>
    </w:p>
    <w:p w14:paraId="78A6EB6A" w14:textId="77777777" w:rsidR="00D21429" w:rsidRPr="004D3A88" w:rsidRDefault="00D21429" w:rsidP="00D21429">
      <w:pPr>
        <w:numPr>
          <w:ilvl w:val="0"/>
          <w:numId w:val="5"/>
        </w:numPr>
        <w:tabs>
          <w:tab w:val="left" w:pos="218"/>
        </w:tabs>
        <w:suppressAutoHyphens/>
        <w:spacing w:line="360" w:lineRule="auto"/>
        <w:ind w:left="218"/>
        <w:jc w:val="both"/>
        <w:rPr>
          <w:b/>
          <w:bCs/>
          <w:sz w:val="22"/>
          <w:szCs w:val="22"/>
        </w:rPr>
      </w:pPr>
      <w:r w:rsidRPr="004D3A88">
        <w:rPr>
          <w:b/>
          <w:bCs/>
          <w:sz w:val="22"/>
          <w:szCs w:val="22"/>
        </w:rPr>
        <w:t>CURSO: _________________________________</w:t>
      </w:r>
      <w:r w:rsidR="00BE1D18">
        <w:rPr>
          <w:b/>
          <w:bCs/>
          <w:sz w:val="22"/>
          <w:szCs w:val="22"/>
        </w:rPr>
        <w:t>____________</w:t>
      </w:r>
      <w:r w:rsidRPr="004D3A88">
        <w:rPr>
          <w:b/>
          <w:bCs/>
          <w:sz w:val="22"/>
          <w:szCs w:val="22"/>
        </w:rPr>
        <w:t>___________________________</w:t>
      </w:r>
    </w:p>
    <w:p w14:paraId="36A23247" w14:textId="77777777" w:rsidR="00D21429" w:rsidRPr="004D3A88" w:rsidRDefault="00D21429" w:rsidP="00D21429">
      <w:pPr>
        <w:numPr>
          <w:ilvl w:val="0"/>
          <w:numId w:val="5"/>
        </w:numPr>
        <w:tabs>
          <w:tab w:val="left" w:pos="218"/>
        </w:tabs>
        <w:suppressAutoHyphens/>
        <w:spacing w:line="360" w:lineRule="auto"/>
        <w:ind w:left="218"/>
        <w:jc w:val="both"/>
        <w:rPr>
          <w:b/>
          <w:bCs/>
          <w:sz w:val="22"/>
          <w:szCs w:val="22"/>
        </w:rPr>
      </w:pPr>
      <w:r w:rsidRPr="004D3A88">
        <w:rPr>
          <w:b/>
          <w:bCs/>
          <w:sz w:val="22"/>
          <w:szCs w:val="22"/>
        </w:rPr>
        <w:t>INSTITUIÇÃO DE ENSINO:___________________________</w:t>
      </w:r>
      <w:r w:rsidR="00BE1D18">
        <w:rPr>
          <w:b/>
          <w:bCs/>
          <w:sz w:val="22"/>
          <w:szCs w:val="22"/>
        </w:rPr>
        <w:t>_________</w:t>
      </w:r>
      <w:r w:rsidRPr="004D3A88">
        <w:rPr>
          <w:b/>
          <w:bCs/>
          <w:sz w:val="22"/>
          <w:szCs w:val="22"/>
        </w:rPr>
        <w:t>__________________</w:t>
      </w:r>
    </w:p>
    <w:p w14:paraId="076F8F82" w14:textId="77777777" w:rsidR="00D21429" w:rsidRPr="004D3A88" w:rsidRDefault="00D21429" w:rsidP="00D21429">
      <w:pPr>
        <w:numPr>
          <w:ilvl w:val="0"/>
          <w:numId w:val="5"/>
        </w:numPr>
        <w:tabs>
          <w:tab w:val="left" w:pos="218"/>
        </w:tabs>
        <w:suppressAutoHyphens/>
        <w:spacing w:line="360" w:lineRule="auto"/>
        <w:ind w:left="218"/>
        <w:jc w:val="both"/>
        <w:rPr>
          <w:b/>
          <w:bCs/>
          <w:sz w:val="22"/>
          <w:szCs w:val="22"/>
        </w:rPr>
      </w:pPr>
      <w:r w:rsidRPr="004D3A88">
        <w:rPr>
          <w:b/>
          <w:bCs/>
          <w:sz w:val="22"/>
          <w:szCs w:val="22"/>
        </w:rPr>
        <w:t>PERIODO SOLICITADO: ______________________________________</w:t>
      </w:r>
      <w:r w:rsidR="00BE1D18">
        <w:rPr>
          <w:b/>
          <w:bCs/>
          <w:sz w:val="22"/>
          <w:szCs w:val="22"/>
        </w:rPr>
        <w:t>_________</w:t>
      </w:r>
      <w:r w:rsidRPr="004D3A88">
        <w:rPr>
          <w:b/>
          <w:bCs/>
          <w:sz w:val="22"/>
          <w:szCs w:val="22"/>
        </w:rPr>
        <w:t>_________</w:t>
      </w:r>
    </w:p>
    <w:p w14:paraId="5DE12D2A" w14:textId="77777777" w:rsidR="00D21429" w:rsidRPr="004D3A88" w:rsidRDefault="00D21429" w:rsidP="00D21429">
      <w:pPr>
        <w:numPr>
          <w:ilvl w:val="0"/>
          <w:numId w:val="5"/>
        </w:numPr>
        <w:tabs>
          <w:tab w:val="left" w:pos="218"/>
        </w:tabs>
        <w:suppressAutoHyphens/>
        <w:spacing w:line="360" w:lineRule="auto"/>
        <w:ind w:left="218"/>
        <w:jc w:val="both"/>
        <w:rPr>
          <w:b/>
          <w:bCs/>
          <w:sz w:val="22"/>
          <w:szCs w:val="22"/>
        </w:rPr>
      </w:pPr>
      <w:r w:rsidRPr="004D3A88">
        <w:rPr>
          <w:b/>
          <w:bCs/>
          <w:sz w:val="22"/>
          <w:szCs w:val="22"/>
        </w:rPr>
        <w:t>DADOS DOS DISCENTES</w:t>
      </w:r>
      <w:r>
        <w:rPr>
          <w:b/>
          <w:bCs/>
          <w:sz w:val="22"/>
          <w:szCs w:val="22"/>
        </w:rPr>
        <w:t xml:space="preserve"> EM QUADRO ANEXO</w:t>
      </w:r>
    </w:p>
    <w:p w14:paraId="228E9447" w14:textId="77777777" w:rsidR="00D21429" w:rsidRPr="00CB3222" w:rsidRDefault="00D21429" w:rsidP="00D21429">
      <w:pPr>
        <w:jc w:val="center"/>
        <w:rPr>
          <w:b/>
          <w:bCs/>
          <w:sz w:val="22"/>
          <w:szCs w:val="22"/>
        </w:rPr>
      </w:pPr>
    </w:p>
    <w:tbl>
      <w:tblPr>
        <w:tblW w:w="9494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D21429" w:rsidRPr="00AA3D06" w14:paraId="1C64FBD1" w14:textId="77777777"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3079" w14:textId="77777777" w:rsidR="00D21429" w:rsidRDefault="00D21429" w:rsidP="009603FA">
            <w:pPr>
              <w:tabs>
                <w:tab w:val="left" w:pos="218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3DDF7324" w14:textId="77777777" w:rsidR="00D21429" w:rsidRDefault="00D21429" w:rsidP="009603FA">
            <w:pPr>
              <w:jc w:val="both"/>
              <w:rPr>
                <w:sz w:val="22"/>
                <w:szCs w:val="22"/>
              </w:rPr>
            </w:pPr>
            <w:r w:rsidRPr="00AA3D06">
              <w:rPr>
                <w:sz w:val="22"/>
                <w:szCs w:val="22"/>
              </w:rPr>
              <w:t>À Unidade de ________________________________________________</w:t>
            </w:r>
            <w:r>
              <w:rPr>
                <w:sz w:val="22"/>
                <w:szCs w:val="22"/>
              </w:rPr>
              <w:t>________________</w:t>
            </w:r>
            <w:r w:rsidRPr="00AA3D06">
              <w:rPr>
                <w:sz w:val="22"/>
                <w:szCs w:val="22"/>
              </w:rPr>
              <w:t>________.</w:t>
            </w:r>
          </w:p>
          <w:p w14:paraId="4050F61C" w14:textId="77777777" w:rsidR="00D21429" w:rsidRPr="00AA3D06" w:rsidRDefault="00D21429" w:rsidP="009603FA">
            <w:pPr>
              <w:ind w:left="360" w:hanging="360"/>
              <w:jc w:val="both"/>
              <w:rPr>
                <w:sz w:val="22"/>
                <w:szCs w:val="22"/>
              </w:rPr>
            </w:pPr>
            <w:r w:rsidRPr="00AA3D06">
              <w:rPr>
                <w:sz w:val="22"/>
                <w:szCs w:val="22"/>
              </w:rPr>
              <w:t>Área de realização de estágio: ________________________________</w:t>
            </w:r>
            <w:r>
              <w:rPr>
                <w:sz w:val="22"/>
                <w:szCs w:val="22"/>
              </w:rPr>
              <w:t>_____________</w:t>
            </w:r>
            <w:r w:rsidRPr="00AA3D06">
              <w:rPr>
                <w:sz w:val="22"/>
                <w:szCs w:val="22"/>
              </w:rPr>
              <w:t>_____________</w:t>
            </w:r>
            <w:proofErr w:type="gramStart"/>
            <w:r w:rsidRPr="00AA3D06">
              <w:rPr>
                <w:sz w:val="22"/>
                <w:szCs w:val="22"/>
              </w:rPr>
              <w:t>_ .</w:t>
            </w:r>
            <w:proofErr w:type="gramEnd"/>
          </w:p>
          <w:p w14:paraId="7CFE5554" w14:textId="77777777" w:rsidR="00D21429" w:rsidRPr="00AA3D06" w:rsidRDefault="00D21429" w:rsidP="009603FA">
            <w:pPr>
              <w:ind w:left="360" w:hanging="360"/>
              <w:jc w:val="both"/>
              <w:rPr>
                <w:sz w:val="22"/>
                <w:szCs w:val="22"/>
              </w:rPr>
            </w:pPr>
            <w:r w:rsidRPr="00AA3D06">
              <w:rPr>
                <w:sz w:val="22"/>
                <w:szCs w:val="22"/>
              </w:rPr>
              <w:t xml:space="preserve">Modalidade: </w:t>
            </w:r>
            <w:proofErr w:type="gramStart"/>
            <w:r w:rsidRPr="00AA3D06">
              <w:rPr>
                <w:sz w:val="22"/>
                <w:szCs w:val="22"/>
              </w:rPr>
              <w:t xml:space="preserve">(  </w:t>
            </w:r>
            <w:proofErr w:type="gramEnd"/>
            <w:r w:rsidRPr="00AA3D06">
              <w:rPr>
                <w:sz w:val="22"/>
                <w:szCs w:val="22"/>
              </w:rPr>
              <w:t xml:space="preserve"> ) obrigatório   (   ) não-obrigatório</w:t>
            </w:r>
          </w:p>
          <w:p w14:paraId="441C6A75" w14:textId="77777777" w:rsidR="00D21429" w:rsidRDefault="00D21429" w:rsidP="009603FA">
            <w:pPr>
              <w:ind w:firstLine="1134"/>
              <w:jc w:val="both"/>
              <w:rPr>
                <w:sz w:val="22"/>
                <w:szCs w:val="22"/>
              </w:rPr>
            </w:pPr>
          </w:p>
          <w:p w14:paraId="112CD68F" w14:textId="77777777" w:rsidR="00D21429" w:rsidRPr="00AA3D06" w:rsidRDefault="00D21429" w:rsidP="009603FA">
            <w:pPr>
              <w:ind w:firstLine="1134"/>
              <w:jc w:val="both"/>
              <w:rPr>
                <w:sz w:val="22"/>
                <w:szCs w:val="22"/>
              </w:rPr>
            </w:pPr>
            <w:r w:rsidRPr="00AA3D06">
              <w:rPr>
                <w:sz w:val="22"/>
                <w:szCs w:val="22"/>
              </w:rPr>
              <w:t xml:space="preserve">Venho requerer análise e aprovação na inscrição para realização de Estágio na </w:t>
            </w:r>
            <w:smartTag w:uri="urn:schemas-microsoft-com:office:smarttags" w:element="PersonName">
              <w:r w:rsidRPr="00AA3D06">
                <w:rPr>
                  <w:sz w:val="22"/>
                  <w:szCs w:val="22"/>
                </w:rPr>
                <w:t>Universidade Estadual do Oeste do Paraná</w:t>
              </w:r>
            </w:smartTag>
            <w:r w:rsidRPr="00AA3D06">
              <w:rPr>
                <w:sz w:val="22"/>
                <w:szCs w:val="22"/>
              </w:rPr>
              <w:t xml:space="preserve"> nos termos </w:t>
            </w:r>
            <w:proofErr w:type="gramStart"/>
            <w:r w:rsidRPr="00AA3D06">
              <w:rPr>
                <w:sz w:val="22"/>
                <w:szCs w:val="22"/>
              </w:rPr>
              <w:t>da  Resolução</w:t>
            </w:r>
            <w:proofErr w:type="gramEnd"/>
            <w:r w:rsidRPr="00AA3D06">
              <w:rPr>
                <w:sz w:val="22"/>
                <w:szCs w:val="22"/>
              </w:rPr>
              <w:t xml:space="preserve"> ..............</w:t>
            </w:r>
          </w:p>
          <w:p w14:paraId="002FED71" w14:textId="77777777" w:rsidR="00D21429" w:rsidRDefault="00D21429" w:rsidP="009603FA">
            <w:pPr>
              <w:ind w:left="360"/>
              <w:rPr>
                <w:sz w:val="22"/>
                <w:szCs w:val="22"/>
              </w:rPr>
            </w:pPr>
          </w:p>
          <w:p w14:paraId="49B4B216" w14:textId="77777777" w:rsidR="00D21429" w:rsidRDefault="00D21429" w:rsidP="009603FA">
            <w:pPr>
              <w:ind w:left="360"/>
              <w:rPr>
                <w:sz w:val="22"/>
                <w:szCs w:val="22"/>
              </w:rPr>
            </w:pPr>
          </w:p>
          <w:p w14:paraId="3420CC03" w14:textId="77777777" w:rsidR="00D21429" w:rsidRPr="00AA3D06" w:rsidRDefault="00D21429" w:rsidP="009603FA">
            <w:pPr>
              <w:rPr>
                <w:sz w:val="22"/>
                <w:szCs w:val="22"/>
              </w:rPr>
            </w:pPr>
            <w:r w:rsidRPr="00AA3D06">
              <w:rPr>
                <w:sz w:val="22"/>
                <w:szCs w:val="22"/>
              </w:rPr>
              <w:t xml:space="preserve">Local........./.........../.........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AA3D06">
              <w:rPr>
                <w:sz w:val="22"/>
                <w:szCs w:val="22"/>
              </w:rPr>
              <w:t>___________________________</w:t>
            </w:r>
          </w:p>
          <w:p w14:paraId="693F6508" w14:textId="77777777" w:rsidR="00D21429" w:rsidRPr="004578AF" w:rsidRDefault="00D21429" w:rsidP="009603FA">
            <w:pPr>
              <w:ind w:left="360"/>
              <w:rPr>
                <w:bCs/>
                <w:sz w:val="22"/>
                <w:szCs w:val="22"/>
              </w:rPr>
            </w:pPr>
            <w:r w:rsidRPr="00AA3D06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4578AF">
              <w:rPr>
                <w:b/>
                <w:bCs/>
                <w:sz w:val="22"/>
                <w:szCs w:val="22"/>
              </w:rPr>
              <w:t>*</w:t>
            </w:r>
            <w:r w:rsidRPr="004578AF">
              <w:rPr>
                <w:sz w:val="22"/>
                <w:szCs w:val="22"/>
              </w:rPr>
              <w:t xml:space="preserve">  </w:t>
            </w:r>
            <w:r w:rsidRPr="004578AF">
              <w:rPr>
                <w:bCs/>
                <w:sz w:val="22"/>
                <w:szCs w:val="22"/>
              </w:rPr>
              <w:t>Assinatura do Requerente</w:t>
            </w:r>
          </w:p>
          <w:p w14:paraId="4013CADC" w14:textId="77777777" w:rsidR="00D21429" w:rsidRPr="00AA3D06" w:rsidRDefault="00D21429" w:rsidP="009603FA">
            <w:pPr>
              <w:ind w:left="360"/>
              <w:rPr>
                <w:sz w:val="22"/>
                <w:szCs w:val="22"/>
              </w:rPr>
            </w:pPr>
          </w:p>
          <w:p w14:paraId="525A236D" w14:textId="77777777" w:rsidR="00D21429" w:rsidRDefault="00D21429" w:rsidP="009603FA">
            <w:pPr>
              <w:jc w:val="both"/>
              <w:rPr>
                <w:sz w:val="22"/>
                <w:szCs w:val="22"/>
              </w:rPr>
            </w:pPr>
            <w:r w:rsidRPr="00AA3D06">
              <w:rPr>
                <w:sz w:val="22"/>
                <w:szCs w:val="22"/>
              </w:rPr>
              <w:t>*No caso de discentes da Unioeste o requerente deve ser o Coordenador de Estágios do Curso ou na ausência do mesmo o Coordenador de Curso.</w:t>
            </w:r>
          </w:p>
          <w:p w14:paraId="670DEDB4" w14:textId="77777777" w:rsidR="00D21429" w:rsidRPr="00AA3D06" w:rsidRDefault="00D21429" w:rsidP="009603FA">
            <w:pPr>
              <w:pStyle w:val="xl52"/>
              <w:spacing w:before="0" w:after="0"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91D4A34" w14:textId="77777777" w:rsidR="00D21429" w:rsidRDefault="00D21429" w:rsidP="00D21429">
      <w:pPr>
        <w:pStyle w:val="xl52"/>
        <w:spacing w:before="0" w:after="0"/>
        <w:textAlignment w:val="auto"/>
        <w:rPr>
          <w:sz w:val="22"/>
          <w:szCs w:val="22"/>
        </w:rPr>
      </w:pPr>
    </w:p>
    <w:p w14:paraId="23B49F75" w14:textId="77777777" w:rsidR="00D21429" w:rsidRPr="00AA3D06" w:rsidRDefault="00D21429" w:rsidP="00D21429">
      <w:pPr>
        <w:jc w:val="both"/>
        <w:rPr>
          <w:b/>
          <w:bCs/>
          <w:sz w:val="22"/>
          <w:szCs w:val="22"/>
        </w:rPr>
      </w:pPr>
      <w:r w:rsidRPr="00AA3D06">
        <w:rPr>
          <w:b/>
          <w:bCs/>
          <w:sz w:val="22"/>
          <w:szCs w:val="22"/>
        </w:rPr>
        <w:t>DOCUMENTOS EXIGIDOS PARA INSCRIÇÃO PARA ESTÁGIO DE DISCENTES:</w:t>
      </w:r>
    </w:p>
    <w:p w14:paraId="63561AED" w14:textId="77777777" w:rsidR="00D21429" w:rsidRPr="00AA3D06" w:rsidRDefault="00D21429" w:rsidP="00D21429">
      <w:pPr>
        <w:jc w:val="both"/>
        <w:rPr>
          <w:sz w:val="22"/>
          <w:szCs w:val="22"/>
        </w:rPr>
      </w:pPr>
      <w:r w:rsidRPr="00AA3D06">
        <w:rPr>
          <w:sz w:val="22"/>
          <w:szCs w:val="22"/>
        </w:rPr>
        <w:t>O Discente deve providenciar os documentos para anexar ao requerimento no ato da inscrição.</w:t>
      </w:r>
    </w:p>
    <w:p w14:paraId="7953E49D" w14:textId="77777777" w:rsidR="00D21429" w:rsidRPr="00AA3D06" w:rsidRDefault="00D21429" w:rsidP="00D21429">
      <w:pPr>
        <w:rPr>
          <w:sz w:val="22"/>
          <w:szCs w:val="22"/>
        </w:rPr>
      </w:pPr>
    </w:p>
    <w:p w14:paraId="2276582B" w14:textId="77777777" w:rsidR="00D21429" w:rsidRPr="00FB5CC0" w:rsidRDefault="00D21429" w:rsidP="00D21429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ind w:hanging="720"/>
        <w:rPr>
          <w:bCs/>
          <w:sz w:val="22"/>
          <w:szCs w:val="22"/>
          <w:highlight w:val="red"/>
        </w:rPr>
      </w:pPr>
      <w:proofErr w:type="gramStart"/>
      <w:r w:rsidRPr="006A104C">
        <w:rPr>
          <w:bCs/>
          <w:sz w:val="22"/>
          <w:szCs w:val="22"/>
        </w:rPr>
        <w:t xml:space="preserve">(  </w:t>
      </w:r>
      <w:proofErr w:type="gramEnd"/>
      <w:r w:rsidRPr="006A104C">
        <w:rPr>
          <w:bCs/>
          <w:sz w:val="22"/>
          <w:szCs w:val="22"/>
        </w:rPr>
        <w:t xml:space="preserve"> ) CARTA DE ENCAMINHAMENTO DA INSTITUIÇÃO;  (opcional para discentes da Unioeste)</w:t>
      </w:r>
      <w:r w:rsidR="00FB5CC0">
        <w:rPr>
          <w:bCs/>
          <w:sz w:val="22"/>
          <w:szCs w:val="22"/>
        </w:rPr>
        <w:t xml:space="preserve"> </w:t>
      </w:r>
    </w:p>
    <w:p w14:paraId="31212A49" w14:textId="77777777" w:rsidR="00D21429" w:rsidRPr="006A104C" w:rsidRDefault="00D21429" w:rsidP="00D21429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line="360" w:lineRule="auto"/>
        <w:ind w:hanging="720"/>
        <w:rPr>
          <w:bCs/>
          <w:sz w:val="22"/>
          <w:szCs w:val="22"/>
        </w:rPr>
      </w:pPr>
      <w:proofErr w:type="gramStart"/>
      <w:r w:rsidRPr="006A104C">
        <w:rPr>
          <w:bCs/>
          <w:sz w:val="22"/>
          <w:szCs w:val="22"/>
        </w:rPr>
        <w:t xml:space="preserve">(  </w:t>
      </w:r>
      <w:proofErr w:type="gramEnd"/>
      <w:r w:rsidRPr="006A104C">
        <w:rPr>
          <w:bCs/>
          <w:sz w:val="22"/>
          <w:szCs w:val="22"/>
        </w:rPr>
        <w:t xml:space="preserve"> ) HISTÓRICO ESCOLAR;  (opcional para discentes da Unioeste)</w:t>
      </w:r>
    </w:p>
    <w:p w14:paraId="606002FE" w14:textId="77777777" w:rsidR="00D21429" w:rsidRPr="006A104C" w:rsidRDefault="00D21429" w:rsidP="00D21429">
      <w:pPr>
        <w:tabs>
          <w:tab w:val="left" w:pos="284"/>
        </w:tabs>
        <w:spacing w:line="360" w:lineRule="auto"/>
        <w:ind w:left="360" w:hanging="360"/>
        <w:rPr>
          <w:bCs/>
          <w:sz w:val="22"/>
          <w:szCs w:val="22"/>
        </w:rPr>
      </w:pPr>
      <w:proofErr w:type="gramStart"/>
      <w:r w:rsidRPr="006A104C">
        <w:rPr>
          <w:bCs/>
          <w:sz w:val="22"/>
          <w:szCs w:val="22"/>
        </w:rPr>
        <w:t>3.  (</w:t>
      </w:r>
      <w:proofErr w:type="gramEnd"/>
      <w:r w:rsidRPr="006A104C">
        <w:rPr>
          <w:bCs/>
          <w:sz w:val="22"/>
          <w:szCs w:val="22"/>
        </w:rPr>
        <w:t xml:space="preserve">   ) DECLARAÇÃO DE MATRICULA. (opcional para discentes da Unioeste)</w:t>
      </w:r>
    </w:p>
    <w:p w14:paraId="5E5FA742" w14:textId="77777777" w:rsidR="00D21429" w:rsidRDefault="00D21429" w:rsidP="00D21429">
      <w:pPr>
        <w:jc w:val="center"/>
        <w:rPr>
          <w:b/>
          <w:bCs/>
          <w:sz w:val="22"/>
          <w:szCs w:val="22"/>
        </w:rPr>
      </w:pPr>
    </w:p>
    <w:p w14:paraId="16A078C7" w14:textId="77777777" w:rsidR="00BE1D18" w:rsidRDefault="00BE1D18" w:rsidP="00D21429">
      <w:pPr>
        <w:jc w:val="center"/>
        <w:rPr>
          <w:b/>
          <w:bCs/>
          <w:sz w:val="22"/>
          <w:szCs w:val="22"/>
        </w:rPr>
      </w:pPr>
    </w:p>
    <w:p w14:paraId="2546300E" w14:textId="77777777" w:rsidR="00D21429" w:rsidRPr="007C5EEB" w:rsidRDefault="00D21429" w:rsidP="00D21429">
      <w:pPr>
        <w:jc w:val="both"/>
        <w:rPr>
          <w:b/>
          <w:bCs/>
          <w:sz w:val="22"/>
          <w:szCs w:val="22"/>
        </w:rPr>
      </w:pPr>
      <w:r w:rsidRPr="007C5EEB">
        <w:rPr>
          <w:b/>
          <w:bCs/>
          <w:sz w:val="22"/>
          <w:szCs w:val="22"/>
        </w:rPr>
        <w:t>DOCUMENTOS PARA A REALIZAÇÃO DO ESTÁGIO:</w:t>
      </w:r>
    </w:p>
    <w:p w14:paraId="10AE40B0" w14:textId="77777777" w:rsidR="00D21429" w:rsidRPr="007C5EEB" w:rsidRDefault="00D21429" w:rsidP="00D21429">
      <w:pPr>
        <w:jc w:val="both"/>
        <w:rPr>
          <w:b/>
          <w:bCs/>
          <w:sz w:val="22"/>
          <w:szCs w:val="22"/>
        </w:rPr>
      </w:pPr>
    </w:p>
    <w:p w14:paraId="07F44AE0" w14:textId="77777777" w:rsidR="00D21429" w:rsidRPr="007C5EEB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7C5EEB">
        <w:rPr>
          <w:bCs/>
          <w:sz w:val="22"/>
          <w:szCs w:val="22"/>
        </w:rPr>
        <w:t xml:space="preserve">1. </w:t>
      </w:r>
      <w:proofErr w:type="gramStart"/>
      <w:r w:rsidRPr="007C5EEB">
        <w:rPr>
          <w:bCs/>
          <w:sz w:val="22"/>
          <w:szCs w:val="22"/>
        </w:rPr>
        <w:t xml:space="preserve">( </w:t>
      </w:r>
      <w:r>
        <w:rPr>
          <w:bCs/>
          <w:sz w:val="22"/>
          <w:szCs w:val="22"/>
        </w:rPr>
        <w:t xml:space="preserve"> </w:t>
      </w:r>
      <w:proofErr w:type="gramEnd"/>
      <w:r>
        <w:rPr>
          <w:bCs/>
          <w:sz w:val="22"/>
          <w:szCs w:val="22"/>
        </w:rPr>
        <w:t xml:space="preserve"> </w:t>
      </w:r>
      <w:r w:rsidRPr="007C5EEB">
        <w:rPr>
          <w:bCs/>
          <w:sz w:val="22"/>
          <w:szCs w:val="22"/>
        </w:rPr>
        <w:t>) PLANO DE ATIVIDADES DE ESTÁGIO;</w:t>
      </w:r>
    </w:p>
    <w:p w14:paraId="41E929EC" w14:textId="77777777" w:rsidR="00D21429" w:rsidRPr="007C5EEB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7C5EEB">
        <w:rPr>
          <w:bCs/>
          <w:sz w:val="22"/>
          <w:szCs w:val="22"/>
        </w:rPr>
        <w:t xml:space="preserve">2. </w:t>
      </w:r>
      <w:proofErr w:type="gramStart"/>
      <w:r w:rsidRPr="007C5EEB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  </w:t>
      </w:r>
      <w:proofErr w:type="gramEnd"/>
      <w:r w:rsidRPr="007C5EEB">
        <w:rPr>
          <w:bCs/>
          <w:sz w:val="22"/>
          <w:szCs w:val="22"/>
        </w:rPr>
        <w:t xml:space="preserve"> ) TERMO DE COMPROMISSO;</w:t>
      </w:r>
    </w:p>
    <w:p w14:paraId="28FA2591" w14:textId="77777777" w:rsidR="00D21429" w:rsidRPr="007C5EEB" w:rsidRDefault="00D21429" w:rsidP="00D21429">
      <w:pPr>
        <w:spacing w:line="360" w:lineRule="auto"/>
        <w:ind w:left="709" w:hanging="709"/>
        <w:jc w:val="both"/>
        <w:rPr>
          <w:b/>
          <w:bCs/>
          <w:sz w:val="22"/>
          <w:szCs w:val="22"/>
        </w:rPr>
      </w:pPr>
      <w:r w:rsidRPr="007C5EEB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proofErr w:type="gramStart"/>
      <w:r w:rsidRPr="007C5EEB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  </w:t>
      </w:r>
      <w:r w:rsidRPr="007C5EEB">
        <w:rPr>
          <w:bCs/>
          <w:sz w:val="22"/>
          <w:szCs w:val="22"/>
        </w:rPr>
        <w:t>)</w:t>
      </w:r>
      <w:proofErr w:type="gramEnd"/>
      <w:r w:rsidRPr="007C5EEB">
        <w:rPr>
          <w:bCs/>
          <w:sz w:val="22"/>
          <w:szCs w:val="22"/>
        </w:rPr>
        <w:t xml:space="preserve"> APÓLICE DE SEGURO CONTRA ACIDENTES PESSOAIS </w:t>
      </w:r>
      <w:r>
        <w:rPr>
          <w:bCs/>
          <w:sz w:val="22"/>
          <w:szCs w:val="22"/>
        </w:rPr>
        <w:t>(</w:t>
      </w:r>
      <w:r w:rsidRPr="007C5EEB">
        <w:rPr>
          <w:bCs/>
          <w:sz w:val="22"/>
          <w:szCs w:val="22"/>
        </w:rPr>
        <w:t>Nº</w:t>
      </w:r>
      <w:r>
        <w:rPr>
          <w:bCs/>
          <w:sz w:val="22"/>
          <w:szCs w:val="22"/>
        </w:rPr>
        <w:t xml:space="preserve"> DA APÓLICE </w:t>
      </w:r>
      <w:r w:rsidRPr="007C5EEB">
        <w:rPr>
          <w:bCs/>
          <w:sz w:val="22"/>
          <w:szCs w:val="22"/>
        </w:rPr>
        <w:t xml:space="preserve"> E EMPRESA SEGURADORA</w:t>
      </w:r>
      <w:r>
        <w:rPr>
          <w:bCs/>
          <w:sz w:val="22"/>
          <w:szCs w:val="22"/>
        </w:rPr>
        <w:t>)</w:t>
      </w:r>
      <w:r w:rsidRPr="007C5EEB">
        <w:rPr>
          <w:b/>
          <w:bCs/>
          <w:sz w:val="22"/>
          <w:szCs w:val="22"/>
        </w:rPr>
        <w:t xml:space="preserve"> ____________________________________________.</w:t>
      </w:r>
    </w:p>
    <w:p w14:paraId="1F7FF58F" w14:textId="77777777" w:rsidR="00D21429" w:rsidRDefault="00D21429" w:rsidP="00D21429">
      <w:pPr>
        <w:pStyle w:val="xl52"/>
        <w:spacing w:before="0" w:after="0"/>
        <w:textAlignment w:val="auto"/>
        <w:rPr>
          <w:sz w:val="22"/>
          <w:szCs w:val="22"/>
        </w:rPr>
      </w:pPr>
    </w:p>
    <w:p w14:paraId="0AFC262D" w14:textId="77777777" w:rsidR="00D21429" w:rsidRDefault="00D21429" w:rsidP="00D21429">
      <w:pPr>
        <w:ind w:left="360"/>
        <w:rPr>
          <w:sz w:val="22"/>
          <w:szCs w:val="22"/>
        </w:rPr>
      </w:pPr>
    </w:p>
    <w:p w14:paraId="06513ACF" w14:textId="77777777" w:rsidR="00BE1D18" w:rsidRDefault="00BE1D18" w:rsidP="00D21429">
      <w:pPr>
        <w:ind w:left="360"/>
        <w:rPr>
          <w:sz w:val="22"/>
          <w:szCs w:val="22"/>
        </w:rPr>
      </w:pPr>
    </w:p>
    <w:p w14:paraId="7549BBFC" w14:textId="77777777" w:rsidR="00BE1D18" w:rsidRPr="00F91864" w:rsidRDefault="00BE1D18" w:rsidP="00BE1D18">
      <w:pPr>
        <w:jc w:val="both"/>
        <w:rPr>
          <w:b/>
          <w:bCs/>
          <w:sz w:val="22"/>
          <w:szCs w:val="22"/>
        </w:rPr>
      </w:pPr>
      <w:r w:rsidRPr="00F91864">
        <w:rPr>
          <w:b/>
          <w:bCs/>
          <w:sz w:val="22"/>
          <w:szCs w:val="22"/>
        </w:rPr>
        <w:lastRenderedPageBreak/>
        <w:t>USO DA UNIDADE CONCEDENTE DE ESTÁGIOS:</w:t>
      </w:r>
    </w:p>
    <w:p w14:paraId="28BDB9DE" w14:textId="77777777" w:rsidR="00BE1D18" w:rsidRDefault="00BE1D18" w:rsidP="00BE1D18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21429" w:rsidRPr="006D1858" w14:paraId="2CA3C329" w14:textId="77777777" w:rsidTr="006D1858">
        <w:tc>
          <w:tcPr>
            <w:tcW w:w="9212" w:type="dxa"/>
            <w:shd w:val="clear" w:color="auto" w:fill="auto"/>
          </w:tcPr>
          <w:p w14:paraId="1190554A" w14:textId="77777777" w:rsidR="00D21429" w:rsidRPr="006D1858" w:rsidRDefault="00D21429" w:rsidP="006D185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6924B0F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  <w:r w:rsidRPr="006D1858">
              <w:rPr>
                <w:sz w:val="22"/>
                <w:szCs w:val="22"/>
              </w:rPr>
              <w:t xml:space="preserve">Para análise </w:t>
            </w:r>
            <w:proofErr w:type="gramStart"/>
            <w:r w:rsidRPr="006D1858">
              <w:rPr>
                <w:sz w:val="22"/>
                <w:szCs w:val="22"/>
              </w:rPr>
              <w:t>e  parecer</w:t>
            </w:r>
            <w:proofErr w:type="gramEnd"/>
            <w:r w:rsidRPr="006D1858">
              <w:rPr>
                <w:sz w:val="22"/>
                <w:szCs w:val="22"/>
              </w:rPr>
              <w:t xml:space="preserve">  do Setor quanto à solicitação do requere</w:t>
            </w:r>
            <w:r w:rsidRPr="006D1858">
              <w:rPr>
                <w:sz w:val="22"/>
                <w:szCs w:val="22"/>
              </w:rPr>
              <w:t>n</w:t>
            </w:r>
            <w:r w:rsidRPr="006D1858">
              <w:rPr>
                <w:sz w:val="22"/>
                <w:szCs w:val="22"/>
              </w:rPr>
              <w:t>te, conforme Resolução nº ...............</w:t>
            </w:r>
          </w:p>
          <w:p w14:paraId="3FA65065" w14:textId="77777777" w:rsidR="00D21429" w:rsidRPr="006D1858" w:rsidRDefault="00D21429" w:rsidP="009603FA">
            <w:pPr>
              <w:rPr>
                <w:sz w:val="22"/>
                <w:szCs w:val="22"/>
              </w:rPr>
            </w:pPr>
          </w:p>
          <w:p w14:paraId="6A6709E8" w14:textId="77777777" w:rsidR="00D21429" w:rsidRPr="006D1858" w:rsidRDefault="00D21429" w:rsidP="006D1858">
            <w:pPr>
              <w:jc w:val="both"/>
              <w:rPr>
                <w:bCs/>
                <w:sz w:val="22"/>
                <w:szCs w:val="22"/>
              </w:rPr>
            </w:pPr>
            <w:r w:rsidRPr="006D1858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14:paraId="0DF3F39C" w14:textId="77777777" w:rsidR="00D21429" w:rsidRPr="006D1858" w:rsidRDefault="00D21429" w:rsidP="006D1858">
            <w:pPr>
              <w:jc w:val="right"/>
              <w:rPr>
                <w:bCs/>
                <w:sz w:val="22"/>
                <w:szCs w:val="22"/>
              </w:rPr>
            </w:pPr>
            <w:proofErr w:type="gramStart"/>
            <w:r w:rsidRPr="006D1858">
              <w:rPr>
                <w:bCs/>
                <w:sz w:val="22"/>
                <w:szCs w:val="22"/>
              </w:rPr>
              <w:t xml:space="preserve">Local,   </w:t>
            </w:r>
            <w:proofErr w:type="gramEnd"/>
            <w:r w:rsidRPr="006D1858">
              <w:rPr>
                <w:bCs/>
                <w:sz w:val="22"/>
                <w:szCs w:val="22"/>
              </w:rPr>
              <w:t>___ de  ____________ de _____.</w:t>
            </w:r>
          </w:p>
          <w:p w14:paraId="62D5517B" w14:textId="77777777" w:rsidR="00D21429" w:rsidRPr="006D1858" w:rsidRDefault="00D21429" w:rsidP="009603FA">
            <w:pPr>
              <w:rPr>
                <w:sz w:val="22"/>
                <w:szCs w:val="22"/>
              </w:rPr>
            </w:pPr>
          </w:p>
        </w:tc>
      </w:tr>
    </w:tbl>
    <w:p w14:paraId="2182CFD1" w14:textId="77777777" w:rsidR="00D21429" w:rsidRDefault="00D21429" w:rsidP="00D21429">
      <w:pPr>
        <w:ind w:left="360"/>
        <w:rPr>
          <w:sz w:val="22"/>
          <w:szCs w:val="22"/>
        </w:rPr>
      </w:pPr>
    </w:p>
    <w:p w14:paraId="326B4930" w14:textId="77777777" w:rsidR="00D21429" w:rsidRPr="002D03F8" w:rsidRDefault="00D21429" w:rsidP="00D21429">
      <w:pPr>
        <w:ind w:left="360"/>
        <w:rPr>
          <w:sz w:val="22"/>
          <w:szCs w:val="22"/>
        </w:rPr>
      </w:pPr>
    </w:p>
    <w:p w14:paraId="58E37C1F" w14:textId="77777777" w:rsidR="00D21429" w:rsidRPr="002D03F8" w:rsidRDefault="00D21429" w:rsidP="00D21429">
      <w:pPr>
        <w:jc w:val="both"/>
        <w:rPr>
          <w:sz w:val="22"/>
          <w:szCs w:val="22"/>
        </w:rPr>
      </w:pPr>
      <w:r w:rsidRPr="002D03F8">
        <w:rPr>
          <w:b/>
          <w:bCs/>
          <w:sz w:val="22"/>
          <w:szCs w:val="22"/>
        </w:rPr>
        <w:t xml:space="preserve">PARECER: </w:t>
      </w:r>
      <w:r w:rsidRPr="002D03F8">
        <w:rPr>
          <w:sz w:val="22"/>
          <w:szCs w:val="22"/>
        </w:rPr>
        <w:t>(Observar:</w:t>
      </w:r>
      <w:r w:rsidRPr="002D03F8">
        <w:rPr>
          <w:b/>
          <w:bCs/>
          <w:sz w:val="22"/>
          <w:szCs w:val="22"/>
        </w:rPr>
        <w:t xml:space="preserve"> </w:t>
      </w:r>
      <w:r w:rsidRPr="002D03F8">
        <w:rPr>
          <w:sz w:val="22"/>
          <w:szCs w:val="22"/>
        </w:rPr>
        <w:t>compatibilidade entre a área de formação e o s</w:t>
      </w:r>
      <w:r w:rsidRPr="002D03F8">
        <w:rPr>
          <w:sz w:val="22"/>
          <w:szCs w:val="22"/>
        </w:rPr>
        <w:t>e</w:t>
      </w:r>
      <w:r w:rsidRPr="002D03F8">
        <w:rPr>
          <w:sz w:val="22"/>
          <w:szCs w:val="22"/>
        </w:rPr>
        <w:t>tor requerido, interesse do setor na realização de estágio e disp</w:t>
      </w:r>
      <w:r w:rsidRPr="002D03F8">
        <w:rPr>
          <w:sz w:val="22"/>
          <w:szCs w:val="22"/>
        </w:rPr>
        <w:t>o</w:t>
      </w:r>
      <w:r w:rsidRPr="002D03F8">
        <w:rPr>
          <w:sz w:val="22"/>
          <w:szCs w:val="22"/>
        </w:rPr>
        <w:t>nibilidade de supervisor técnico da Unioeste no setor).</w:t>
      </w:r>
    </w:p>
    <w:tbl>
      <w:tblPr>
        <w:tblW w:w="941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D21429" w:rsidRPr="002D03F8" w14:paraId="0EA2CC8F" w14:textId="77777777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8841" w14:textId="77777777" w:rsidR="00D21429" w:rsidRPr="002D03F8" w:rsidRDefault="00D21429" w:rsidP="009603FA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4A00FB08" w14:textId="77777777" w:rsidR="00D21429" w:rsidRPr="002D03F8" w:rsidRDefault="00D21429" w:rsidP="009603FA">
            <w:pPr>
              <w:snapToGrid w:val="0"/>
              <w:jc w:val="both"/>
              <w:rPr>
                <w:sz w:val="22"/>
                <w:szCs w:val="22"/>
              </w:rPr>
            </w:pPr>
            <w:r w:rsidRPr="002D03F8">
              <w:rPr>
                <w:sz w:val="22"/>
                <w:szCs w:val="22"/>
              </w:rPr>
              <w:t xml:space="preserve">Favorável </w:t>
            </w:r>
            <w:proofErr w:type="gramStart"/>
            <w:r w:rsidRPr="002D03F8">
              <w:rPr>
                <w:sz w:val="22"/>
                <w:szCs w:val="22"/>
              </w:rPr>
              <w:t>( )</w:t>
            </w:r>
            <w:proofErr w:type="gramEnd"/>
          </w:p>
          <w:p w14:paraId="22AB3E72" w14:textId="77777777" w:rsidR="00D21429" w:rsidRPr="002D03F8" w:rsidRDefault="00D21429" w:rsidP="009603FA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1E875B68" w14:textId="77777777" w:rsidR="00D21429" w:rsidRPr="002D03F8" w:rsidRDefault="00D21429" w:rsidP="009603FA">
            <w:pPr>
              <w:jc w:val="both"/>
              <w:rPr>
                <w:sz w:val="22"/>
                <w:szCs w:val="22"/>
              </w:rPr>
            </w:pPr>
            <w:r w:rsidRPr="002D03F8">
              <w:rPr>
                <w:sz w:val="22"/>
                <w:szCs w:val="22"/>
              </w:rPr>
              <w:t xml:space="preserve">Desfavorável </w:t>
            </w:r>
            <w:proofErr w:type="gramStart"/>
            <w:r w:rsidRPr="002D03F8">
              <w:rPr>
                <w:sz w:val="22"/>
                <w:szCs w:val="22"/>
              </w:rPr>
              <w:t>( )</w:t>
            </w:r>
            <w:proofErr w:type="gramEnd"/>
            <w:r w:rsidRPr="002D03F8">
              <w:rPr>
                <w:sz w:val="22"/>
                <w:szCs w:val="22"/>
              </w:rPr>
              <w:t xml:space="preserve"> Justificativa: ____________________________________.</w:t>
            </w:r>
          </w:p>
          <w:p w14:paraId="49CA5CE7" w14:textId="77777777" w:rsidR="00D21429" w:rsidRPr="002D03F8" w:rsidRDefault="00D21429" w:rsidP="009603FA">
            <w:pPr>
              <w:jc w:val="both"/>
              <w:rPr>
                <w:sz w:val="22"/>
                <w:szCs w:val="22"/>
              </w:rPr>
            </w:pPr>
          </w:p>
          <w:p w14:paraId="735AE5A1" w14:textId="77777777" w:rsidR="00D21429" w:rsidRPr="002D03F8" w:rsidRDefault="00D21429" w:rsidP="009603FA">
            <w:pPr>
              <w:jc w:val="right"/>
              <w:rPr>
                <w:bCs/>
                <w:sz w:val="22"/>
                <w:szCs w:val="22"/>
              </w:rPr>
            </w:pPr>
            <w:proofErr w:type="gramStart"/>
            <w:r w:rsidRPr="002D03F8">
              <w:rPr>
                <w:bCs/>
                <w:sz w:val="22"/>
                <w:szCs w:val="22"/>
              </w:rPr>
              <w:t xml:space="preserve">Local,   </w:t>
            </w:r>
            <w:proofErr w:type="gramEnd"/>
            <w:r w:rsidRPr="002D03F8">
              <w:rPr>
                <w:bCs/>
                <w:sz w:val="22"/>
                <w:szCs w:val="22"/>
              </w:rPr>
              <w:t>___ de  ____________ de _____.</w:t>
            </w:r>
          </w:p>
          <w:p w14:paraId="012837EB" w14:textId="77777777" w:rsidR="00D21429" w:rsidRPr="002D03F8" w:rsidRDefault="00D21429" w:rsidP="009603FA">
            <w:pPr>
              <w:jc w:val="both"/>
              <w:rPr>
                <w:sz w:val="22"/>
                <w:szCs w:val="22"/>
              </w:rPr>
            </w:pPr>
          </w:p>
          <w:p w14:paraId="7EF5F188" w14:textId="77777777" w:rsidR="00D21429" w:rsidRPr="002D03F8" w:rsidRDefault="00D21429" w:rsidP="009603FA">
            <w:pPr>
              <w:jc w:val="right"/>
              <w:rPr>
                <w:sz w:val="22"/>
                <w:szCs w:val="22"/>
              </w:rPr>
            </w:pPr>
            <w:r w:rsidRPr="002D03F8">
              <w:rPr>
                <w:sz w:val="22"/>
                <w:szCs w:val="22"/>
              </w:rPr>
              <w:t>_______________________________________</w:t>
            </w:r>
          </w:p>
          <w:p w14:paraId="3C3FF355" w14:textId="77777777" w:rsidR="00D21429" w:rsidRPr="002D03F8" w:rsidRDefault="00D21429" w:rsidP="009603FA">
            <w:pPr>
              <w:jc w:val="both"/>
              <w:rPr>
                <w:sz w:val="22"/>
                <w:szCs w:val="22"/>
              </w:rPr>
            </w:pPr>
            <w:r w:rsidRPr="002D03F8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Nome e </w:t>
            </w:r>
            <w:r w:rsidRPr="002D03F8">
              <w:rPr>
                <w:sz w:val="22"/>
                <w:szCs w:val="22"/>
              </w:rPr>
              <w:t>Assinat</w:t>
            </w:r>
            <w:r w:rsidRPr="002D03F8">
              <w:rPr>
                <w:sz w:val="22"/>
                <w:szCs w:val="22"/>
              </w:rPr>
              <w:t>u</w:t>
            </w:r>
            <w:r w:rsidRPr="002D03F8">
              <w:rPr>
                <w:sz w:val="22"/>
                <w:szCs w:val="22"/>
              </w:rPr>
              <w:t>ra</w:t>
            </w:r>
          </w:p>
          <w:p w14:paraId="7C66CBBB" w14:textId="77777777" w:rsidR="00D21429" w:rsidRPr="002D03F8" w:rsidRDefault="00D21429" w:rsidP="009603F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8E34BC" w14:textId="77777777" w:rsidR="00D21429" w:rsidRDefault="00D21429" w:rsidP="00D21429">
      <w:pPr>
        <w:rPr>
          <w:sz w:val="22"/>
          <w:szCs w:val="22"/>
        </w:rPr>
      </w:pPr>
    </w:p>
    <w:p w14:paraId="6889DF45" w14:textId="77777777" w:rsidR="00D21429" w:rsidRDefault="00D21429" w:rsidP="00D21429">
      <w:pPr>
        <w:rPr>
          <w:sz w:val="22"/>
          <w:szCs w:val="22"/>
        </w:rPr>
        <w:sectPr w:rsidR="00D21429" w:rsidSect="009603FA">
          <w:footnotePr>
            <w:pos w:val="beneathText"/>
          </w:footnotePr>
          <w:pgSz w:w="11905" w:h="16837"/>
          <w:pgMar w:top="2948" w:right="1134" w:bottom="1418" w:left="1701" w:header="720" w:footer="720" w:gutter="0"/>
          <w:cols w:space="720"/>
          <w:docGrid w:linePitch="360"/>
        </w:sectPr>
      </w:pPr>
    </w:p>
    <w:p w14:paraId="0C474524" w14:textId="77777777" w:rsidR="00FB5CC0" w:rsidRDefault="00FB5CC0" w:rsidP="00D21429">
      <w:pPr>
        <w:jc w:val="both"/>
        <w:rPr>
          <w:b/>
          <w:sz w:val="22"/>
          <w:szCs w:val="22"/>
        </w:rPr>
      </w:pPr>
    </w:p>
    <w:p w14:paraId="25343F36" w14:textId="77777777" w:rsidR="00D21429" w:rsidRPr="00F65690" w:rsidRDefault="00D21429" w:rsidP="00D21429">
      <w:pPr>
        <w:jc w:val="both"/>
        <w:rPr>
          <w:b/>
          <w:sz w:val="22"/>
          <w:szCs w:val="22"/>
        </w:rPr>
      </w:pPr>
      <w:r w:rsidRPr="00F65690">
        <w:rPr>
          <w:b/>
          <w:sz w:val="22"/>
          <w:szCs w:val="22"/>
        </w:rPr>
        <w:t>ANEXO DO REQUERIMENTO PARA ESTÁGIO DE DISCENTES</w:t>
      </w:r>
    </w:p>
    <w:p w14:paraId="6069B8E2" w14:textId="77777777" w:rsidR="00D21429" w:rsidRPr="00F65690" w:rsidRDefault="00D21429" w:rsidP="00D21429">
      <w:pPr>
        <w:jc w:val="both"/>
        <w:rPr>
          <w:b/>
          <w:sz w:val="22"/>
          <w:szCs w:val="22"/>
        </w:rPr>
      </w:pPr>
    </w:p>
    <w:p w14:paraId="52E68DC4" w14:textId="77777777" w:rsidR="00D21429" w:rsidRDefault="00D21429" w:rsidP="00D21429">
      <w:pPr>
        <w:jc w:val="both"/>
        <w:rPr>
          <w:b/>
          <w:sz w:val="22"/>
          <w:szCs w:val="22"/>
        </w:rPr>
      </w:pPr>
      <w:r w:rsidRPr="00F65690">
        <w:rPr>
          <w:b/>
          <w:sz w:val="22"/>
          <w:szCs w:val="22"/>
        </w:rPr>
        <w:t>DADOS DO(S) DISCENTE(S) EM ESTÁGIO</w:t>
      </w:r>
    </w:p>
    <w:p w14:paraId="71D985F8" w14:textId="77777777" w:rsidR="00D21429" w:rsidRDefault="00D21429" w:rsidP="00D21429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965"/>
        <w:gridCol w:w="1846"/>
        <w:gridCol w:w="1328"/>
        <w:gridCol w:w="1475"/>
        <w:gridCol w:w="1688"/>
        <w:gridCol w:w="1581"/>
        <w:gridCol w:w="1587"/>
        <w:gridCol w:w="1589"/>
      </w:tblGrid>
      <w:tr w:rsidR="00D21429" w:rsidRPr="006D1858" w14:paraId="32BE45B4" w14:textId="77777777" w:rsidTr="006D1858">
        <w:tc>
          <w:tcPr>
            <w:tcW w:w="2235" w:type="dxa"/>
            <w:shd w:val="clear" w:color="auto" w:fill="auto"/>
          </w:tcPr>
          <w:p w14:paraId="40F57F44" w14:textId="77777777" w:rsidR="00D21429" w:rsidRPr="006D1858" w:rsidRDefault="00D21429" w:rsidP="006D1858">
            <w:pPr>
              <w:jc w:val="center"/>
              <w:rPr>
                <w:sz w:val="22"/>
                <w:szCs w:val="22"/>
              </w:rPr>
            </w:pPr>
            <w:r w:rsidRPr="006D1858">
              <w:rPr>
                <w:rFonts w:eastAsia="Lucida Sans Unicode"/>
                <w:bCs/>
                <w:sz w:val="22"/>
                <w:szCs w:val="22"/>
                <w:lang/>
              </w:rPr>
              <w:t>*Disciplina/Curso</w:t>
            </w:r>
          </w:p>
        </w:tc>
        <w:tc>
          <w:tcPr>
            <w:tcW w:w="969" w:type="dxa"/>
            <w:shd w:val="clear" w:color="auto" w:fill="auto"/>
          </w:tcPr>
          <w:p w14:paraId="25203D6E" w14:textId="77777777" w:rsidR="00D21429" w:rsidRPr="006D1858" w:rsidRDefault="00D21429" w:rsidP="006D1858">
            <w:pPr>
              <w:pStyle w:val="Ttulodatabela"/>
              <w:snapToGrid w:val="0"/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</w:pPr>
            <w:r w:rsidRPr="006D1858">
              <w:rPr>
                <w:rFonts w:eastAsia="Lucida Sans Unicode"/>
                <w:b w:val="0"/>
                <w:bCs w:val="0"/>
                <w:i w:val="0"/>
                <w:sz w:val="22"/>
                <w:szCs w:val="22"/>
                <w:lang/>
              </w:rPr>
              <w:t>Grupo</w:t>
            </w:r>
          </w:p>
          <w:p w14:paraId="60E163C0" w14:textId="77777777" w:rsidR="00D21429" w:rsidRPr="006D1858" w:rsidRDefault="00D21429" w:rsidP="006D1858">
            <w:pPr>
              <w:jc w:val="center"/>
              <w:rPr>
                <w:sz w:val="22"/>
                <w:szCs w:val="22"/>
              </w:rPr>
            </w:pPr>
            <w:r w:rsidRPr="006D1858">
              <w:rPr>
                <w:rFonts w:eastAsia="Lucida Sans Unicode"/>
                <w:bCs/>
                <w:sz w:val="22"/>
                <w:szCs w:val="22"/>
                <w:lang/>
              </w:rPr>
              <w:t>(se for o caso)</w:t>
            </w:r>
          </w:p>
        </w:tc>
        <w:tc>
          <w:tcPr>
            <w:tcW w:w="1866" w:type="dxa"/>
            <w:shd w:val="clear" w:color="auto" w:fill="auto"/>
          </w:tcPr>
          <w:p w14:paraId="41BC9ED5" w14:textId="77777777" w:rsidR="00D21429" w:rsidRPr="006D1858" w:rsidRDefault="00D21429" w:rsidP="006D1858">
            <w:pPr>
              <w:jc w:val="center"/>
              <w:rPr>
                <w:sz w:val="22"/>
                <w:szCs w:val="22"/>
              </w:rPr>
            </w:pPr>
            <w:r w:rsidRPr="006D1858">
              <w:rPr>
                <w:rFonts w:eastAsia="Lucida Sans Unicode"/>
                <w:bCs/>
                <w:sz w:val="22"/>
                <w:szCs w:val="22"/>
                <w:lang/>
              </w:rPr>
              <w:t>Nome do(s) discente(s)</w:t>
            </w:r>
          </w:p>
        </w:tc>
        <w:tc>
          <w:tcPr>
            <w:tcW w:w="1340" w:type="dxa"/>
            <w:shd w:val="clear" w:color="auto" w:fill="auto"/>
          </w:tcPr>
          <w:p w14:paraId="7C26224C" w14:textId="77777777" w:rsidR="00D21429" w:rsidRPr="006D1858" w:rsidRDefault="00D21429" w:rsidP="006D1858">
            <w:pPr>
              <w:jc w:val="center"/>
              <w:rPr>
                <w:sz w:val="22"/>
                <w:szCs w:val="22"/>
              </w:rPr>
            </w:pPr>
            <w:r w:rsidRPr="006D1858">
              <w:rPr>
                <w:rFonts w:eastAsia="Lucida Sans Unicode"/>
                <w:bCs/>
                <w:sz w:val="22"/>
                <w:szCs w:val="22"/>
                <w:lang/>
              </w:rPr>
              <w:t>Data de Nascimento</w:t>
            </w:r>
          </w:p>
        </w:tc>
        <w:tc>
          <w:tcPr>
            <w:tcW w:w="1495" w:type="dxa"/>
            <w:shd w:val="clear" w:color="auto" w:fill="auto"/>
          </w:tcPr>
          <w:p w14:paraId="5DFEC467" w14:textId="77777777" w:rsidR="00D21429" w:rsidRPr="006D1858" w:rsidRDefault="00D21429" w:rsidP="006D1858">
            <w:pPr>
              <w:jc w:val="center"/>
              <w:rPr>
                <w:sz w:val="22"/>
                <w:szCs w:val="22"/>
              </w:rPr>
            </w:pPr>
            <w:r w:rsidRPr="006D1858">
              <w:rPr>
                <w:rFonts w:eastAsia="Lucida Sans Unicode"/>
                <w:bCs/>
                <w:sz w:val="22"/>
                <w:szCs w:val="22"/>
                <w:lang/>
              </w:rPr>
              <w:t>RG</w:t>
            </w:r>
          </w:p>
        </w:tc>
        <w:tc>
          <w:tcPr>
            <w:tcW w:w="1711" w:type="dxa"/>
            <w:shd w:val="clear" w:color="auto" w:fill="auto"/>
          </w:tcPr>
          <w:p w14:paraId="11C19AEF" w14:textId="77777777" w:rsidR="00D21429" w:rsidRPr="006D1858" w:rsidRDefault="00D21429" w:rsidP="006D1858">
            <w:pPr>
              <w:jc w:val="center"/>
              <w:rPr>
                <w:sz w:val="22"/>
                <w:szCs w:val="22"/>
              </w:rPr>
            </w:pPr>
            <w:r w:rsidRPr="006D1858">
              <w:rPr>
                <w:rFonts w:eastAsia="Lucida Sans Unicode"/>
                <w:bCs/>
                <w:sz w:val="22"/>
                <w:szCs w:val="22"/>
                <w:lang/>
              </w:rPr>
              <w:t>CPF</w:t>
            </w:r>
          </w:p>
        </w:tc>
        <w:tc>
          <w:tcPr>
            <w:tcW w:w="1603" w:type="dxa"/>
            <w:shd w:val="clear" w:color="auto" w:fill="auto"/>
          </w:tcPr>
          <w:p w14:paraId="4B616B6F" w14:textId="77777777" w:rsidR="00D21429" w:rsidRPr="006D1858" w:rsidRDefault="00D21429" w:rsidP="006D1858">
            <w:pPr>
              <w:jc w:val="center"/>
              <w:rPr>
                <w:sz w:val="22"/>
                <w:szCs w:val="22"/>
              </w:rPr>
            </w:pPr>
            <w:r w:rsidRPr="006D1858">
              <w:rPr>
                <w:rFonts w:eastAsia="Lucida Sans Unicode"/>
                <w:bCs/>
                <w:sz w:val="22"/>
                <w:szCs w:val="22"/>
                <w:lang/>
              </w:rPr>
              <w:t>Período</w:t>
            </w:r>
          </w:p>
        </w:tc>
        <w:tc>
          <w:tcPr>
            <w:tcW w:w="1603" w:type="dxa"/>
            <w:shd w:val="clear" w:color="auto" w:fill="auto"/>
          </w:tcPr>
          <w:p w14:paraId="73636C65" w14:textId="77777777" w:rsidR="00D21429" w:rsidRPr="006D1858" w:rsidRDefault="00D21429" w:rsidP="006D1858">
            <w:pPr>
              <w:jc w:val="center"/>
              <w:rPr>
                <w:sz w:val="22"/>
                <w:szCs w:val="22"/>
              </w:rPr>
            </w:pPr>
            <w:r w:rsidRPr="006D1858">
              <w:rPr>
                <w:rFonts w:eastAsia="Lucida Sans Unicode"/>
                <w:bCs/>
                <w:sz w:val="22"/>
                <w:szCs w:val="22"/>
                <w:lang/>
              </w:rPr>
              <w:t>Setor/Local do Estágio</w:t>
            </w:r>
          </w:p>
        </w:tc>
        <w:tc>
          <w:tcPr>
            <w:tcW w:w="1603" w:type="dxa"/>
            <w:shd w:val="clear" w:color="auto" w:fill="auto"/>
          </w:tcPr>
          <w:p w14:paraId="48424E2F" w14:textId="77777777" w:rsidR="00D21429" w:rsidRPr="006D1858" w:rsidRDefault="00D21429" w:rsidP="006D1858">
            <w:pPr>
              <w:jc w:val="center"/>
              <w:rPr>
                <w:sz w:val="22"/>
                <w:szCs w:val="22"/>
              </w:rPr>
            </w:pPr>
            <w:r w:rsidRPr="006D1858">
              <w:rPr>
                <w:rFonts w:eastAsia="Lucida Sans Unicode"/>
                <w:sz w:val="22"/>
                <w:szCs w:val="22"/>
                <w:lang/>
              </w:rPr>
              <w:t>DOCENTE Supervisor do Estágio</w:t>
            </w:r>
          </w:p>
        </w:tc>
      </w:tr>
      <w:tr w:rsidR="00D21429" w:rsidRPr="006D1858" w14:paraId="0C67A3B3" w14:textId="77777777" w:rsidTr="006D1858">
        <w:tc>
          <w:tcPr>
            <w:tcW w:w="2235" w:type="dxa"/>
            <w:vMerge w:val="restart"/>
            <w:shd w:val="clear" w:color="auto" w:fill="auto"/>
          </w:tcPr>
          <w:p w14:paraId="4884E20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2CE120DB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53B64F5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140FB2E0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394DFA2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7F82FF56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5F8A7D87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5EFE8479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52D0D64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2CD62F1F" w14:textId="77777777" w:rsidTr="006D1858">
        <w:tc>
          <w:tcPr>
            <w:tcW w:w="2235" w:type="dxa"/>
            <w:vMerge/>
            <w:shd w:val="clear" w:color="auto" w:fill="auto"/>
          </w:tcPr>
          <w:p w14:paraId="7EFFD2DB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37490AA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082B7714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683E0C8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0C531A1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6B1BEDF7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29851D3C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72BF4E0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30223EF6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0D5E576C" w14:textId="77777777" w:rsidTr="006D1858">
        <w:tc>
          <w:tcPr>
            <w:tcW w:w="2235" w:type="dxa"/>
            <w:vMerge/>
            <w:shd w:val="clear" w:color="auto" w:fill="auto"/>
          </w:tcPr>
          <w:p w14:paraId="2FDA843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6D0FF90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18D1EF8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48DE7099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89268A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43C5F56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1C639036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32A038C4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47AE862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549F48DC" w14:textId="77777777" w:rsidTr="006D1858">
        <w:tc>
          <w:tcPr>
            <w:tcW w:w="2235" w:type="dxa"/>
            <w:vMerge/>
            <w:shd w:val="clear" w:color="auto" w:fill="auto"/>
          </w:tcPr>
          <w:p w14:paraId="774C935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4FBE3B6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4FFA2940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4B0D4AA0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57F4B5D0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61EFD6A9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490AF307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441A210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39718F9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55DE6706" w14:textId="77777777" w:rsidTr="006D1858">
        <w:tc>
          <w:tcPr>
            <w:tcW w:w="2235" w:type="dxa"/>
            <w:vMerge/>
            <w:shd w:val="clear" w:color="auto" w:fill="auto"/>
          </w:tcPr>
          <w:p w14:paraId="7DBAFD0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098AF9D3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339ED15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6ED0FD1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628983E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509682E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392871B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5F9E7FB8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5E96AFA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6E0D53A3" w14:textId="77777777" w:rsidTr="006D1858">
        <w:tc>
          <w:tcPr>
            <w:tcW w:w="2235" w:type="dxa"/>
            <w:vMerge/>
            <w:shd w:val="clear" w:color="auto" w:fill="auto"/>
          </w:tcPr>
          <w:p w14:paraId="50232F97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70E58899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30B6402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5AC71737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22D28208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00D339B6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4259B590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069722D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F215D83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5124D8F3" w14:textId="77777777" w:rsidTr="006D1858">
        <w:tc>
          <w:tcPr>
            <w:tcW w:w="2235" w:type="dxa"/>
            <w:vMerge/>
            <w:shd w:val="clear" w:color="auto" w:fill="auto"/>
          </w:tcPr>
          <w:p w14:paraId="104E8788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2FB234D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62A2CE8F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1ADB40B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684E23C9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18BFD387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12229F0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553BF090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7788AB69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3A3F699F" w14:textId="77777777" w:rsidTr="006D1858">
        <w:tc>
          <w:tcPr>
            <w:tcW w:w="2235" w:type="dxa"/>
            <w:vMerge/>
            <w:shd w:val="clear" w:color="auto" w:fill="auto"/>
          </w:tcPr>
          <w:p w14:paraId="0DA3BB38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5D521E1F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325A6FB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527D95C1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36E6DCC3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51B001E6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845C55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57AFC2C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0CD09DB9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4798A1A6" w14:textId="77777777" w:rsidTr="006D1858">
        <w:tc>
          <w:tcPr>
            <w:tcW w:w="2235" w:type="dxa"/>
            <w:vMerge/>
            <w:shd w:val="clear" w:color="auto" w:fill="auto"/>
          </w:tcPr>
          <w:p w14:paraId="2DC3C11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49D28DE1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2D99CF60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0B5592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482A5814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1B81DD79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01A209B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561B63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709963D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0ECF0B17" w14:textId="77777777" w:rsidTr="006D1858">
        <w:tc>
          <w:tcPr>
            <w:tcW w:w="2235" w:type="dxa"/>
            <w:vMerge/>
            <w:shd w:val="clear" w:color="auto" w:fill="auto"/>
          </w:tcPr>
          <w:p w14:paraId="457E3618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15EE19E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6A655F74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4E0BD47C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36E36FB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4E428591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90AF8B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4F3A984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72BB198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111D1903" w14:textId="77777777" w:rsidTr="006D1858">
        <w:tc>
          <w:tcPr>
            <w:tcW w:w="2235" w:type="dxa"/>
            <w:vMerge/>
            <w:shd w:val="clear" w:color="auto" w:fill="auto"/>
          </w:tcPr>
          <w:p w14:paraId="37E929E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06FA4843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4AB2D9A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4A55A98C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535648AF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302F3FD6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1FB0BB8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5A17DCA6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078B0A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62DA5E24" w14:textId="77777777" w:rsidTr="006D1858">
        <w:tc>
          <w:tcPr>
            <w:tcW w:w="2235" w:type="dxa"/>
            <w:vMerge/>
            <w:shd w:val="clear" w:color="auto" w:fill="auto"/>
          </w:tcPr>
          <w:p w14:paraId="2455399F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74903EB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5CC29D90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3123883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3B2E475B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79743490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7A117597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0AD916AC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45477EDB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058EFB0F" w14:textId="77777777" w:rsidTr="006D1858">
        <w:tc>
          <w:tcPr>
            <w:tcW w:w="2235" w:type="dxa"/>
            <w:vMerge/>
            <w:shd w:val="clear" w:color="auto" w:fill="auto"/>
          </w:tcPr>
          <w:p w14:paraId="6E5A68F6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1D799610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5C7E9E7B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092B72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788AD7B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7174138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0D1D670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3C06AFCB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792CB52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575869DF" w14:textId="77777777" w:rsidTr="006D1858">
        <w:tc>
          <w:tcPr>
            <w:tcW w:w="2235" w:type="dxa"/>
            <w:vMerge/>
            <w:shd w:val="clear" w:color="auto" w:fill="auto"/>
          </w:tcPr>
          <w:p w14:paraId="59422200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591F32A4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1CE692D9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549C5D6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0DB9338F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14FBAC53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160EA88C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4B64C5C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7403F84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39098B04" w14:textId="77777777" w:rsidTr="006D1858">
        <w:tc>
          <w:tcPr>
            <w:tcW w:w="2235" w:type="dxa"/>
            <w:vMerge/>
            <w:shd w:val="clear" w:color="auto" w:fill="auto"/>
          </w:tcPr>
          <w:p w14:paraId="75E2851F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0E19F2CC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14842B64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2D816668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58427DC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09DFCE2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9F5657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0643881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7C9853E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222FEFEA" w14:textId="77777777" w:rsidTr="006D1858">
        <w:tc>
          <w:tcPr>
            <w:tcW w:w="2235" w:type="dxa"/>
            <w:vMerge/>
            <w:shd w:val="clear" w:color="auto" w:fill="auto"/>
          </w:tcPr>
          <w:p w14:paraId="3E26FD1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78C7E64B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27DAB905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CF8AC57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3AF84FEF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631F64DB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466D0804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5FD94EDA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2EB2F363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  <w:tr w:rsidR="00D21429" w:rsidRPr="006D1858" w14:paraId="1F7112C4" w14:textId="77777777" w:rsidTr="006D1858">
        <w:tc>
          <w:tcPr>
            <w:tcW w:w="2235" w:type="dxa"/>
            <w:vMerge/>
            <w:shd w:val="clear" w:color="auto" w:fill="auto"/>
          </w:tcPr>
          <w:p w14:paraId="24139A68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1F175CAD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5E4B2AF8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4BC48EF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4646AE53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209A7428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066D961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4AE3694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0A70AB87" w14:textId="77777777" w:rsidR="00D21429" w:rsidRPr="006D1858" w:rsidRDefault="00D21429" w:rsidP="006D1858">
            <w:pPr>
              <w:jc w:val="both"/>
              <w:rPr>
                <w:sz w:val="22"/>
                <w:szCs w:val="22"/>
              </w:rPr>
            </w:pPr>
          </w:p>
        </w:tc>
      </w:tr>
    </w:tbl>
    <w:p w14:paraId="4FE9AFEF" w14:textId="77777777" w:rsidR="00D21429" w:rsidRDefault="00D21429" w:rsidP="00D21429">
      <w:pPr>
        <w:jc w:val="both"/>
        <w:rPr>
          <w:b/>
          <w:sz w:val="22"/>
          <w:szCs w:val="22"/>
        </w:rPr>
      </w:pPr>
    </w:p>
    <w:p w14:paraId="530F4FA5" w14:textId="77777777" w:rsidR="00D21429" w:rsidRDefault="00D21429" w:rsidP="00D21429">
      <w:pPr>
        <w:jc w:val="both"/>
        <w:rPr>
          <w:sz w:val="22"/>
          <w:szCs w:val="22"/>
        </w:rPr>
      </w:pPr>
      <w:r w:rsidRPr="00AA3D06">
        <w:rPr>
          <w:sz w:val="22"/>
          <w:szCs w:val="22"/>
        </w:rPr>
        <w:t>*No caso de estágio não-obrigatório colocar apenas o Curso.</w:t>
      </w:r>
    </w:p>
    <w:p w14:paraId="0D6F5565" w14:textId="77777777" w:rsidR="00D21429" w:rsidRDefault="00D21429" w:rsidP="00D21429">
      <w:pPr>
        <w:jc w:val="both"/>
        <w:rPr>
          <w:sz w:val="22"/>
          <w:szCs w:val="22"/>
        </w:rPr>
        <w:sectPr w:rsidR="00D21429" w:rsidSect="009603FA">
          <w:footnotePr>
            <w:pos w:val="beneathText"/>
          </w:footnotePr>
          <w:pgSz w:w="16837" w:h="11905" w:orient="landscape"/>
          <w:pgMar w:top="1701" w:right="1134" w:bottom="1418" w:left="1418" w:header="720" w:footer="720" w:gutter="0"/>
          <w:cols w:space="720"/>
          <w:docGrid w:linePitch="360"/>
        </w:sectPr>
      </w:pPr>
    </w:p>
    <w:p w14:paraId="032BBF1D" w14:textId="77777777" w:rsidR="00D21429" w:rsidRPr="00A13A16" w:rsidRDefault="00D21429" w:rsidP="00D21429">
      <w:pPr>
        <w:jc w:val="both"/>
        <w:rPr>
          <w:b/>
          <w:bCs/>
          <w:sz w:val="22"/>
          <w:szCs w:val="22"/>
        </w:rPr>
      </w:pPr>
      <w:r w:rsidRPr="00A13A16">
        <w:rPr>
          <w:b/>
          <w:bCs/>
          <w:sz w:val="22"/>
          <w:szCs w:val="22"/>
        </w:rPr>
        <w:lastRenderedPageBreak/>
        <w:t>Formulário IV</w:t>
      </w:r>
    </w:p>
    <w:p w14:paraId="404F7096" w14:textId="77777777" w:rsidR="00D21429" w:rsidRPr="00A13A16" w:rsidRDefault="00D21429" w:rsidP="00D21429">
      <w:pPr>
        <w:jc w:val="center"/>
        <w:rPr>
          <w:b/>
          <w:bCs/>
          <w:sz w:val="22"/>
          <w:szCs w:val="22"/>
        </w:rPr>
      </w:pPr>
      <w:r w:rsidRPr="00A13A16">
        <w:rPr>
          <w:b/>
          <w:bCs/>
          <w:sz w:val="22"/>
          <w:szCs w:val="22"/>
        </w:rPr>
        <w:t>PLANO DE ATIVIDADES DISCENTES DE ESTÁGIO</w:t>
      </w:r>
    </w:p>
    <w:p w14:paraId="429EF50C" w14:textId="77777777" w:rsidR="00D21429" w:rsidRPr="00A13A16" w:rsidRDefault="00D21429" w:rsidP="00D21429">
      <w:pPr>
        <w:jc w:val="both"/>
        <w:rPr>
          <w:b/>
          <w:bCs/>
          <w:sz w:val="22"/>
          <w:szCs w:val="22"/>
        </w:rPr>
      </w:pPr>
    </w:p>
    <w:p w14:paraId="672BB3EF" w14:textId="77777777" w:rsidR="00D21429" w:rsidRPr="00A13A16" w:rsidRDefault="00D21429" w:rsidP="00D21429">
      <w:pPr>
        <w:jc w:val="both"/>
        <w:rPr>
          <w:b/>
          <w:bCs/>
          <w:sz w:val="22"/>
          <w:szCs w:val="22"/>
        </w:rPr>
      </w:pPr>
    </w:p>
    <w:p w14:paraId="12A2CB38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1. NOME DO(S) DISCENTE(S): _______________________________________</w:t>
      </w:r>
      <w:r>
        <w:rPr>
          <w:bCs/>
          <w:sz w:val="22"/>
          <w:szCs w:val="22"/>
        </w:rPr>
        <w:t>_____________</w:t>
      </w:r>
      <w:r w:rsidRPr="00A13A16">
        <w:rPr>
          <w:bCs/>
          <w:sz w:val="22"/>
          <w:szCs w:val="22"/>
        </w:rPr>
        <w:t>__</w:t>
      </w:r>
    </w:p>
    <w:p w14:paraId="0A5ACC55" w14:textId="77777777" w:rsidR="00D21429" w:rsidRPr="00A13A16" w:rsidRDefault="00D21429" w:rsidP="00D21429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2. CURSO:___________________________________________________________</w:t>
      </w:r>
      <w:r>
        <w:rPr>
          <w:bCs/>
          <w:sz w:val="22"/>
          <w:szCs w:val="22"/>
        </w:rPr>
        <w:t>_____________</w:t>
      </w:r>
    </w:p>
    <w:p w14:paraId="585D9A11" w14:textId="77777777" w:rsidR="00D21429" w:rsidRPr="00A13A16" w:rsidRDefault="00D21429" w:rsidP="00D21429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3. LOCAL DO ESTÁGIO:________________________________________________</w:t>
      </w:r>
      <w:r>
        <w:rPr>
          <w:bCs/>
          <w:sz w:val="22"/>
          <w:szCs w:val="22"/>
        </w:rPr>
        <w:t>____________</w:t>
      </w:r>
    </w:p>
    <w:p w14:paraId="19EC5911" w14:textId="77777777" w:rsidR="00D21429" w:rsidRPr="00A13A16" w:rsidRDefault="00D21429" w:rsidP="00D21429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4. ÁREA DE ATU</w:t>
      </w:r>
      <w:r w:rsidRPr="00A13A16">
        <w:rPr>
          <w:bCs/>
          <w:sz w:val="22"/>
          <w:szCs w:val="22"/>
        </w:rPr>
        <w:t>A</w:t>
      </w:r>
      <w:r w:rsidRPr="00A13A16">
        <w:rPr>
          <w:bCs/>
          <w:sz w:val="22"/>
          <w:szCs w:val="22"/>
        </w:rPr>
        <w:t>ÇÃO:_________________________________________________</w:t>
      </w:r>
      <w:r>
        <w:rPr>
          <w:bCs/>
          <w:sz w:val="22"/>
          <w:szCs w:val="22"/>
        </w:rPr>
        <w:t>___________</w:t>
      </w:r>
    </w:p>
    <w:p w14:paraId="1B21A151" w14:textId="77777777" w:rsidR="00D21429" w:rsidRPr="00A13A16" w:rsidRDefault="00D21429" w:rsidP="00D21429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5. PERÍODO DO ESTÁGIO: _____________________________________________</w:t>
      </w:r>
      <w:r>
        <w:rPr>
          <w:bCs/>
          <w:sz w:val="22"/>
          <w:szCs w:val="22"/>
        </w:rPr>
        <w:t>____________</w:t>
      </w:r>
    </w:p>
    <w:p w14:paraId="7436667B" w14:textId="77777777" w:rsidR="00D21429" w:rsidRPr="00A13A16" w:rsidRDefault="00D21429" w:rsidP="00D21429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6. CARGA HORÁRIA SEMANAL DE ESTÁGIO: ____________________________</w:t>
      </w:r>
      <w:r>
        <w:rPr>
          <w:bCs/>
          <w:sz w:val="22"/>
          <w:szCs w:val="22"/>
        </w:rPr>
        <w:t>________</w:t>
      </w:r>
      <w:r w:rsidRPr="00A13A16">
        <w:rPr>
          <w:bCs/>
          <w:sz w:val="22"/>
          <w:szCs w:val="22"/>
        </w:rPr>
        <w:t>___</w:t>
      </w:r>
    </w:p>
    <w:p w14:paraId="66067684" w14:textId="77777777" w:rsidR="00D21429" w:rsidRPr="00A13A16" w:rsidRDefault="00D21429" w:rsidP="00D21429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7. NOME DO SUPERVISOR DA UNIOESTE: ______________________________</w:t>
      </w:r>
      <w:r>
        <w:rPr>
          <w:bCs/>
          <w:sz w:val="22"/>
          <w:szCs w:val="22"/>
        </w:rPr>
        <w:t>_________</w:t>
      </w:r>
      <w:r w:rsidRPr="00A13A16">
        <w:rPr>
          <w:bCs/>
          <w:sz w:val="22"/>
          <w:szCs w:val="22"/>
        </w:rPr>
        <w:t>___</w:t>
      </w:r>
    </w:p>
    <w:p w14:paraId="20FD8D48" w14:textId="77777777" w:rsidR="00D21429" w:rsidRPr="00A13A16" w:rsidRDefault="00D21429" w:rsidP="00D21429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8. NOME DO DOCENTE SUPERVISOR DA IES: ______________________________</w:t>
      </w:r>
      <w:r>
        <w:rPr>
          <w:bCs/>
          <w:sz w:val="22"/>
          <w:szCs w:val="22"/>
        </w:rPr>
        <w:t>_________</w:t>
      </w:r>
    </w:p>
    <w:p w14:paraId="3A21C924" w14:textId="77777777" w:rsidR="00D21429" w:rsidRPr="00A13A16" w:rsidRDefault="00D21429" w:rsidP="00D21429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9. JUSTIFICATIVA: _________________________________________________</w:t>
      </w:r>
      <w:r>
        <w:rPr>
          <w:bCs/>
          <w:sz w:val="22"/>
          <w:szCs w:val="22"/>
        </w:rPr>
        <w:t>______________</w:t>
      </w:r>
    </w:p>
    <w:p w14:paraId="3D2E3695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____________________________________________________________________</w:t>
      </w:r>
      <w:r>
        <w:rPr>
          <w:bCs/>
          <w:sz w:val="22"/>
          <w:szCs w:val="22"/>
        </w:rPr>
        <w:t>_____________</w:t>
      </w:r>
    </w:p>
    <w:p w14:paraId="30F0B710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____________________________________________________________________</w:t>
      </w:r>
      <w:r>
        <w:rPr>
          <w:bCs/>
          <w:sz w:val="22"/>
          <w:szCs w:val="22"/>
        </w:rPr>
        <w:t>_____________</w:t>
      </w:r>
    </w:p>
    <w:p w14:paraId="1DABBEDA" w14:textId="77777777" w:rsidR="00D21429" w:rsidRPr="00A13A16" w:rsidRDefault="00D21429" w:rsidP="00D21429">
      <w:pPr>
        <w:spacing w:line="360" w:lineRule="auto"/>
        <w:jc w:val="both"/>
        <w:rPr>
          <w:sz w:val="22"/>
          <w:szCs w:val="22"/>
        </w:rPr>
      </w:pPr>
    </w:p>
    <w:p w14:paraId="60C56319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10. OBJETIVO DO ESTÁGIO: _______________________________________</w:t>
      </w:r>
      <w:r>
        <w:rPr>
          <w:bCs/>
          <w:sz w:val="22"/>
          <w:szCs w:val="22"/>
        </w:rPr>
        <w:t>____________</w:t>
      </w:r>
      <w:r w:rsidRPr="00A13A16">
        <w:rPr>
          <w:bCs/>
          <w:sz w:val="22"/>
          <w:szCs w:val="22"/>
        </w:rPr>
        <w:t>____</w:t>
      </w:r>
    </w:p>
    <w:p w14:paraId="0F778EE0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____________________________________________________________________</w:t>
      </w:r>
      <w:r>
        <w:rPr>
          <w:bCs/>
          <w:sz w:val="22"/>
          <w:szCs w:val="22"/>
        </w:rPr>
        <w:t>_____________</w:t>
      </w:r>
    </w:p>
    <w:p w14:paraId="78B0E437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____________________________________________________________________</w:t>
      </w:r>
      <w:r>
        <w:rPr>
          <w:bCs/>
          <w:sz w:val="22"/>
          <w:szCs w:val="22"/>
        </w:rPr>
        <w:t>_____________</w:t>
      </w:r>
    </w:p>
    <w:p w14:paraId="352FFEB4" w14:textId="77777777" w:rsidR="00D21429" w:rsidRPr="00A13A16" w:rsidRDefault="00D21429" w:rsidP="00D21429">
      <w:pPr>
        <w:spacing w:line="360" w:lineRule="auto"/>
        <w:jc w:val="both"/>
        <w:rPr>
          <w:sz w:val="22"/>
          <w:szCs w:val="22"/>
        </w:rPr>
      </w:pPr>
    </w:p>
    <w:p w14:paraId="0D4B0873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11. ATIVIDADES A SEREM DESENVOLVIDAS: _________________________</w:t>
      </w:r>
      <w:r>
        <w:rPr>
          <w:bCs/>
          <w:sz w:val="22"/>
          <w:szCs w:val="22"/>
        </w:rPr>
        <w:t>_________</w:t>
      </w:r>
      <w:r w:rsidRPr="00A13A16">
        <w:rPr>
          <w:bCs/>
          <w:sz w:val="22"/>
          <w:szCs w:val="22"/>
        </w:rPr>
        <w:t>_____</w:t>
      </w:r>
    </w:p>
    <w:p w14:paraId="128FDB14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____________________________________________________________________</w:t>
      </w:r>
      <w:r>
        <w:rPr>
          <w:bCs/>
          <w:sz w:val="22"/>
          <w:szCs w:val="22"/>
        </w:rPr>
        <w:t>_____________</w:t>
      </w:r>
    </w:p>
    <w:p w14:paraId="33D443B1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____________________________________________________________________</w:t>
      </w:r>
      <w:r>
        <w:rPr>
          <w:bCs/>
          <w:sz w:val="22"/>
          <w:szCs w:val="22"/>
        </w:rPr>
        <w:t>_____________</w:t>
      </w:r>
    </w:p>
    <w:p w14:paraId="7135A455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>____________________________________________________________________</w:t>
      </w:r>
      <w:r>
        <w:rPr>
          <w:bCs/>
          <w:sz w:val="22"/>
          <w:szCs w:val="22"/>
        </w:rPr>
        <w:t>_____________</w:t>
      </w:r>
    </w:p>
    <w:p w14:paraId="31EE3236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</w:p>
    <w:p w14:paraId="1A0919A9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A13A16">
        <w:rPr>
          <w:bCs/>
          <w:sz w:val="22"/>
          <w:szCs w:val="22"/>
        </w:rPr>
        <w:t xml:space="preserve">12. ASSINATURAS </w:t>
      </w:r>
    </w:p>
    <w:p w14:paraId="6A2A2C47" w14:textId="77777777" w:rsidR="00D21429" w:rsidRPr="00A13A16" w:rsidRDefault="00D21429" w:rsidP="00D21429">
      <w:pPr>
        <w:spacing w:line="360" w:lineRule="auto"/>
        <w:jc w:val="both"/>
        <w:rPr>
          <w:bCs/>
          <w:sz w:val="22"/>
          <w:szCs w:val="22"/>
        </w:rPr>
      </w:pPr>
    </w:p>
    <w:p w14:paraId="6EF18F5C" w14:textId="77777777" w:rsidR="00D21429" w:rsidRPr="00A13A16" w:rsidRDefault="00D21429" w:rsidP="00D21429">
      <w:pPr>
        <w:jc w:val="both"/>
        <w:rPr>
          <w:sz w:val="22"/>
          <w:szCs w:val="22"/>
        </w:rPr>
      </w:pPr>
      <w:r w:rsidRPr="00A13A16">
        <w:rPr>
          <w:sz w:val="22"/>
          <w:szCs w:val="22"/>
        </w:rPr>
        <w:t>___________________________</w:t>
      </w:r>
      <w:r w:rsidRPr="00A13A1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           </w:t>
      </w:r>
      <w:r w:rsidRPr="00A13A16">
        <w:rPr>
          <w:sz w:val="22"/>
          <w:szCs w:val="22"/>
        </w:rPr>
        <w:t xml:space="preserve"> _____________________________</w:t>
      </w:r>
      <w:proofErr w:type="gramStart"/>
      <w:r w:rsidRPr="00A13A1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13A16">
        <w:rPr>
          <w:sz w:val="22"/>
          <w:szCs w:val="22"/>
        </w:rPr>
        <w:t xml:space="preserve"> Di</w:t>
      </w:r>
      <w:r w:rsidRPr="00A13A16">
        <w:rPr>
          <w:sz w:val="22"/>
          <w:szCs w:val="22"/>
        </w:rPr>
        <w:t>s</w:t>
      </w:r>
      <w:r w:rsidRPr="00A13A16">
        <w:rPr>
          <w:sz w:val="22"/>
          <w:szCs w:val="22"/>
        </w:rPr>
        <w:t>cente</w:t>
      </w:r>
      <w:proofErr w:type="gramEnd"/>
      <w:r w:rsidRPr="00A13A16">
        <w:rPr>
          <w:sz w:val="22"/>
          <w:szCs w:val="22"/>
        </w:rPr>
        <w:t xml:space="preserve">(s)                      </w:t>
      </w:r>
      <w:r>
        <w:rPr>
          <w:sz w:val="22"/>
          <w:szCs w:val="22"/>
        </w:rPr>
        <w:t xml:space="preserve">                </w:t>
      </w:r>
      <w:r w:rsidR="006F2F7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</w:t>
      </w:r>
      <w:r w:rsidRPr="00A13A16">
        <w:rPr>
          <w:sz w:val="22"/>
          <w:szCs w:val="22"/>
        </w:rPr>
        <w:t xml:space="preserve">Docente </w:t>
      </w:r>
      <w:r w:rsidR="006F2F78" w:rsidRPr="006F2F78">
        <w:rPr>
          <w:color w:val="FF0000"/>
          <w:sz w:val="22"/>
          <w:szCs w:val="22"/>
        </w:rPr>
        <w:t>Orientador</w:t>
      </w:r>
      <w:r w:rsidRPr="00A13A16">
        <w:rPr>
          <w:sz w:val="22"/>
          <w:szCs w:val="22"/>
        </w:rPr>
        <w:t xml:space="preserve"> da IES</w:t>
      </w:r>
    </w:p>
    <w:p w14:paraId="4415A805" w14:textId="77777777" w:rsidR="00D21429" w:rsidRPr="00A13A16" w:rsidRDefault="00D21429" w:rsidP="00D21429">
      <w:pPr>
        <w:jc w:val="both"/>
        <w:rPr>
          <w:sz w:val="22"/>
          <w:szCs w:val="22"/>
        </w:rPr>
      </w:pPr>
    </w:p>
    <w:p w14:paraId="0DDB9B5D" w14:textId="77777777" w:rsidR="00D21429" w:rsidRPr="00A13A16" w:rsidRDefault="00D21429" w:rsidP="00D21429">
      <w:pPr>
        <w:jc w:val="both"/>
        <w:rPr>
          <w:sz w:val="22"/>
          <w:szCs w:val="22"/>
        </w:rPr>
      </w:pPr>
    </w:p>
    <w:p w14:paraId="3CE40691" w14:textId="77777777" w:rsidR="00D21429" w:rsidRPr="00A13A16" w:rsidRDefault="00D21429" w:rsidP="00D21429">
      <w:pPr>
        <w:jc w:val="center"/>
        <w:rPr>
          <w:sz w:val="22"/>
          <w:szCs w:val="22"/>
        </w:rPr>
      </w:pPr>
      <w:r w:rsidRPr="00A13A16">
        <w:rPr>
          <w:sz w:val="22"/>
          <w:szCs w:val="22"/>
        </w:rPr>
        <w:t>______________________________</w:t>
      </w:r>
    </w:p>
    <w:p w14:paraId="12DCC2F8" w14:textId="77777777" w:rsidR="00D21429" w:rsidRPr="00A13A16" w:rsidRDefault="00D21429" w:rsidP="00D21429">
      <w:pPr>
        <w:jc w:val="center"/>
        <w:rPr>
          <w:sz w:val="22"/>
          <w:szCs w:val="22"/>
        </w:rPr>
      </w:pPr>
      <w:r w:rsidRPr="00A13A16">
        <w:rPr>
          <w:sz w:val="22"/>
          <w:szCs w:val="22"/>
        </w:rPr>
        <w:t>Supervisor Técnico da Uni</w:t>
      </w:r>
      <w:r w:rsidRPr="00A13A16">
        <w:rPr>
          <w:sz w:val="22"/>
          <w:szCs w:val="22"/>
        </w:rPr>
        <w:t>o</w:t>
      </w:r>
      <w:r w:rsidRPr="00A13A16">
        <w:rPr>
          <w:sz w:val="22"/>
          <w:szCs w:val="22"/>
        </w:rPr>
        <w:t>este</w:t>
      </w:r>
    </w:p>
    <w:p w14:paraId="3A3052DA" w14:textId="77777777" w:rsidR="00D21429" w:rsidRDefault="00D21429" w:rsidP="00D21429">
      <w:pPr>
        <w:jc w:val="center"/>
        <w:rPr>
          <w:b/>
          <w:bCs/>
          <w:sz w:val="22"/>
          <w:szCs w:val="22"/>
        </w:rPr>
      </w:pPr>
    </w:p>
    <w:p w14:paraId="6AE735DB" w14:textId="77777777" w:rsidR="004E241C" w:rsidRDefault="004E241C" w:rsidP="00D21429">
      <w:pPr>
        <w:jc w:val="both"/>
        <w:rPr>
          <w:b/>
          <w:bCs/>
          <w:sz w:val="22"/>
          <w:szCs w:val="22"/>
        </w:rPr>
      </w:pPr>
    </w:p>
    <w:p w14:paraId="430A0965" w14:textId="77777777" w:rsidR="004E241C" w:rsidRDefault="004E241C" w:rsidP="00D21429">
      <w:pPr>
        <w:jc w:val="both"/>
        <w:rPr>
          <w:b/>
          <w:bCs/>
          <w:sz w:val="22"/>
          <w:szCs w:val="22"/>
        </w:rPr>
      </w:pPr>
    </w:p>
    <w:p w14:paraId="731744D3" w14:textId="77777777" w:rsidR="00D21429" w:rsidRPr="00AA3D06" w:rsidRDefault="00D21429" w:rsidP="00D21429">
      <w:pPr>
        <w:jc w:val="both"/>
        <w:rPr>
          <w:b/>
          <w:bCs/>
          <w:sz w:val="22"/>
          <w:szCs w:val="22"/>
        </w:rPr>
      </w:pPr>
      <w:r w:rsidRPr="00AA3D06">
        <w:rPr>
          <w:b/>
          <w:bCs/>
          <w:sz w:val="22"/>
          <w:szCs w:val="22"/>
        </w:rPr>
        <w:t>Formulário V</w:t>
      </w:r>
    </w:p>
    <w:p w14:paraId="5EB84A63" w14:textId="77777777" w:rsidR="00D21429" w:rsidRPr="00AA3D06" w:rsidRDefault="00D21429" w:rsidP="00D21429">
      <w:pPr>
        <w:ind w:left="360"/>
        <w:jc w:val="center"/>
        <w:rPr>
          <w:b/>
          <w:bCs/>
          <w:sz w:val="22"/>
          <w:szCs w:val="22"/>
        </w:rPr>
      </w:pPr>
      <w:r w:rsidRPr="00AA3D06">
        <w:rPr>
          <w:b/>
          <w:bCs/>
          <w:sz w:val="22"/>
          <w:szCs w:val="22"/>
        </w:rPr>
        <w:lastRenderedPageBreak/>
        <w:t xml:space="preserve">RELATÓRIO </w:t>
      </w:r>
      <w:r>
        <w:rPr>
          <w:b/>
          <w:bCs/>
          <w:sz w:val="22"/>
          <w:szCs w:val="22"/>
        </w:rPr>
        <w:t xml:space="preserve">FINAL </w:t>
      </w:r>
      <w:r w:rsidRPr="00AA3D06">
        <w:rPr>
          <w:b/>
          <w:bCs/>
          <w:sz w:val="22"/>
          <w:szCs w:val="22"/>
        </w:rPr>
        <w:t>DE ESTÁGIO</w:t>
      </w:r>
    </w:p>
    <w:p w14:paraId="5F0A9BFE" w14:textId="77777777" w:rsidR="00D21429" w:rsidRPr="00AA3D06" w:rsidRDefault="00D21429" w:rsidP="00D21429">
      <w:pPr>
        <w:jc w:val="center"/>
        <w:rPr>
          <w:b/>
          <w:bCs/>
          <w:sz w:val="22"/>
          <w:szCs w:val="22"/>
        </w:rPr>
      </w:pPr>
    </w:p>
    <w:p w14:paraId="350F4BEC" w14:textId="77777777" w:rsidR="00D21429" w:rsidRDefault="00D21429" w:rsidP="00D21429">
      <w:pPr>
        <w:rPr>
          <w:sz w:val="22"/>
          <w:szCs w:val="22"/>
        </w:rPr>
      </w:pPr>
    </w:p>
    <w:p w14:paraId="26E05EC0" w14:textId="77777777" w:rsidR="00D21429" w:rsidRPr="00957DC4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957DC4">
        <w:rPr>
          <w:bCs/>
          <w:sz w:val="22"/>
          <w:szCs w:val="22"/>
        </w:rPr>
        <w:t>1. NOME DO</w:t>
      </w:r>
      <w:r>
        <w:rPr>
          <w:bCs/>
          <w:sz w:val="22"/>
          <w:szCs w:val="22"/>
        </w:rPr>
        <w:t>(S) DISCENTE(S)</w:t>
      </w:r>
      <w:r w:rsidRPr="00957DC4">
        <w:rPr>
          <w:bCs/>
          <w:sz w:val="22"/>
          <w:szCs w:val="22"/>
        </w:rPr>
        <w:t>: _______________________________________________</w:t>
      </w:r>
      <w:r>
        <w:rPr>
          <w:bCs/>
          <w:sz w:val="22"/>
          <w:szCs w:val="22"/>
        </w:rPr>
        <w:t>____</w:t>
      </w:r>
      <w:r w:rsidRPr="00957DC4">
        <w:rPr>
          <w:bCs/>
          <w:sz w:val="22"/>
          <w:szCs w:val="22"/>
        </w:rPr>
        <w:t>___</w:t>
      </w:r>
    </w:p>
    <w:p w14:paraId="089FA034" w14:textId="77777777" w:rsidR="00D21429" w:rsidRPr="00957DC4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957DC4">
        <w:rPr>
          <w:bCs/>
          <w:sz w:val="22"/>
          <w:szCs w:val="22"/>
        </w:rPr>
        <w:t>2. CURSO:______________________</w:t>
      </w:r>
      <w:r>
        <w:rPr>
          <w:bCs/>
          <w:sz w:val="22"/>
          <w:szCs w:val="22"/>
        </w:rPr>
        <w:t>_____________</w:t>
      </w:r>
      <w:r w:rsidRPr="00957DC4">
        <w:rPr>
          <w:bCs/>
          <w:sz w:val="22"/>
          <w:szCs w:val="22"/>
        </w:rPr>
        <w:t>_____________________________________</w:t>
      </w:r>
    </w:p>
    <w:p w14:paraId="6ED1A40F" w14:textId="77777777" w:rsidR="00D21429" w:rsidRPr="00957DC4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957DC4">
        <w:rPr>
          <w:bCs/>
          <w:sz w:val="22"/>
          <w:szCs w:val="22"/>
        </w:rPr>
        <w:t>3. LOCAL DO ESTÁGIO:_______________________</w:t>
      </w:r>
      <w:r>
        <w:rPr>
          <w:bCs/>
          <w:sz w:val="22"/>
          <w:szCs w:val="22"/>
        </w:rPr>
        <w:t>____________</w:t>
      </w:r>
      <w:r w:rsidRPr="00957DC4">
        <w:rPr>
          <w:bCs/>
          <w:sz w:val="22"/>
          <w:szCs w:val="22"/>
        </w:rPr>
        <w:t>_________________________</w:t>
      </w:r>
    </w:p>
    <w:p w14:paraId="7B8FC3FD" w14:textId="77777777" w:rsidR="00D21429" w:rsidRPr="00957DC4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957DC4">
        <w:rPr>
          <w:bCs/>
          <w:sz w:val="22"/>
          <w:szCs w:val="22"/>
        </w:rPr>
        <w:t>4. ÁREA DE ATU</w:t>
      </w:r>
      <w:r w:rsidRPr="00957DC4">
        <w:rPr>
          <w:bCs/>
          <w:sz w:val="22"/>
          <w:szCs w:val="22"/>
        </w:rPr>
        <w:t>A</w:t>
      </w:r>
      <w:r w:rsidRPr="00957DC4">
        <w:rPr>
          <w:bCs/>
          <w:sz w:val="22"/>
          <w:szCs w:val="22"/>
        </w:rPr>
        <w:t>ÇÃO:___________________________________</w:t>
      </w:r>
      <w:r>
        <w:rPr>
          <w:bCs/>
          <w:sz w:val="22"/>
          <w:szCs w:val="22"/>
        </w:rPr>
        <w:t>___________</w:t>
      </w:r>
      <w:r w:rsidRPr="00957DC4">
        <w:rPr>
          <w:bCs/>
          <w:sz w:val="22"/>
          <w:szCs w:val="22"/>
        </w:rPr>
        <w:t>______________</w:t>
      </w:r>
    </w:p>
    <w:p w14:paraId="555EBA85" w14:textId="77777777" w:rsidR="00D21429" w:rsidRPr="00957DC4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957DC4">
        <w:rPr>
          <w:bCs/>
          <w:sz w:val="22"/>
          <w:szCs w:val="22"/>
        </w:rPr>
        <w:t xml:space="preserve">5. PERÍODO DO ESTÁGIO: </w:t>
      </w:r>
      <w:r>
        <w:rPr>
          <w:bCs/>
          <w:sz w:val="22"/>
          <w:szCs w:val="22"/>
        </w:rPr>
        <w:t>___/___/______ A ___/___/_____.</w:t>
      </w:r>
      <w:r w:rsidRPr="00957DC4">
        <w:rPr>
          <w:bCs/>
          <w:sz w:val="22"/>
          <w:szCs w:val="22"/>
        </w:rPr>
        <w:t xml:space="preserve"> </w:t>
      </w:r>
    </w:p>
    <w:p w14:paraId="2E2652AA" w14:textId="77777777" w:rsidR="00D21429" w:rsidRPr="00957DC4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957DC4">
        <w:rPr>
          <w:bCs/>
          <w:sz w:val="22"/>
          <w:szCs w:val="22"/>
        </w:rPr>
        <w:t>6. TOTAL DA CARGA HORÁRIA: ___________________________</w:t>
      </w:r>
      <w:r>
        <w:rPr>
          <w:bCs/>
          <w:sz w:val="22"/>
          <w:szCs w:val="22"/>
        </w:rPr>
        <w:t>___________</w:t>
      </w:r>
      <w:r w:rsidRPr="00957DC4">
        <w:rPr>
          <w:bCs/>
          <w:sz w:val="22"/>
          <w:szCs w:val="22"/>
        </w:rPr>
        <w:t>______________</w:t>
      </w:r>
    </w:p>
    <w:p w14:paraId="0F3E0F24" w14:textId="77777777" w:rsidR="00D21429" w:rsidRPr="00957DC4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957DC4">
        <w:rPr>
          <w:bCs/>
          <w:sz w:val="22"/>
          <w:szCs w:val="22"/>
        </w:rPr>
        <w:t xml:space="preserve">7. NOME DO </w:t>
      </w:r>
      <w:r w:rsidRPr="006F2F78">
        <w:rPr>
          <w:bCs/>
          <w:sz w:val="22"/>
          <w:szCs w:val="22"/>
        </w:rPr>
        <w:t>SUPERVISOR</w:t>
      </w:r>
      <w:r w:rsidRPr="00957DC4">
        <w:rPr>
          <w:bCs/>
          <w:sz w:val="22"/>
          <w:szCs w:val="22"/>
        </w:rPr>
        <w:t xml:space="preserve"> TÉCNICO DA UNIOESTE: ______</w:t>
      </w:r>
      <w:r>
        <w:rPr>
          <w:bCs/>
          <w:sz w:val="22"/>
          <w:szCs w:val="22"/>
        </w:rPr>
        <w:t>_________</w:t>
      </w:r>
      <w:r w:rsidRPr="00957DC4">
        <w:rPr>
          <w:bCs/>
          <w:sz w:val="22"/>
          <w:szCs w:val="22"/>
        </w:rPr>
        <w:t>___________________</w:t>
      </w:r>
    </w:p>
    <w:p w14:paraId="5AD78136" w14:textId="77777777" w:rsidR="00D21429" w:rsidRPr="00957DC4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957DC4">
        <w:rPr>
          <w:bCs/>
          <w:sz w:val="22"/>
          <w:szCs w:val="22"/>
        </w:rPr>
        <w:t>8. UNIDADE CONCEDENTE (SETOR): ___________</w:t>
      </w:r>
      <w:r>
        <w:rPr>
          <w:bCs/>
          <w:sz w:val="22"/>
          <w:szCs w:val="22"/>
        </w:rPr>
        <w:t>___________</w:t>
      </w:r>
      <w:r w:rsidRPr="00957DC4">
        <w:rPr>
          <w:bCs/>
          <w:sz w:val="22"/>
          <w:szCs w:val="22"/>
        </w:rPr>
        <w:t>__________________________</w:t>
      </w:r>
    </w:p>
    <w:p w14:paraId="1884EA1C" w14:textId="77777777" w:rsidR="00D21429" w:rsidRPr="00957DC4" w:rsidRDefault="00D21429" w:rsidP="00D21429">
      <w:pPr>
        <w:spacing w:line="360" w:lineRule="auto"/>
        <w:jc w:val="both"/>
        <w:rPr>
          <w:bCs/>
          <w:sz w:val="22"/>
          <w:szCs w:val="22"/>
        </w:rPr>
      </w:pPr>
      <w:r w:rsidRPr="00957DC4">
        <w:rPr>
          <w:bCs/>
          <w:sz w:val="22"/>
          <w:szCs w:val="22"/>
        </w:rPr>
        <w:t xml:space="preserve">9. NOME DO </w:t>
      </w:r>
      <w:r w:rsidR="006F2F78" w:rsidRPr="00957DC4">
        <w:rPr>
          <w:bCs/>
          <w:sz w:val="22"/>
          <w:szCs w:val="22"/>
        </w:rPr>
        <w:t xml:space="preserve">DOCENTE </w:t>
      </w:r>
      <w:r w:rsidR="006F2F78" w:rsidRPr="006F2F78">
        <w:rPr>
          <w:bCs/>
          <w:color w:val="FF0000"/>
          <w:sz w:val="22"/>
          <w:szCs w:val="22"/>
        </w:rPr>
        <w:t>ORIENTADOR</w:t>
      </w:r>
      <w:r w:rsidR="006F2F78">
        <w:rPr>
          <w:bCs/>
          <w:sz w:val="22"/>
          <w:szCs w:val="22"/>
        </w:rPr>
        <w:t xml:space="preserve"> </w:t>
      </w:r>
      <w:r w:rsidRPr="00957DC4">
        <w:rPr>
          <w:bCs/>
          <w:sz w:val="22"/>
          <w:szCs w:val="22"/>
        </w:rPr>
        <w:t>DA IES: ________</w:t>
      </w:r>
      <w:r>
        <w:rPr>
          <w:bCs/>
          <w:sz w:val="22"/>
          <w:szCs w:val="22"/>
        </w:rPr>
        <w:t>__________</w:t>
      </w:r>
      <w:r w:rsidRPr="00957DC4">
        <w:rPr>
          <w:bCs/>
          <w:sz w:val="22"/>
          <w:szCs w:val="22"/>
        </w:rPr>
        <w:t>______________________</w:t>
      </w:r>
    </w:p>
    <w:p w14:paraId="3E15E074" w14:textId="77777777" w:rsidR="00D21429" w:rsidRPr="00957DC4" w:rsidRDefault="00D21429" w:rsidP="00D21429">
      <w:pPr>
        <w:rPr>
          <w:sz w:val="22"/>
          <w:szCs w:val="22"/>
        </w:rPr>
      </w:pPr>
      <w:r w:rsidRPr="00957DC4">
        <w:rPr>
          <w:sz w:val="22"/>
          <w:szCs w:val="22"/>
        </w:rPr>
        <w:t xml:space="preserve">10. </w:t>
      </w:r>
      <w:r w:rsidRPr="00957DC4">
        <w:rPr>
          <w:bCs/>
          <w:sz w:val="22"/>
          <w:szCs w:val="22"/>
        </w:rPr>
        <w:t xml:space="preserve">ATIVIDADES </w:t>
      </w:r>
      <w:proofErr w:type="gramStart"/>
      <w:r w:rsidRPr="00957DC4">
        <w:rPr>
          <w:bCs/>
          <w:sz w:val="22"/>
          <w:szCs w:val="22"/>
        </w:rPr>
        <w:t>DESENVOLVIDAS  (</w:t>
      </w:r>
      <w:proofErr w:type="gramEnd"/>
      <w:r w:rsidRPr="00957DC4">
        <w:rPr>
          <w:bCs/>
          <w:sz w:val="22"/>
          <w:szCs w:val="22"/>
        </w:rPr>
        <w:t>Relacionar atividades por tópicos, em letra de forma ou digitado -  máximo 20 linhas.)</w:t>
      </w:r>
    </w:p>
    <w:p w14:paraId="6850A964" w14:textId="77777777" w:rsidR="00D21429" w:rsidRPr="00957DC4" w:rsidRDefault="00D21429" w:rsidP="00D21429">
      <w:pPr>
        <w:rPr>
          <w:sz w:val="22"/>
          <w:szCs w:val="22"/>
        </w:rPr>
      </w:pPr>
      <w:r w:rsidRPr="00957DC4">
        <w:rPr>
          <w:sz w:val="22"/>
          <w:szCs w:val="22"/>
        </w:rPr>
        <w:t>__________________________________________________________________________________</w:t>
      </w:r>
    </w:p>
    <w:p w14:paraId="797F46B4" w14:textId="77777777" w:rsidR="00D21429" w:rsidRPr="00957DC4" w:rsidRDefault="00D21429" w:rsidP="00D21429">
      <w:pPr>
        <w:rPr>
          <w:sz w:val="22"/>
          <w:szCs w:val="22"/>
        </w:rPr>
      </w:pPr>
      <w:r w:rsidRPr="00957DC4">
        <w:rPr>
          <w:sz w:val="22"/>
          <w:szCs w:val="22"/>
        </w:rPr>
        <w:t>__________________________________________________________________________________</w:t>
      </w:r>
    </w:p>
    <w:p w14:paraId="22C85E61" w14:textId="77777777" w:rsidR="00D21429" w:rsidRPr="00957DC4" w:rsidRDefault="00D21429" w:rsidP="00D21429">
      <w:pPr>
        <w:rPr>
          <w:sz w:val="22"/>
          <w:szCs w:val="22"/>
        </w:rPr>
      </w:pPr>
      <w:r w:rsidRPr="00957DC4">
        <w:rPr>
          <w:sz w:val="22"/>
          <w:szCs w:val="22"/>
        </w:rPr>
        <w:t>__________________________________________________________________________________</w:t>
      </w:r>
    </w:p>
    <w:p w14:paraId="7BD973CB" w14:textId="77777777" w:rsidR="00D21429" w:rsidRPr="00957DC4" w:rsidRDefault="00D21429" w:rsidP="00D21429">
      <w:pPr>
        <w:rPr>
          <w:sz w:val="22"/>
          <w:szCs w:val="22"/>
        </w:rPr>
      </w:pPr>
    </w:p>
    <w:p w14:paraId="603C3AAA" w14:textId="77777777" w:rsidR="00D21429" w:rsidRPr="00957DC4" w:rsidRDefault="00D21429" w:rsidP="00D21429">
      <w:pPr>
        <w:rPr>
          <w:sz w:val="22"/>
          <w:szCs w:val="22"/>
        </w:rPr>
      </w:pPr>
    </w:p>
    <w:p w14:paraId="01A378C8" w14:textId="77777777" w:rsidR="00D21429" w:rsidRPr="00957DC4" w:rsidRDefault="00D21429" w:rsidP="00D21429">
      <w:pPr>
        <w:rPr>
          <w:sz w:val="22"/>
          <w:szCs w:val="22"/>
        </w:rPr>
      </w:pPr>
    </w:p>
    <w:p w14:paraId="775D4F25" w14:textId="77777777" w:rsidR="00D21429" w:rsidRPr="00957DC4" w:rsidRDefault="00D21429" w:rsidP="00D2142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</w:t>
      </w:r>
      <w:r w:rsidRPr="00957DC4">
        <w:rPr>
          <w:bCs/>
          <w:sz w:val="22"/>
          <w:szCs w:val="22"/>
        </w:rPr>
        <w:t xml:space="preserve">ASSINATURAS: </w:t>
      </w:r>
    </w:p>
    <w:p w14:paraId="51B22B03" w14:textId="77777777" w:rsidR="00D21429" w:rsidRPr="00957DC4" w:rsidRDefault="00D21429" w:rsidP="00D21429">
      <w:pPr>
        <w:rPr>
          <w:bCs/>
          <w:sz w:val="22"/>
          <w:szCs w:val="22"/>
        </w:rPr>
      </w:pPr>
    </w:p>
    <w:p w14:paraId="3B28FF1C" w14:textId="77777777" w:rsidR="00D21429" w:rsidRPr="00957DC4" w:rsidRDefault="00D21429" w:rsidP="00D21429">
      <w:pPr>
        <w:rPr>
          <w:bCs/>
          <w:sz w:val="22"/>
          <w:szCs w:val="22"/>
        </w:rPr>
      </w:pPr>
    </w:p>
    <w:p w14:paraId="2ECFBA07" w14:textId="77777777" w:rsidR="00D21429" w:rsidRPr="00957DC4" w:rsidRDefault="00D21429" w:rsidP="00D21429">
      <w:pPr>
        <w:rPr>
          <w:bCs/>
          <w:sz w:val="22"/>
          <w:szCs w:val="22"/>
        </w:rPr>
      </w:pPr>
    </w:p>
    <w:p w14:paraId="722064BF" w14:textId="77777777" w:rsidR="00D21429" w:rsidRPr="00957DC4" w:rsidRDefault="00D21429" w:rsidP="00D21429">
      <w:pPr>
        <w:ind w:left="360" w:hanging="360"/>
        <w:rPr>
          <w:bCs/>
          <w:sz w:val="22"/>
          <w:szCs w:val="22"/>
        </w:rPr>
      </w:pPr>
      <w:r w:rsidRPr="00957DC4">
        <w:rPr>
          <w:bCs/>
          <w:sz w:val="22"/>
          <w:szCs w:val="22"/>
        </w:rPr>
        <w:t>___________________________</w:t>
      </w:r>
      <w:r>
        <w:rPr>
          <w:bCs/>
          <w:sz w:val="22"/>
          <w:szCs w:val="22"/>
        </w:rPr>
        <w:t>___                        __________________</w:t>
      </w:r>
      <w:r w:rsidRPr="00957DC4">
        <w:rPr>
          <w:bCs/>
          <w:sz w:val="22"/>
          <w:szCs w:val="22"/>
        </w:rPr>
        <w:t>__________________</w:t>
      </w:r>
    </w:p>
    <w:p w14:paraId="5FC5FB28" w14:textId="77777777" w:rsidR="00D21429" w:rsidRPr="00957DC4" w:rsidRDefault="00D21429" w:rsidP="00D21429">
      <w:pPr>
        <w:ind w:firstLine="360"/>
        <w:rPr>
          <w:bCs/>
          <w:sz w:val="22"/>
          <w:szCs w:val="22"/>
        </w:rPr>
      </w:pPr>
      <w:r w:rsidRPr="00957DC4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  </w:t>
      </w:r>
      <w:r w:rsidRPr="00957DC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Discente(s)</w:t>
      </w:r>
      <w:r w:rsidRPr="00957DC4">
        <w:rPr>
          <w:bCs/>
          <w:sz w:val="22"/>
          <w:szCs w:val="22"/>
        </w:rPr>
        <w:tab/>
      </w:r>
      <w:r w:rsidRPr="00957DC4">
        <w:rPr>
          <w:bCs/>
          <w:sz w:val="22"/>
          <w:szCs w:val="22"/>
        </w:rPr>
        <w:tab/>
      </w:r>
      <w:r w:rsidRPr="00957DC4">
        <w:rPr>
          <w:bCs/>
          <w:sz w:val="22"/>
          <w:szCs w:val="22"/>
        </w:rPr>
        <w:tab/>
      </w:r>
      <w:r w:rsidRPr="00957DC4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 xml:space="preserve"> </w:t>
      </w:r>
      <w:r w:rsidRPr="00957DC4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</w:t>
      </w:r>
      <w:r w:rsidR="006F2F78" w:rsidRPr="00957DC4">
        <w:rPr>
          <w:bCs/>
          <w:sz w:val="22"/>
          <w:szCs w:val="22"/>
        </w:rPr>
        <w:t>D</w:t>
      </w:r>
      <w:r w:rsidR="006F2F78" w:rsidRPr="00957DC4">
        <w:rPr>
          <w:bCs/>
          <w:sz w:val="22"/>
          <w:szCs w:val="22"/>
        </w:rPr>
        <w:t>o</w:t>
      </w:r>
      <w:r w:rsidR="006F2F78" w:rsidRPr="00957DC4">
        <w:rPr>
          <w:bCs/>
          <w:sz w:val="22"/>
          <w:szCs w:val="22"/>
        </w:rPr>
        <w:t xml:space="preserve">cente </w:t>
      </w:r>
      <w:r w:rsidR="006F2F78" w:rsidRPr="006F2F78">
        <w:rPr>
          <w:bCs/>
          <w:color w:val="FF0000"/>
          <w:sz w:val="22"/>
          <w:szCs w:val="22"/>
        </w:rPr>
        <w:t>Orientador</w:t>
      </w:r>
      <w:r w:rsidR="006F2F78">
        <w:rPr>
          <w:bCs/>
          <w:sz w:val="22"/>
          <w:szCs w:val="22"/>
        </w:rPr>
        <w:t xml:space="preserve"> </w:t>
      </w:r>
      <w:r w:rsidRPr="00957DC4">
        <w:rPr>
          <w:bCs/>
          <w:sz w:val="22"/>
          <w:szCs w:val="22"/>
        </w:rPr>
        <w:t>da IES</w:t>
      </w:r>
    </w:p>
    <w:p w14:paraId="49410C77" w14:textId="77777777" w:rsidR="00D21429" w:rsidRDefault="00D21429" w:rsidP="00D21429">
      <w:pPr>
        <w:rPr>
          <w:sz w:val="22"/>
          <w:szCs w:val="22"/>
        </w:rPr>
      </w:pPr>
    </w:p>
    <w:p w14:paraId="5F881063" w14:textId="77777777" w:rsidR="00D21429" w:rsidRDefault="00D21429" w:rsidP="00D21429">
      <w:pPr>
        <w:rPr>
          <w:sz w:val="22"/>
          <w:szCs w:val="22"/>
        </w:rPr>
      </w:pPr>
    </w:p>
    <w:p w14:paraId="01E99A08" w14:textId="77777777" w:rsidR="00D21429" w:rsidRDefault="00D21429" w:rsidP="00D21429">
      <w:pPr>
        <w:rPr>
          <w:sz w:val="22"/>
          <w:szCs w:val="22"/>
        </w:rPr>
      </w:pPr>
    </w:p>
    <w:sectPr w:rsidR="00D21429" w:rsidSect="00AA51B6">
      <w:pgSz w:w="11907" w:h="16840" w:code="9"/>
      <w:pgMar w:top="294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0A8F" w14:textId="77777777" w:rsidR="00F54C57" w:rsidRDefault="00F54C57">
      <w:r>
        <w:separator/>
      </w:r>
    </w:p>
  </w:endnote>
  <w:endnote w:type="continuationSeparator" w:id="0">
    <w:p w14:paraId="08FB99FE" w14:textId="77777777" w:rsidR="00F54C57" w:rsidRDefault="00F5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ngui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8260" w14:textId="77777777" w:rsidR="00DE04F7" w:rsidRPr="00F06D3F" w:rsidRDefault="00DE04F7" w:rsidP="00F06D3F">
    <w:pPr>
      <w:jc w:val="right"/>
      <w:rPr>
        <w:bCs/>
        <w:sz w:val="18"/>
        <w:szCs w:val="18"/>
        <w:lang/>
      </w:rPr>
    </w:pPr>
    <w:r w:rsidRPr="00F06D3F">
      <w:rPr>
        <w:bCs/>
        <w:sz w:val="18"/>
        <w:szCs w:val="18"/>
        <w:lang/>
      </w:rPr>
      <w:t>ANEXO I – RESOLUÇÃO Nº 211/2006-</w:t>
    </w:r>
    <w:smartTag w:uri="urn:schemas-microsoft-com:office:smarttags" w:element="PersonName">
      <w:r w:rsidRPr="00F06D3F">
        <w:rPr>
          <w:bCs/>
          <w:sz w:val="18"/>
          <w:szCs w:val="18"/>
          <w:lang/>
        </w:rPr>
        <w:t>CEPE</w:t>
      </w:r>
    </w:smartTag>
  </w:p>
  <w:p w14:paraId="487A4C4E" w14:textId="77777777" w:rsidR="00DE04F7" w:rsidRDefault="00DE04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995F" w14:textId="77777777" w:rsidR="00F54C57" w:rsidRDefault="00F54C57">
      <w:r>
        <w:separator/>
      </w:r>
    </w:p>
  </w:footnote>
  <w:footnote w:type="continuationSeparator" w:id="0">
    <w:p w14:paraId="45A855A5" w14:textId="77777777" w:rsidR="00F54C57" w:rsidRDefault="00F5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00572ECB"/>
    <w:multiLevelType w:val="hybridMultilevel"/>
    <w:tmpl w:val="B72EE406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975EF1"/>
    <w:multiLevelType w:val="hybridMultilevel"/>
    <w:tmpl w:val="FB766D32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B3F73"/>
    <w:multiLevelType w:val="hybridMultilevel"/>
    <w:tmpl w:val="BCACC98A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64629"/>
    <w:multiLevelType w:val="hybridMultilevel"/>
    <w:tmpl w:val="B9E2AFAA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306D3"/>
    <w:multiLevelType w:val="hybridMultilevel"/>
    <w:tmpl w:val="F894CF64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9580A"/>
    <w:multiLevelType w:val="hybridMultilevel"/>
    <w:tmpl w:val="7F9614DE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C36CC5"/>
    <w:multiLevelType w:val="multilevel"/>
    <w:tmpl w:val="37E01F4E"/>
    <w:lvl w:ilvl="0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C93F08"/>
    <w:multiLevelType w:val="hybridMultilevel"/>
    <w:tmpl w:val="92425054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00CF4"/>
    <w:multiLevelType w:val="hybridMultilevel"/>
    <w:tmpl w:val="182A62B2"/>
    <w:lvl w:ilvl="0" w:tplc="0832B36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 w15:restartNumberingAfterBreak="0">
    <w:nsid w:val="37D22A09"/>
    <w:multiLevelType w:val="hybridMultilevel"/>
    <w:tmpl w:val="C8888B5E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07516"/>
    <w:multiLevelType w:val="hybridMultilevel"/>
    <w:tmpl w:val="177EA614"/>
    <w:lvl w:ilvl="0" w:tplc="617C630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95556"/>
    <w:multiLevelType w:val="hybridMultilevel"/>
    <w:tmpl w:val="2A3A71B4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17E4A"/>
    <w:multiLevelType w:val="hybridMultilevel"/>
    <w:tmpl w:val="D85AA86E"/>
    <w:lvl w:ilvl="0" w:tplc="617C630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1D8848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C1439"/>
    <w:multiLevelType w:val="multilevel"/>
    <w:tmpl w:val="C8888B5E"/>
    <w:lvl w:ilvl="0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A06F9"/>
    <w:multiLevelType w:val="hybridMultilevel"/>
    <w:tmpl w:val="6C822536"/>
    <w:lvl w:ilvl="0" w:tplc="617C630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E1C6D"/>
    <w:multiLevelType w:val="hybridMultilevel"/>
    <w:tmpl w:val="8516144C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A01AB"/>
    <w:multiLevelType w:val="hybridMultilevel"/>
    <w:tmpl w:val="37E01F4E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37DF4"/>
    <w:multiLevelType w:val="hybridMultilevel"/>
    <w:tmpl w:val="7806EB0E"/>
    <w:lvl w:ilvl="0" w:tplc="EDE4F1E4">
      <w:start w:val="1"/>
      <w:numFmt w:val="upperRoman"/>
      <w:lvlText w:val="%1 -"/>
      <w:lvlJc w:val="left"/>
      <w:pPr>
        <w:tabs>
          <w:tab w:val="num" w:pos="2137"/>
        </w:tabs>
        <w:ind w:left="1543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67A864BE"/>
    <w:multiLevelType w:val="hybridMultilevel"/>
    <w:tmpl w:val="FCB2CC76"/>
    <w:lvl w:ilvl="0" w:tplc="5B8C8052">
      <w:start w:val="1"/>
      <w:numFmt w:val="lowerLetter"/>
      <w:lvlText w:val="%1)"/>
      <w:lvlJc w:val="left"/>
      <w:pPr>
        <w:tabs>
          <w:tab w:val="num" w:pos="1665"/>
        </w:tabs>
        <w:ind w:left="1665" w:hanging="4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789D6371"/>
    <w:multiLevelType w:val="hybridMultilevel"/>
    <w:tmpl w:val="46EACE66"/>
    <w:lvl w:ilvl="0" w:tplc="EDE4F1E4">
      <w:start w:val="1"/>
      <w:numFmt w:val="upperRoman"/>
      <w:lvlText w:val="%1 -"/>
      <w:lvlJc w:val="left"/>
      <w:pPr>
        <w:tabs>
          <w:tab w:val="num" w:pos="1867"/>
        </w:tabs>
        <w:ind w:left="1273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7" w15:restartNumberingAfterBreak="0">
    <w:nsid w:val="7B3441D1"/>
    <w:multiLevelType w:val="hybridMultilevel"/>
    <w:tmpl w:val="4BD209F2"/>
    <w:lvl w:ilvl="0" w:tplc="EDE4F1E4">
      <w:start w:val="1"/>
      <w:numFmt w:val="upperRoman"/>
      <w:lvlText w:val="%1 -"/>
      <w:lvlJc w:val="left"/>
      <w:pPr>
        <w:tabs>
          <w:tab w:val="num" w:pos="1854"/>
        </w:tabs>
        <w:ind w:left="1260" w:hanging="18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6"/>
  </w:num>
  <w:num w:numId="11">
    <w:abstractNumId w:val="14"/>
  </w:num>
  <w:num w:numId="12">
    <w:abstractNumId w:val="9"/>
  </w:num>
  <w:num w:numId="13">
    <w:abstractNumId w:val="12"/>
  </w:num>
  <w:num w:numId="14">
    <w:abstractNumId w:val="27"/>
  </w:num>
  <w:num w:numId="15">
    <w:abstractNumId w:val="23"/>
  </w:num>
  <w:num w:numId="16">
    <w:abstractNumId w:val="16"/>
  </w:num>
  <w:num w:numId="17">
    <w:abstractNumId w:val="20"/>
  </w:num>
  <w:num w:numId="18">
    <w:abstractNumId w:val="7"/>
  </w:num>
  <w:num w:numId="19">
    <w:abstractNumId w:val="13"/>
  </w:num>
  <w:num w:numId="20">
    <w:abstractNumId w:val="10"/>
  </w:num>
  <w:num w:numId="21">
    <w:abstractNumId w:val="24"/>
  </w:num>
  <w:num w:numId="22">
    <w:abstractNumId w:val="22"/>
  </w:num>
  <w:num w:numId="23">
    <w:abstractNumId w:val="15"/>
  </w:num>
  <w:num w:numId="24">
    <w:abstractNumId w:val="18"/>
  </w:num>
  <w:num w:numId="25">
    <w:abstractNumId w:val="19"/>
  </w:num>
  <w:num w:numId="26">
    <w:abstractNumId w:val="21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73"/>
    <w:rsid w:val="0004773E"/>
    <w:rsid w:val="000B079E"/>
    <w:rsid w:val="000B25AF"/>
    <w:rsid w:val="000B7C62"/>
    <w:rsid w:val="000D3FB9"/>
    <w:rsid w:val="000F7FBE"/>
    <w:rsid w:val="00105709"/>
    <w:rsid w:val="00105F24"/>
    <w:rsid w:val="001268B3"/>
    <w:rsid w:val="001602FA"/>
    <w:rsid w:val="001878B6"/>
    <w:rsid w:val="001C4784"/>
    <w:rsid w:val="00244A76"/>
    <w:rsid w:val="00250DC7"/>
    <w:rsid w:val="00260746"/>
    <w:rsid w:val="00272847"/>
    <w:rsid w:val="00294814"/>
    <w:rsid w:val="0029562B"/>
    <w:rsid w:val="002C6768"/>
    <w:rsid w:val="002D03F8"/>
    <w:rsid w:val="002D3AFE"/>
    <w:rsid w:val="002F1C1C"/>
    <w:rsid w:val="002F66BF"/>
    <w:rsid w:val="003157B2"/>
    <w:rsid w:val="003350A5"/>
    <w:rsid w:val="00347547"/>
    <w:rsid w:val="00353DAD"/>
    <w:rsid w:val="00391D9E"/>
    <w:rsid w:val="003935D3"/>
    <w:rsid w:val="00395022"/>
    <w:rsid w:val="003C0BA2"/>
    <w:rsid w:val="003C438C"/>
    <w:rsid w:val="003D1A2B"/>
    <w:rsid w:val="003D26B1"/>
    <w:rsid w:val="003D61C1"/>
    <w:rsid w:val="003E1F75"/>
    <w:rsid w:val="003F0CDD"/>
    <w:rsid w:val="00402809"/>
    <w:rsid w:val="00440436"/>
    <w:rsid w:val="00446AE4"/>
    <w:rsid w:val="004E241C"/>
    <w:rsid w:val="004F5472"/>
    <w:rsid w:val="00506022"/>
    <w:rsid w:val="00512986"/>
    <w:rsid w:val="00523E7E"/>
    <w:rsid w:val="0054396D"/>
    <w:rsid w:val="00555B97"/>
    <w:rsid w:val="005615B2"/>
    <w:rsid w:val="00591A17"/>
    <w:rsid w:val="005A4B9A"/>
    <w:rsid w:val="005C14F3"/>
    <w:rsid w:val="005D46E7"/>
    <w:rsid w:val="00631A81"/>
    <w:rsid w:val="006C527A"/>
    <w:rsid w:val="006C75E9"/>
    <w:rsid w:val="006D1834"/>
    <w:rsid w:val="006D1858"/>
    <w:rsid w:val="006F2F78"/>
    <w:rsid w:val="007650CB"/>
    <w:rsid w:val="007B7C34"/>
    <w:rsid w:val="007C5EEB"/>
    <w:rsid w:val="00817BE1"/>
    <w:rsid w:val="00833439"/>
    <w:rsid w:val="008C2E12"/>
    <w:rsid w:val="008C72FF"/>
    <w:rsid w:val="008E2699"/>
    <w:rsid w:val="008F1D04"/>
    <w:rsid w:val="009179DD"/>
    <w:rsid w:val="00921F8C"/>
    <w:rsid w:val="00957DC4"/>
    <w:rsid w:val="009603FA"/>
    <w:rsid w:val="00963B5B"/>
    <w:rsid w:val="00963C73"/>
    <w:rsid w:val="009B0375"/>
    <w:rsid w:val="009E0198"/>
    <w:rsid w:val="00A04326"/>
    <w:rsid w:val="00A2296A"/>
    <w:rsid w:val="00A2749B"/>
    <w:rsid w:val="00A766B7"/>
    <w:rsid w:val="00A84460"/>
    <w:rsid w:val="00A902D9"/>
    <w:rsid w:val="00A9289F"/>
    <w:rsid w:val="00AA51B6"/>
    <w:rsid w:val="00AC62B3"/>
    <w:rsid w:val="00B3520B"/>
    <w:rsid w:val="00B41A48"/>
    <w:rsid w:val="00B579FC"/>
    <w:rsid w:val="00B77B5B"/>
    <w:rsid w:val="00B92D1E"/>
    <w:rsid w:val="00BE1D18"/>
    <w:rsid w:val="00C05E5D"/>
    <w:rsid w:val="00CA1462"/>
    <w:rsid w:val="00CB1910"/>
    <w:rsid w:val="00CC1AE5"/>
    <w:rsid w:val="00CE3486"/>
    <w:rsid w:val="00D21429"/>
    <w:rsid w:val="00D4497E"/>
    <w:rsid w:val="00D50E0C"/>
    <w:rsid w:val="00D63529"/>
    <w:rsid w:val="00DA750B"/>
    <w:rsid w:val="00DB2D7D"/>
    <w:rsid w:val="00DE04F7"/>
    <w:rsid w:val="00DF54B7"/>
    <w:rsid w:val="00E46F5F"/>
    <w:rsid w:val="00E61384"/>
    <w:rsid w:val="00E80668"/>
    <w:rsid w:val="00EF65F9"/>
    <w:rsid w:val="00F06D3F"/>
    <w:rsid w:val="00F20CAF"/>
    <w:rsid w:val="00F54C57"/>
    <w:rsid w:val="00F67857"/>
    <w:rsid w:val="00F95E38"/>
    <w:rsid w:val="00FA44B6"/>
    <w:rsid w:val="00FA4BA1"/>
    <w:rsid w:val="00FB5CC0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D6B066"/>
  <w15:chartTrackingRefBased/>
  <w15:docId w15:val="{E2FA0779-8EC6-4E09-AC97-E528DF8D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79E"/>
    <w:rPr>
      <w:sz w:val="24"/>
      <w:szCs w:val="24"/>
    </w:rPr>
  </w:style>
  <w:style w:type="paragraph" w:styleId="Ttulo1">
    <w:name w:val="heading 1"/>
    <w:basedOn w:val="Normal"/>
    <w:next w:val="Normal"/>
    <w:qFormat/>
    <w:rsid w:val="000B0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1A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qFormat/>
    <w:rsid w:val="00CC1AE5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  <w:sz w:val="22"/>
      <w:szCs w:val="22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sid w:val="000B079E"/>
    <w:rPr>
      <w:rFonts w:ascii="Courier New" w:hAnsi="Courier New" w:cs="Courier New"/>
      <w:sz w:val="20"/>
      <w:szCs w:val="20"/>
    </w:rPr>
  </w:style>
  <w:style w:type="paragraph" w:customStyle="1" w:styleId="BodyTextIndent2">
    <w:name w:val="Body Text Indent 2"/>
    <w:basedOn w:val="Normal"/>
    <w:rsid w:val="000B079E"/>
    <w:pPr>
      <w:ind w:left="2552" w:hanging="567"/>
      <w:jc w:val="both"/>
    </w:pPr>
    <w:rPr>
      <w:rFonts w:ascii="Courier New" w:hAnsi="Courier New"/>
      <w:szCs w:val="20"/>
    </w:rPr>
  </w:style>
  <w:style w:type="paragraph" w:styleId="Recuodecorpodetexto3">
    <w:name w:val="Body Text Indent 3"/>
    <w:basedOn w:val="Normal"/>
    <w:rsid w:val="000B079E"/>
    <w:pPr>
      <w:ind w:firstLine="1134"/>
      <w:jc w:val="both"/>
    </w:pPr>
    <w:rPr>
      <w:szCs w:val="20"/>
    </w:rPr>
  </w:style>
  <w:style w:type="paragraph" w:styleId="Lista">
    <w:name w:val="List"/>
    <w:basedOn w:val="Corpodetexto"/>
    <w:rsid w:val="000B079E"/>
    <w:pPr>
      <w:suppressAutoHyphens/>
      <w:spacing w:after="0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0B079E"/>
    <w:pPr>
      <w:spacing w:after="120"/>
    </w:pPr>
  </w:style>
  <w:style w:type="paragraph" w:styleId="Recuodecorpodetexto">
    <w:name w:val="Body Text Indent"/>
    <w:basedOn w:val="Normal"/>
    <w:rsid w:val="000B079E"/>
    <w:pPr>
      <w:spacing w:after="120"/>
      <w:ind w:left="283"/>
    </w:pPr>
  </w:style>
  <w:style w:type="paragraph" w:customStyle="1" w:styleId="Recuodecorpodetexto22">
    <w:name w:val="Recuo de corpo de texto 22"/>
    <w:basedOn w:val="Normal"/>
    <w:rsid w:val="00CC1AE5"/>
    <w:pPr>
      <w:widowControl w:val="0"/>
      <w:suppressAutoHyphens/>
      <w:ind w:firstLine="708"/>
      <w:jc w:val="both"/>
    </w:pPr>
    <w:rPr>
      <w:rFonts w:eastAsia="Lucida Sans Unicode"/>
      <w:lang/>
    </w:rPr>
  </w:style>
  <w:style w:type="paragraph" w:customStyle="1" w:styleId="Recuodecorpodetexto21">
    <w:name w:val="Recuo de corpo de texto 21"/>
    <w:basedOn w:val="Normal"/>
    <w:rsid w:val="00CC1AE5"/>
    <w:pPr>
      <w:widowControl w:val="0"/>
      <w:suppressAutoHyphens/>
      <w:ind w:firstLine="708"/>
      <w:jc w:val="both"/>
    </w:pPr>
    <w:rPr>
      <w:rFonts w:eastAsia="Lucida Sans Unicode"/>
      <w:lang/>
    </w:rPr>
  </w:style>
  <w:style w:type="paragraph" w:styleId="NormalWeb">
    <w:name w:val="Normal (Web)"/>
    <w:basedOn w:val="Normal"/>
    <w:rsid w:val="00CC1AE5"/>
    <w:pPr>
      <w:suppressAutoHyphens/>
      <w:spacing w:before="100" w:after="100"/>
    </w:pPr>
    <w:rPr>
      <w:szCs w:val="20"/>
      <w:lang w:eastAsia="ar-SA"/>
    </w:rPr>
  </w:style>
  <w:style w:type="paragraph" w:customStyle="1" w:styleId="xl52">
    <w:name w:val="xl52"/>
    <w:basedOn w:val="Normal"/>
    <w:rsid w:val="00CC1AE5"/>
    <w:pPr>
      <w:suppressAutoHyphens/>
      <w:spacing w:before="100" w:after="100"/>
      <w:textAlignment w:val="center"/>
    </w:pPr>
    <w:rPr>
      <w:rFonts w:ascii="Arial" w:eastAsia="Arial Unicode MS" w:hAnsi="Arial" w:cs="Arial"/>
      <w:sz w:val="18"/>
      <w:szCs w:val="18"/>
      <w:lang w:eastAsia="ar-SA"/>
    </w:rPr>
  </w:style>
  <w:style w:type="paragraph" w:customStyle="1" w:styleId="xl57">
    <w:name w:val="xl57"/>
    <w:basedOn w:val="Normal"/>
    <w:rsid w:val="00CC1AE5"/>
    <w:pPr>
      <w:suppressAutoHyphens/>
      <w:spacing w:before="100" w:after="100"/>
    </w:pPr>
    <w:rPr>
      <w:rFonts w:ascii="Penguin" w:eastAsia="Arial Unicode MS" w:hAnsi="Penguin" w:cs="Arial Unicode MS"/>
      <w:b/>
      <w:bCs/>
      <w:sz w:val="18"/>
      <w:szCs w:val="18"/>
      <w:lang w:eastAsia="ar-SA"/>
    </w:rPr>
  </w:style>
  <w:style w:type="table" w:styleId="Tabelacomgrade">
    <w:name w:val="Table Grid"/>
    <w:basedOn w:val="Tabelanormal"/>
    <w:rsid w:val="00D4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atabela">
    <w:name w:val="Título da tabela"/>
    <w:basedOn w:val="Normal"/>
    <w:rsid w:val="00D21429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paragraph" w:styleId="Cabealho">
    <w:name w:val="header"/>
    <w:basedOn w:val="Normal"/>
    <w:rsid w:val="00817BE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17BE1"/>
  </w:style>
  <w:style w:type="paragraph" w:styleId="Rodap">
    <w:name w:val="footer"/>
    <w:basedOn w:val="Normal"/>
    <w:rsid w:val="00817BE1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4d4f99a51c3a15b47a46a43ffeacd8a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451ef701c76ee36686713697060353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79138-8D7B-40DE-A5DA-D4AC0B32C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837BC-1744-4F4B-A95B-9A91DFD00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6EAD9-8521-4383-8606-27C079EBA50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0863C7-3365-4461-BCFA-E9113689D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2954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dimani</dc:creator>
  <cp:keywords/>
  <dc:description/>
  <cp:lastModifiedBy>Marco Antonio Silveira Pessim Faggion</cp:lastModifiedBy>
  <cp:revision>2</cp:revision>
  <cp:lastPrinted>2009-11-17T12:33:00Z</cp:lastPrinted>
  <dcterms:created xsi:type="dcterms:W3CDTF">2022-08-19T19:19:00Z</dcterms:created>
  <dcterms:modified xsi:type="dcterms:W3CDTF">2022-08-19T19:19:00Z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Elenise Lesczynski</vt:lpwstr>
  </property>
  <property fmtid="{D5CDD505-2E9C-101B-9397-08002B2CF9AE}" pid="3" name="Order">
    <vt:lpwstr>20833200.0000000</vt:lpwstr>
  </property>
  <property fmtid="{D5CDD505-2E9C-101B-9397-08002B2CF9AE}" pid="4" name="display_urn:schemas-microsoft-com:office:office#Author">
    <vt:lpwstr>Elenise Lesczynski</vt:lpwstr>
  </property>
</Properties>
</file>