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C2186" w14:textId="77777777" w:rsidR="003162FC" w:rsidRPr="00607440" w:rsidRDefault="003162FC" w:rsidP="003162FC">
      <w:pPr>
        <w:pStyle w:val="NormalWeb"/>
        <w:spacing w:before="40" w:after="40"/>
        <w:jc w:val="center"/>
        <w:rPr>
          <w:rStyle w:val="Forte"/>
          <w:rFonts w:ascii="Calibri" w:hAnsi="Calibri"/>
          <w:bCs w:val="0"/>
          <w:sz w:val="21"/>
          <w:szCs w:val="21"/>
          <w:lang w:eastAsia="ar-SA"/>
        </w:rPr>
      </w:pPr>
      <w:r w:rsidRPr="00607440">
        <w:rPr>
          <w:rStyle w:val="Forte"/>
          <w:rFonts w:ascii="Calibri" w:hAnsi="Calibri"/>
          <w:bCs w:val="0"/>
          <w:sz w:val="21"/>
          <w:szCs w:val="21"/>
          <w:lang w:eastAsia="ar-SA"/>
        </w:rPr>
        <w:t xml:space="preserve">Programa de Apoio à Organização de Eventos </w:t>
      </w:r>
    </w:p>
    <w:p w14:paraId="3B9ED9B0" w14:textId="77777777" w:rsidR="003162FC" w:rsidRPr="00607440" w:rsidRDefault="003162FC" w:rsidP="003162FC">
      <w:pPr>
        <w:tabs>
          <w:tab w:val="center" w:pos="4419"/>
          <w:tab w:val="right" w:pos="8838"/>
        </w:tabs>
        <w:spacing w:before="40" w:after="40"/>
        <w:jc w:val="center"/>
        <w:rPr>
          <w:sz w:val="21"/>
          <w:szCs w:val="21"/>
        </w:rPr>
      </w:pPr>
    </w:p>
    <w:p w14:paraId="5811FDC4" w14:textId="2B967452" w:rsidR="003162FC" w:rsidRPr="00607440" w:rsidRDefault="003162FC" w:rsidP="003162FC">
      <w:pPr>
        <w:pStyle w:val="NormalWeb"/>
        <w:spacing w:before="40" w:after="40"/>
        <w:jc w:val="center"/>
        <w:rPr>
          <w:rFonts w:cs="Arial Narrow"/>
          <w:sz w:val="36"/>
          <w:szCs w:val="36"/>
        </w:rPr>
      </w:pPr>
      <w:r w:rsidRPr="00607440">
        <w:rPr>
          <w:b/>
          <w:sz w:val="36"/>
          <w:szCs w:val="36"/>
        </w:rPr>
        <w:t>Anexo I</w:t>
      </w:r>
      <w:r w:rsidR="0068695C">
        <w:rPr>
          <w:b/>
          <w:sz w:val="36"/>
          <w:szCs w:val="36"/>
        </w:rPr>
        <w:t>V</w:t>
      </w:r>
      <w:r w:rsidRPr="00607440">
        <w:rPr>
          <w:b/>
          <w:sz w:val="36"/>
          <w:szCs w:val="36"/>
        </w:rPr>
        <w:t xml:space="preserve"> – Roteiro Descritivo da Proposta</w:t>
      </w:r>
      <w:r w:rsidR="00606D0D">
        <w:rPr>
          <w:b/>
          <w:sz w:val="36"/>
          <w:szCs w:val="36"/>
        </w:rPr>
        <w:t xml:space="preserve"> de Participação em Eventos</w:t>
      </w:r>
    </w:p>
    <w:p w14:paraId="45413752" w14:textId="77777777" w:rsidR="003162FC" w:rsidRPr="00607440" w:rsidRDefault="003162FC" w:rsidP="003162FC">
      <w:pPr>
        <w:pStyle w:val="Ttulo1"/>
        <w:tabs>
          <w:tab w:val="center" w:pos="4819"/>
          <w:tab w:val="left" w:pos="7115"/>
        </w:tabs>
        <w:spacing w:before="40" w:after="40"/>
        <w:jc w:val="left"/>
        <w:rPr>
          <w:sz w:val="21"/>
          <w:szCs w:val="21"/>
        </w:rPr>
      </w:pPr>
    </w:p>
    <w:p w14:paraId="71F42CF0" w14:textId="77777777" w:rsidR="003162F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1. IDENTIFICAÇÃO DO EVENTO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0416" w:rsidRPr="00607440" w14:paraId="4EC5777A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F76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do Participante do Evento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14:paraId="7DDB308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359" w14:textId="77777777" w:rsidR="00800416" w:rsidRDefault="00F05157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Lotação do Participante: Unioeste Campus de </w:t>
            </w:r>
          </w:p>
        </w:tc>
      </w:tr>
      <w:tr w:rsidR="00800416" w:rsidRPr="00607440" w14:paraId="364E0AFD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763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Título </w:t>
            </w:r>
            <w:r w:rsidRPr="00607440">
              <w:rPr>
                <w:sz w:val="21"/>
                <w:szCs w:val="21"/>
              </w:rPr>
              <w:t>do Evento:</w:t>
            </w:r>
          </w:p>
        </w:tc>
      </w:tr>
      <w:tr w:rsidR="00800416" w:rsidRPr="00607440" w14:paraId="3C53E700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692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Instituição </w:t>
            </w:r>
            <w:r>
              <w:rPr>
                <w:sz w:val="21"/>
                <w:szCs w:val="21"/>
              </w:rPr>
              <w:t>Realizadora do Evento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14:paraId="7E5F8A73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D7E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E-mail/</w:t>
            </w:r>
            <w:r>
              <w:rPr>
                <w:sz w:val="21"/>
                <w:szCs w:val="21"/>
              </w:rPr>
              <w:t>t</w:t>
            </w:r>
            <w:r w:rsidRPr="00607440">
              <w:rPr>
                <w:sz w:val="21"/>
                <w:szCs w:val="21"/>
              </w:rPr>
              <w:t xml:space="preserve">elefones do </w:t>
            </w:r>
            <w:r>
              <w:rPr>
                <w:sz w:val="21"/>
                <w:szCs w:val="21"/>
              </w:rPr>
              <w:t>participante</w:t>
            </w:r>
            <w:r w:rsidRPr="00607440">
              <w:rPr>
                <w:sz w:val="21"/>
                <w:szCs w:val="21"/>
              </w:rPr>
              <w:t>:</w:t>
            </w:r>
          </w:p>
        </w:tc>
      </w:tr>
      <w:tr w:rsidR="00800416" w:rsidRPr="00607440" w14:paraId="270C5801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B66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</w:tr>
      <w:tr w:rsidR="00800416" w:rsidRPr="00607440" w14:paraId="495FE11B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F0F0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Local de Realização:</w:t>
            </w:r>
          </w:p>
        </w:tc>
      </w:tr>
      <w:tr w:rsidR="00800416" w:rsidRPr="00607440" w14:paraId="390450F3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B24E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Área do Conhecimento:</w:t>
            </w:r>
          </w:p>
        </w:tc>
      </w:tr>
      <w:tr w:rsidR="00800416" w:rsidRPr="00607440" w14:paraId="6CDB7317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426E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Público alvo/ Número de Participantes:</w:t>
            </w:r>
          </w:p>
        </w:tc>
      </w:tr>
      <w:tr w:rsidR="00800416" w:rsidRPr="00607440" w14:paraId="26762027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2062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Abrangência: (   ) estadual/regional                    (   )nacional                       (   ) internacional</w:t>
            </w:r>
          </w:p>
        </w:tc>
      </w:tr>
      <w:tr w:rsidR="00800416" w:rsidRPr="00607440" w14:paraId="7B673927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35C3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Periodicidade do Evento: (   ) semestral    (    ) anual     (    ) bianual     (    ) eventual    (    )</w:t>
            </w:r>
          </w:p>
        </w:tc>
      </w:tr>
      <w:tr w:rsidR="00800416" w:rsidRPr="00607440" w14:paraId="0974E639" w14:textId="77777777" w:rsidTr="003162F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9AA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Histórico de Eventos Anteriores:</w:t>
            </w:r>
          </w:p>
          <w:p w14:paraId="5A304932" w14:textId="77777777" w:rsidR="00800416" w:rsidRPr="00607440" w:rsidRDefault="00800416" w:rsidP="00800416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Descreva qual é a edição do Evento; ressalte a excelência da proposta do</w:t>
            </w:r>
            <w:r>
              <w:rPr>
                <w:sz w:val="21"/>
                <w:szCs w:val="21"/>
              </w:rPr>
              <w:t xml:space="preserve"> evento</w:t>
            </w:r>
            <w:r w:rsidRPr="00607440">
              <w:rPr>
                <w:sz w:val="21"/>
                <w:szCs w:val="21"/>
              </w:rPr>
              <w:t xml:space="preserve">, destacando pontos quanto aos aspectos tecnológicos e de inovação; qualidade e originalidade da proposta; sua relação com o ensino, pesquisa e extensão na graduação e pós-graduação; do público a ser atingido e do avanço esperado no estado da arte na área; descreva um objetivo geral e </w:t>
            </w:r>
            <w:r>
              <w:rPr>
                <w:sz w:val="21"/>
                <w:szCs w:val="21"/>
              </w:rPr>
              <w:t xml:space="preserve">os </w:t>
            </w:r>
            <w:r w:rsidRPr="00607440">
              <w:rPr>
                <w:sz w:val="21"/>
                <w:szCs w:val="21"/>
              </w:rPr>
              <w:t xml:space="preserve">específicos, </w:t>
            </w:r>
            <w:r>
              <w:rPr>
                <w:sz w:val="21"/>
                <w:szCs w:val="21"/>
              </w:rPr>
              <w:t xml:space="preserve">elabore </w:t>
            </w:r>
            <w:r w:rsidRPr="00607440">
              <w:rPr>
                <w:sz w:val="21"/>
                <w:szCs w:val="21"/>
              </w:rPr>
              <w:t xml:space="preserve">um cronograma descritivo das atividades e </w:t>
            </w:r>
            <w:r>
              <w:rPr>
                <w:sz w:val="21"/>
                <w:szCs w:val="21"/>
              </w:rPr>
              <w:t xml:space="preserve">uma </w:t>
            </w:r>
            <w:r w:rsidRPr="00607440">
              <w:rPr>
                <w:sz w:val="21"/>
                <w:szCs w:val="21"/>
              </w:rPr>
              <w:t>descrição breve e clara da metodologia adotada.</w:t>
            </w:r>
          </w:p>
        </w:tc>
      </w:tr>
    </w:tbl>
    <w:p w14:paraId="64B0D120" w14:textId="77777777" w:rsidR="00191D2C" w:rsidRPr="00607440" w:rsidRDefault="00191D2C" w:rsidP="003162FC">
      <w:pPr>
        <w:spacing w:before="40" w:after="40"/>
        <w:rPr>
          <w:sz w:val="21"/>
          <w:szCs w:val="21"/>
        </w:rPr>
      </w:pPr>
    </w:p>
    <w:p w14:paraId="6E53B035" w14:textId="77777777" w:rsidR="00191D2C" w:rsidRPr="00607440" w:rsidRDefault="003162F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2. </w:t>
      </w:r>
      <w:r w:rsidR="00C44636" w:rsidRPr="00607440">
        <w:rPr>
          <w:sz w:val="21"/>
          <w:szCs w:val="21"/>
        </w:rPr>
        <w:t xml:space="preserve">INTRODUÇÃO, </w:t>
      </w:r>
      <w:r w:rsidR="00191D2C" w:rsidRPr="00607440">
        <w:rPr>
          <w:sz w:val="21"/>
          <w:szCs w:val="21"/>
        </w:rPr>
        <w:t>JUSTIFICATIVA COM FUNDAMENTAÇAO TEÓRICA</w:t>
      </w:r>
      <w:r w:rsidR="00C44636" w:rsidRPr="00607440">
        <w:rPr>
          <w:sz w:val="21"/>
          <w:szCs w:val="21"/>
        </w:rPr>
        <w:t>, OBJETIVOS.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D0D" w14:paraId="458F9DFA" w14:textId="77777777" w:rsidTr="00606D0D">
        <w:tc>
          <w:tcPr>
            <w:tcW w:w="9628" w:type="dxa"/>
          </w:tcPr>
          <w:p w14:paraId="1B9BDD90" w14:textId="77777777" w:rsidR="00606D0D" w:rsidRDefault="00606D0D" w:rsidP="003162FC">
            <w:pPr>
              <w:pStyle w:val="Subttulo"/>
              <w:rPr>
                <w:sz w:val="21"/>
                <w:szCs w:val="21"/>
              </w:rPr>
            </w:pPr>
          </w:p>
        </w:tc>
      </w:tr>
    </w:tbl>
    <w:p w14:paraId="31AC504B" w14:textId="77777777" w:rsidR="00191D2C" w:rsidRPr="00607440" w:rsidRDefault="00191D2C" w:rsidP="003162FC">
      <w:pPr>
        <w:pStyle w:val="Subttulo"/>
        <w:rPr>
          <w:sz w:val="21"/>
          <w:szCs w:val="21"/>
        </w:rPr>
      </w:pPr>
    </w:p>
    <w:p w14:paraId="3A912A3C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 xml:space="preserve">3- </w:t>
      </w:r>
      <w:r w:rsidR="003162FC" w:rsidRPr="00607440">
        <w:rPr>
          <w:sz w:val="21"/>
          <w:szCs w:val="21"/>
        </w:rPr>
        <w:t xml:space="preserve">PROGRAMAÇÃO </w:t>
      </w:r>
      <w:r w:rsidR="00606D0D">
        <w:rPr>
          <w:sz w:val="21"/>
          <w:szCs w:val="21"/>
        </w:rPr>
        <w:t>DO EVENTO</w:t>
      </w:r>
    </w:p>
    <w:p w14:paraId="6E0E033B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A programação deve contemplar: informações</w:t>
      </w:r>
      <w:r w:rsidR="00783D0F">
        <w:rPr>
          <w:sz w:val="21"/>
          <w:szCs w:val="21"/>
        </w:rPr>
        <w:t xml:space="preserve"> como </w:t>
      </w:r>
      <w:r w:rsidRPr="00607440">
        <w:rPr>
          <w:sz w:val="21"/>
          <w:szCs w:val="21"/>
        </w:rPr>
        <w:t>títulos de palestras, mesas redondas, painéis, etc. Horários e datas das atividades programadas, local de realização.</w:t>
      </w:r>
      <w:r w:rsidR="00C44636" w:rsidRPr="00607440">
        <w:rPr>
          <w:sz w:val="21"/>
          <w:szCs w:val="21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2B33579F" w14:textId="77777777" w:rsidTr="003162FC">
        <w:trPr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A8F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6BB54706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2472B056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4</w:t>
      </w:r>
      <w:r w:rsidR="003162FC" w:rsidRPr="00607440">
        <w:rPr>
          <w:sz w:val="21"/>
          <w:szCs w:val="21"/>
        </w:rPr>
        <w:t xml:space="preserve">. </w:t>
      </w:r>
      <w:r w:rsidR="00C44636" w:rsidRPr="00607440">
        <w:rPr>
          <w:sz w:val="21"/>
          <w:szCs w:val="21"/>
        </w:rPr>
        <w:t xml:space="preserve">INFORMAÇOES SOBRE </w:t>
      </w:r>
      <w:r w:rsidR="00607440">
        <w:rPr>
          <w:sz w:val="21"/>
          <w:szCs w:val="21"/>
        </w:rPr>
        <w:t>O DESLOCAMENTO</w:t>
      </w:r>
      <w:r w:rsidR="00C44636" w:rsidRPr="00607440">
        <w:rPr>
          <w:sz w:val="21"/>
          <w:szCs w:val="21"/>
        </w:rPr>
        <w:t>:</w:t>
      </w:r>
    </w:p>
    <w:p w14:paraId="5EE39028" w14:textId="77777777" w:rsidR="003162FC" w:rsidRPr="00607440" w:rsidRDefault="004109DD" w:rsidP="003162FC">
      <w:pPr>
        <w:spacing w:before="40" w:after="40"/>
        <w:rPr>
          <w:sz w:val="21"/>
          <w:szCs w:val="21"/>
        </w:rPr>
      </w:pPr>
      <w:r>
        <w:rPr>
          <w:sz w:val="21"/>
          <w:szCs w:val="21"/>
        </w:rPr>
        <w:t>E</w:t>
      </w:r>
      <w:r w:rsidR="003162FC" w:rsidRPr="00607440">
        <w:rPr>
          <w:sz w:val="21"/>
          <w:szCs w:val="21"/>
        </w:rPr>
        <w:t>screver o nome completo, instituição de origem, atividades previstas e informação sobre o trecho a ser percorrido.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162FC" w:rsidRPr="00607440" w14:paraId="7F4F43AC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1E4238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Nome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2DF4991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Atividade prevista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1616BE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Instituição de vínculo - Sigla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735369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Cidade, Estado, País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853BB90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</w:rPr>
            </w:pPr>
            <w:r w:rsidRPr="00607440">
              <w:rPr>
                <w:b/>
                <w:i/>
              </w:rPr>
              <w:t>Trecho aéreo/terrestre e origem/destino</w:t>
            </w:r>
          </w:p>
        </w:tc>
      </w:tr>
      <w:tr w:rsidR="003162FC" w:rsidRPr="00607440" w14:paraId="25384B47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ED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D8D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02B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6DC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A54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29DAB3C4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68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8F00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0F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A3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1F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  <w:tr w:rsidR="003162FC" w:rsidRPr="00607440" w14:paraId="4EF1F4C5" w14:textId="77777777" w:rsidTr="003162F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EED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7D6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922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69F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9E9" w14:textId="77777777" w:rsidR="003162FC" w:rsidRPr="00607440" w:rsidRDefault="003162FC" w:rsidP="003162FC">
            <w:pPr>
              <w:spacing w:before="40" w:after="40"/>
              <w:jc w:val="left"/>
              <w:rPr>
                <w:sz w:val="21"/>
                <w:szCs w:val="21"/>
              </w:rPr>
            </w:pPr>
          </w:p>
        </w:tc>
      </w:tr>
    </w:tbl>
    <w:p w14:paraId="3347FB17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6B787845" w14:textId="77777777" w:rsidR="003162FC" w:rsidRPr="00607440" w:rsidRDefault="00191D2C" w:rsidP="003162FC">
      <w:pPr>
        <w:pStyle w:val="Subttulo"/>
        <w:rPr>
          <w:sz w:val="21"/>
          <w:szCs w:val="21"/>
        </w:rPr>
      </w:pPr>
      <w:r w:rsidRPr="00607440">
        <w:rPr>
          <w:sz w:val="21"/>
          <w:szCs w:val="21"/>
        </w:rPr>
        <w:t>5</w:t>
      </w:r>
      <w:r w:rsidR="003162FC" w:rsidRPr="00607440">
        <w:rPr>
          <w:sz w:val="21"/>
          <w:szCs w:val="21"/>
        </w:rPr>
        <w:t xml:space="preserve">. PLANO DE TRABALHO </w:t>
      </w:r>
    </w:p>
    <w:p w14:paraId="07AAE3E2" w14:textId="77777777" w:rsidR="003162FC" w:rsidRPr="00607440" w:rsidRDefault="00F118E9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Descrever um cronograma na forma de metas e etapas que devem ser aplicadas desde a divulgação, realização e conclusão do Evento, considerando seu período de realização. </w:t>
      </w:r>
      <w:r w:rsidR="003162FC" w:rsidRPr="00607440">
        <w:rPr>
          <w:sz w:val="21"/>
          <w:szCs w:val="21"/>
        </w:rPr>
        <w:t>Não existe nenhuma limitação para a quantidade de metas e etapas.</w:t>
      </w:r>
    </w:p>
    <w:p w14:paraId="41F50F79" w14:textId="77777777" w:rsidR="00C44636" w:rsidRPr="00607440" w:rsidRDefault="00C44636" w:rsidP="003162FC">
      <w:pPr>
        <w:spacing w:before="40" w:after="40"/>
        <w:rPr>
          <w:sz w:val="21"/>
          <w:szCs w:val="21"/>
        </w:rPr>
      </w:pPr>
    </w:p>
    <w:p w14:paraId="715F5B89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3162FC" w:rsidRPr="00607440" w14:paraId="2E24216C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79B04" w14:textId="77777777"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  <w:r w:rsidR="00F118E9" w:rsidRPr="00607440">
              <w:rPr>
                <w:b/>
                <w:sz w:val="21"/>
                <w:szCs w:val="21"/>
              </w:rPr>
              <w:t xml:space="preserve"> (1,2,3...)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D938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  <w:r w:rsidR="00F118E9" w:rsidRPr="00607440">
              <w:rPr>
                <w:sz w:val="21"/>
                <w:szCs w:val="21"/>
              </w:rPr>
              <w:t>: (ex: divulgação em meio midiático, abertura de inscrições, seleção de comunicações, geração de relatório final...)</w:t>
            </w:r>
          </w:p>
        </w:tc>
      </w:tr>
      <w:tr w:rsidR="003162FC" w:rsidRPr="00607440" w14:paraId="623EDA0B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2EB2D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701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  <w:tr w:rsidR="003162FC" w:rsidRPr="00607440" w14:paraId="41C0B52F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FB92E" w14:textId="77777777" w:rsidR="003162FC" w:rsidRPr="00607440" w:rsidRDefault="003162FC" w:rsidP="003162FC">
            <w:pPr>
              <w:spacing w:before="40" w:after="40"/>
              <w:rPr>
                <w:b/>
                <w:sz w:val="21"/>
                <w:szCs w:val="21"/>
              </w:rPr>
            </w:pPr>
            <w:r w:rsidRPr="00607440">
              <w:rPr>
                <w:b/>
                <w:sz w:val="21"/>
                <w:szCs w:val="21"/>
              </w:rPr>
              <w:t>ETAPA nº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E3BD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Descrição da Etapa</w:t>
            </w:r>
          </w:p>
        </w:tc>
      </w:tr>
      <w:tr w:rsidR="003162FC" w:rsidRPr="00607440" w14:paraId="6B865CF3" w14:textId="77777777" w:rsidTr="00F118E9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398A7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Período de realização: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0A92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Valor Previsto:</w:t>
            </w:r>
          </w:p>
        </w:tc>
      </w:tr>
    </w:tbl>
    <w:p w14:paraId="1CA8D549" w14:textId="77777777" w:rsidR="00783D0F" w:rsidRDefault="00783D0F" w:rsidP="004109DD">
      <w:pPr>
        <w:pStyle w:val="02topico"/>
        <w:spacing w:before="60" w:after="60" w:line="228" w:lineRule="auto"/>
        <w:rPr>
          <w:rFonts w:ascii="Arial Narrow" w:hAnsi="Arial Narrow"/>
          <w:szCs w:val="22"/>
        </w:rPr>
      </w:pPr>
    </w:p>
    <w:p w14:paraId="140B0081" w14:textId="50043875" w:rsidR="004109DD" w:rsidRPr="00BC570A" w:rsidRDefault="00A91614" w:rsidP="004109DD">
      <w:pPr>
        <w:pStyle w:val="02topico"/>
        <w:spacing w:before="60" w:after="60" w:line="228" w:lineRule="auto"/>
        <w:rPr>
          <w:rFonts w:ascii="Arial Narrow" w:eastAsia="Calibri" w:hAnsi="Arial Narrow"/>
          <w:szCs w:val="22"/>
        </w:rPr>
      </w:pPr>
      <w:r>
        <w:rPr>
          <w:rFonts w:ascii="Arial Narrow" w:hAnsi="Arial Narrow"/>
          <w:szCs w:val="22"/>
        </w:rPr>
        <w:t>6</w:t>
      </w:r>
      <w:r w:rsidR="004109DD" w:rsidRPr="00BC570A">
        <w:rPr>
          <w:rFonts w:ascii="Arial Narrow" w:hAnsi="Arial Narrow"/>
          <w:szCs w:val="22"/>
        </w:rPr>
        <w:t>.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PLANO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DE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TRABALHO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</w:p>
    <w:p w14:paraId="051F0412" w14:textId="77777777" w:rsidR="004109DD" w:rsidRPr="00BC570A" w:rsidRDefault="004109DD" w:rsidP="004109DD">
      <w:pPr>
        <w:pStyle w:val="01texto"/>
        <w:spacing w:line="228" w:lineRule="auto"/>
        <w:rPr>
          <w:rFonts w:ascii="Arial Narrow" w:hAnsi="Arial Narrow"/>
          <w:szCs w:val="22"/>
        </w:rPr>
      </w:pPr>
      <w:r w:rsidRPr="00BC570A">
        <w:rPr>
          <w:rFonts w:ascii="Arial Narrow" w:hAnsi="Arial Narrow"/>
          <w:szCs w:val="22"/>
        </w:rPr>
        <w:t xml:space="preserve">Descrever a(s) meta(s) e elementos conforme tabela abaixo, contemplando a descrição, unidade de medida e quantidade, além das etapas/fases, ações indicando o período de realização e valor previsto para a mesma.  Não existe limitação para a quantidade de metas.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1604"/>
        <w:gridCol w:w="2189"/>
        <w:gridCol w:w="1312"/>
        <w:gridCol w:w="2567"/>
      </w:tblGrid>
      <w:tr w:rsidR="004109DD" w:rsidRPr="00BC570A" w14:paraId="0893ABE2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11EBEAA7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META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95C06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660381BD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meta: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2F952AB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55817A2B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2435BFF1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Unidade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medida: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1134ED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582840A9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Quantidade:</w:t>
            </w:r>
          </w:p>
        </w:tc>
        <w:tc>
          <w:tcPr>
            <w:tcW w:w="3879" w:type="dxa"/>
            <w:gridSpan w:val="2"/>
            <w:shd w:val="clear" w:color="auto" w:fill="auto"/>
            <w:hideMark/>
          </w:tcPr>
          <w:p w14:paraId="1B45880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6D8C2A66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6338B1D7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Etapa/Fase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nº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0B665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DAEEF3" w:themeFill="accent5" w:themeFillTint="33"/>
            <w:vAlign w:val="center"/>
          </w:tcPr>
          <w:p w14:paraId="7D62CEC7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Descrição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da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Etapa/Fase:</w:t>
            </w:r>
          </w:p>
        </w:tc>
        <w:tc>
          <w:tcPr>
            <w:tcW w:w="3879" w:type="dxa"/>
            <w:gridSpan w:val="2"/>
            <w:shd w:val="clear" w:color="auto" w:fill="auto"/>
          </w:tcPr>
          <w:p w14:paraId="52A3B60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00FAE8C1" w14:textId="77777777" w:rsidTr="00BB2115">
        <w:trPr>
          <w:jc w:val="center"/>
        </w:trPr>
        <w:tc>
          <w:tcPr>
            <w:tcW w:w="1956" w:type="dxa"/>
            <w:shd w:val="clear" w:color="auto" w:fill="DAEEF3" w:themeFill="accent5" w:themeFillTint="33"/>
            <w:vAlign w:val="center"/>
            <w:hideMark/>
          </w:tcPr>
          <w:p w14:paraId="354379CD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Período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de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 xml:space="preserve">realização:   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78A472EE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3094D">
              <w:rPr>
                <w:rFonts w:ascii="Arial Narrow" w:hAnsi="Arial Narrow"/>
                <w:sz w:val="22"/>
                <w:szCs w:val="22"/>
              </w:rPr>
              <w:t>Início: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   </w:t>
            </w:r>
            <w:r w:rsidRPr="0053094D">
              <w:rPr>
                <w:rFonts w:ascii="Arial Narrow" w:hAnsi="Arial Narrow"/>
                <w:sz w:val="22"/>
                <w:szCs w:val="22"/>
              </w:rPr>
              <w:t>Término: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  <w:r w:rsidRPr="0053094D">
              <w:rPr>
                <w:rFonts w:ascii="Arial Narrow" w:eastAsia="Arial" w:hAnsi="Arial Narrow"/>
                <w:sz w:val="22"/>
                <w:szCs w:val="22"/>
              </w:rPr>
              <w:t xml:space="preserve">    </w:t>
            </w:r>
            <w:r w:rsidRPr="0053094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14:paraId="57D9FCE9" w14:textId="77777777" w:rsidR="004109DD" w:rsidRPr="0053094D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</w:t>
            </w:r>
            <w:r w:rsidRPr="0053094D">
              <w:rPr>
                <w:rFonts w:ascii="Arial Narrow" w:hAnsi="Arial Narrow"/>
                <w:i/>
                <w:iCs/>
                <w:szCs w:val="20"/>
                <w:shd w:val="clear" w:color="auto" w:fill="DAEEF3"/>
              </w:rPr>
              <w:t>r</w:t>
            </w:r>
            <w:r w:rsidRPr="0053094D">
              <w:rPr>
                <w:rFonts w:ascii="Arial Narrow" w:eastAsia="Arial" w:hAnsi="Arial Narrow"/>
                <w:i/>
                <w:iCs/>
                <w:szCs w:val="20"/>
              </w:rPr>
              <w:t xml:space="preserve"> </w:t>
            </w:r>
            <w:r w:rsidRPr="0053094D">
              <w:rPr>
                <w:rFonts w:ascii="Arial Narrow" w:hAnsi="Arial Narrow"/>
                <w:i/>
                <w:iCs/>
                <w:szCs w:val="20"/>
              </w:rPr>
              <w:t>Previsto: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14:paraId="60C85893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FF66D" w14:textId="77777777" w:rsidR="003162FC" w:rsidRDefault="003162FC" w:rsidP="003162FC">
      <w:pPr>
        <w:spacing w:before="40" w:after="40"/>
        <w:rPr>
          <w:sz w:val="21"/>
          <w:szCs w:val="21"/>
        </w:rPr>
      </w:pPr>
    </w:p>
    <w:p w14:paraId="435D83EC" w14:textId="2FE498D1" w:rsidR="004109DD" w:rsidRPr="00BC570A" w:rsidRDefault="00A91614" w:rsidP="004109DD">
      <w:pPr>
        <w:pStyle w:val="02topico"/>
        <w:spacing w:before="60" w:after="60" w:line="228" w:lineRule="auto"/>
        <w:rPr>
          <w:rFonts w:ascii="Arial Narrow" w:eastAsia="Calibri" w:hAnsi="Arial Narrow"/>
          <w:szCs w:val="22"/>
        </w:rPr>
      </w:pPr>
      <w:r>
        <w:rPr>
          <w:rFonts w:ascii="Arial Narrow" w:hAnsi="Arial Narrow"/>
          <w:szCs w:val="22"/>
        </w:rPr>
        <w:t>7</w:t>
      </w:r>
      <w:r w:rsidR="004109DD" w:rsidRPr="00BC570A">
        <w:rPr>
          <w:rFonts w:ascii="Arial Narrow" w:hAnsi="Arial Narrow"/>
          <w:szCs w:val="22"/>
        </w:rPr>
        <w:t>.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CRONOGRAMA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DE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EXECUÇÃO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FINANCEIRA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PARA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PARTICIPAÇÃO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EM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  <w:r w:rsidR="004109DD" w:rsidRPr="00BC570A">
        <w:rPr>
          <w:rFonts w:ascii="Arial Narrow" w:hAnsi="Arial Narrow"/>
          <w:szCs w:val="22"/>
        </w:rPr>
        <w:t>EVENTOS</w:t>
      </w:r>
      <w:r w:rsidR="004109DD" w:rsidRPr="00BC570A">
        <w:rPr>
          <w:rFonts w:ascii="Arial Narrow" w:eastAsia="Calibri" w:hAnsi="Arial Narrow"/>
          <w:szCs w:val="22"/>
        </w:rPr>
        <w:t xml:space="preserve"> </w:t>
      </w:r>
    </w:p>
    <w:tbl>
      <w:tblPr>
        <w:tblW w:w="5031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17"/>
        <w:gridCol w:w="1919"/>
        <w:gridCol w:w="1921"/>
        <w:gridCol w:w="1921"/>
        <w:gridCol w:w="2000"/>
      </w:tblGrid>
      <w:tr w:rsidR="004109DD" w:rsidRPr="0053094D" w14:paraId="2DDF1399" w14:textId="77777777" w:rsidTr="00BB2115">
        <w:trPr>
          <w:trHeight w:val="227"/>
          <w:jc w:val="center"/>
        </w:trPr>
        <w:tc>
          <w:tcPr>
            <w:tcW w:w="3836" w:type="dxa"/>
            <w:gridSpan w:val="2"/>
            <w:tcBorders>
              <w:top w:val="single" w:sz="8" w:space="0" w:color="000080"/>
              <w:left w:val="single" w:sz="8" w:space="0" w:color="00008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59ACF48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Item De Despesa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F0EFDE2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Quantidade</w:t>
            </w:r>
          </w:p>
        </w:tc>
        <w:tc>
          <w:tcPr>
            <w:tcW w:w="1921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D2EA357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Unit. (Médio)</w:t>
            </w:r>
          </w:p>
        </w:tc>
        <w:tc>
          <w:tcPr>
            <w:tcW w:w="2000" w:type="dxa"/>
            <w:tcBorders>
              <w:top w:val="single" w:sz="8" w:space="0" w:color="000080"/>
              <w:left w:val="single" w:sz="4" w:space="0" w:color="000000"/>
              <w:bottom w:val="double" w:sz="4" w:space="0" w:color="auto"/>
              <w:right w:val="single" w:sz="8" w:space="0" w:color="000080"/>
            </w:tcBorders>
            <w:shd w:val="clear" w:color="auto" w:fill="DAEEF3" w:themeFill="accent5" w:themeFillTint="33"/>
            <w:vAlign w:val="center"/>
          </w:tcPr>
          <w:p w14:paraId="513D0B15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Valor Total*(R$)</w:t>
            </w:r>
          </w:p>
        </w:tc>
      </w:tr>
      <w:tr w:rsidR="004109DD" w:rsidRPr="00BC570A" w14:paraId="3E91ED64" w14:textId="77777777" w:rsidTr="00BB2115">
        <w:trPr>
          <w:trHeight w:val="315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AECB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Passagem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9643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nacional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4D1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194B9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35DCA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98E87E1" w14:textId="77777777" w:rsidTr="00BB2115">
        <w:trPr>
          <w:trHeight w:val="315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FB74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8115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Aérea internacional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FEAD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1A07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AA1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9D805F8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BFF93D0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6D65A91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Terrestre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5D5BD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09A42C4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0415A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684D0986" w14:textId="77777777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C0B5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Brasil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8969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Capitais Estaduais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810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586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R$ 230,00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293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545CC3A3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359E1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04C6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Distrito Federal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F978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4CC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RS 290,00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71F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3100FF8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5CA1E0F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5EFD0C2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Demais Municípios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C287BD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824C1E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R$ 180,00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7A2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C0DBF6B" w14:textId="77777777" w:rsidTr="00BB2115">
        <w:trPr>
          <w:trHeight w:val="300"/>
          <w:jc w:val="center"/>
        </w:trPr>
        <w:tc>
          <w:tcPr>
            <w:tcW w:w="1917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579D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53094D">
              <w:rPr>
                <w:rFonts w:ascii="Arial Narrow" w:hAnsi="Arial Narrow"/>
                <w:i/>
                <w:iCs/>
                <w:sz w:val="20"/>
              </w:rPr>
              <w:t>Diárias no exterior (valor US$/dia)**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F68D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África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7B3B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15195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US$ 187,00</w:t>
            </w: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C87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50A9334A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250A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E12C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do Norte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4E72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2FC1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US$ 210,00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A567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316F8A54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73AE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8CDD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América Latina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BCC09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2F44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US$ 130,00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DC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49DA4F5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80F9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9CBC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Ásia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AEB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8057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US$ 257,00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3A63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2A8359F9" w14:textId="77777777" w:rsidTr="00BB2115">
        <w:trPr>
          <w:trHeight w:val="300"/>
          <w:jc w:val="center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ECE1F4C" w14:textId="77777777" w:rsidR="004109DD" w:rsidRPr="0053094D" w:rsidRDefault="004109DD" w:rsidP="00934FC2">
            <w:pPr>
              <w:pStyle w:val="01texto"/>
              <w:spacing w:before="40" w:after="40" w:line="228" w:lineRule="auto"/>
              <w:jc w:val="center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4938DB6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Europa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BB0568F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6F584D0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C570A">
              <w:rPr>
                <w:rFonts w:ascii="Arial Narrow" w:hAnsi="Arial Narrow"/>
                <w:sz w:val="22"/>
                <w:szCs w:val="22"/>
              </w:rPr>
              <w:t>US$ 236,00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509BC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09DD" w:rsidRPr="00BC570A" w14:paraId="17F7F7E3" w14:textId="77777777" w:rsidTr="00BB2115">
        <w:trPr>
          <w:trHeight w:val="300"/>
          <w:jc w:val="center"/>
        </w:trPr>
        <w:tc>
          <w:tcPr>
            <w:tcW w:w="383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F75C9" w14:textId="77777777" w:rsidR="004109DD" w:rsidRPr="0053094D" w:rsidRDefault="004109DD" w:rsidP="00934FC2">
            <w:pPr>
              <w:pStyle w:val="04tabela"/>
              <w:spacing w:before="40" w:after="40" w:line="228" w:lineRule="auto"/>
              <w:rPr>
                <w:rFonts w:ascii="Arial Narrow" w:hAnsi="Arial Narrow"/>
                <w:i/>
                <w:iCs/>
                <w:szCs w:val="20"/>
              </w:rPr>
            </w:pPr>
            <w:r w:rsidRPr="0053094D">
              <w:rPr>
                <w:rFonts w:ascii="Arial Narrow" w:hAnsi="Arial Narrow"/>
                <w:i/>
                <w:iCs/>
                <w:szCs w:val="20"/>
              </w:rPr>
              <w:t>Total</w:t>
            </w:r>
            <w:r>
              <w:rPr>
                <w:rFonts w:ascii="Arial Narrow" w:hAnsi="Arial Narrow"/>
                <w:i/>
                <w:iCs/>
                <w:szCs w:val="20"/>
              </w:rPr>
              <w:t xml:space="preserve"> (R$)</w:t>
            </w: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48B5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36E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E56" w14:textId="77777777" w:rsidR="004109DD" w:rsidRPr="00BC570A" w:rsidRDefault="004109DD" w:rsidP="00934FC2">
            <w:pPr>
              <w:pStyle w:val="04tabela"/>
              <w:spacing w:before="40" w:after="40" w:line="228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D6D40" w14:textId="77777777" w:rsidR="004109DD" w:rsidRPr="0053094D" w:rsidRDefault="004109DD" w:rsidP="004109DD">
      <w:pPr>
        <w:pStyle w:val="01texto"/>
        <w:spacing w:line="228" w:lineRule="auto"/>
        <w:rPr>
          <w:rFonts w:ascii="Arial Narrow" w:hAnsi="Arial Narrow"/>
          <w:i/>
          <w:sz w:val="20"/>
        </w:rPr>
      </w:pPr>
      <w:r w:rsidRPr="0053094D">
        <w:rPr>
          <w:rFonts w:ascii="Arial Narrow" w:hAnsi="Arial Narrow"/>
          <w:i/>
          <w:sz w:val="20"/>
        </w:rPr>
        <w:t>* Apresentar os valores totais em reais (a conversão deverá ser indicada e calculada na data de envio da proposta).</w:t>
      </w:r>
    </w:p>
    <w:p w14:paraId="1584E30E" w14:textId="77777777" w:rsidR="004109DD" w:rsidRPr="0053094D" w:rsidRDefault="004109DD" w:rsidP="004109DD">
      <w:pPr>
        <w:pStyle w:val="01texto"/>
        <w:spacing w:line="228" w:lineRule="auto"/>
        <w:rPr>
          <w:rFonts w:ascii="Arial Narrow" w:hAnsi="Arial Narrow"/>
          <w:i/>
          <w:sz w:val="20"/>
        </w:rPr>
      </w:pPr>
      <w:r w:rsidRPr="0053094D">
        <w:rPr>
          <w:rFonts w:ascii="Arial Narrow" w:hAnsi="Arial Narrow"/>
          <w:i/>
          <w:sz w:val="20"/>
        </w:rPr>
        <w:t xml:space="preserve">**Valores baseados no Anexo do Decreto nº 3498/2004.   </w:t>
      </w:r>
    </w:p>
    <w:p w14:paraId="26074968" w14:textId="77777777" w:rsidR="004109DD" w:rsidRPr="00607440" w:rsidRDefault="004109DD" w:rsidP="003162FC">
      <w:pPr>
        <w:spacing w:before="40" w:after="40"/>
        <w:rPr>
          <w:sz w:val="21"/>
          <w:szCs w:val="21"/>
        </w:rPr>
      </w:pPr>
    </w:p>
    <w:p w14:paraId="0097F2E7" w14:textId="4B2F1735" w:rsidR="003162FC" w:rsidRPr="00607440" w:rsidRDefault="00A91614" w:rsidP="003162FC">
      <w:pPr>
        <w:pStyle w:val="Subttulo"/>
        <w:rPr>
          <w:sz w:val="21"/>
          <w:szCs w:val="21"/>
        </w:rPr>
      </w:pPr>
      <w:r>
        <w:rPr>
          <w:sz w:val="21"/>
          <w:szCs w:val="21"/>
        </w:rPr>
        <w:t>8</w:t>
      </w:r>
      <w:r w:rsidR="003162FC" w:rsidRPr="00607440">
        <w:rPr>
          <w:sz w:val="21"/>
          <w:szCs w:val="21"/>
        </w:rPr>
        <w:t>. PUBLICAÇÃO DOS RESULTADOS</w:t>
      </w:r>
    </w:p>
    <w:p w14:paraId="604E2C68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>Descrever o formato utilizado para a publicação dos resultados dos trabalhos apresentados durante o evento (resumos, revistas, anais e outros</w:t>
      </w:r>
      <w:r w:rsidR="00CD427C">
        <w:rPr>
          <w:sz w:val="21"/>
          <w:szCs w:val="21"/>
        </w:rPr>
        <w:t>, sitie</w:t>
      </w:r>
      <w:r w:rsidRPr="00607440">
        <w:rPr>
          <w:sz w:val="21"/>
          <w:szCs w:val="21"/>
        </w:rPr>
        <w:t>).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62FC" w:rsidRPr="00607440" w14:paraId="57731181" w14:textId="77777777" w:rsidTr="001E38F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D3B" w14:textId="77777777" w:rsidR="003162FC" w:rsidRPr="00607440" w:rsidRDefault="003162FC" w:rsidP="003162FC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14:paraId="7473703B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</w:p>
    <w:p w14:paraId="0BA576A1" w14:textId="7E74A436" w:rsidR="003162FC" w:rsidRPr="00607440" w:rsidRDefault="00A91614" w:rsidP="003162FC">
      <w:pPr>
        <w:pStyle w:val="Subttulo"/>
        <w:rPr>
          <w:sz w:val="21"/>
          <w:szCs w:val="21"/>
        </w:rPr>
      </w:pPr>
      <w:r>
        <w:rPr>
          <w:sz w:val="21"/>
          <w:szCs w:val="21"/>
        </w:rPr>
        <w:lastRenderedPageBreak/>
        <w:t>9</w:t>
      </w:r>
      <w:r w:rsidR="003162FC" w:rsidRPr="00607440">
        <w:rPr>
          <w:sz w:val="21"/>
          <w:szCs w:val="21"/>
        </w:rPr>
        <w:t>. OUTROS FINANCIADORES</w:t>
      </w:r>
    </w:p>
    <w:p w14:paraId="65C4C73E" w14:textId="77777777" w:rsidR="003162FC" w:rsidRPr="00607440" w:rsidRDefault="003162FC" w:rsidP="003162FC">
      <w:pPr>
        <w:spacing w:before="40" w:after="40"/>
        <w:rPr>
          <w:sz w:val="21"/>
          <w:szCs w:val="21"/>
        </w:rPr>
      </w:pPr>
      <w:r w:rsidRPr="00607440">
        <w:rPr>
          <w:sz w:val="21"/>
          <w:szCs w:val="21"/>
        </w:rPr>
        <w:t xml:space="preserve">Indicar todas as instituições (parceiras, sociedades científicas, órgãos de fomento, etc) que financiarão recursos para apoiar a proposta de </w:t>
      </w:r>
      <w:r w:rsidR="00BD7E5E">
        <w:rPr>
          <w:sz w:val="21"/>
          <w:szCs w:val="21"/>
        </w:rPr>
        <w:t>participa</w:t>
      </w:r>
      <w:r w:rsidRPr="00607440">
        <w:rPr>
          <w:sz w:val="21"/>
          <w:szCs w:val="21"/>
        </w:rPr>
        <w:t>ção do evento.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813"/>
      </w:tblGrid>
      <w:tr w:rsidR="003162FC" w:rsidRPr="00607440" w14:paraId="694BA702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91C7DAC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Instituição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50E1BC1" w14:textId="77777777" w:rsidR="003162FC" w:rsidRPr="00607440" w:rsidRDefault="003162FC" w:rsidP="003162FC">
            <w:pPr>
              <w:pStyle w:val="Legenda"/>
              <w:spacing w:before="40" w:after="40"/>
              <w:rPr>
                <w:b/>
                <w:i/>
                <w:sz w:val="21"/>
                <w:szCs w:val="21"/>
              </w:rPr>
            </w:pPr>
            <w:r w:rsidRPr="00607440">
              <w:rPr>
                <w:b/>
                <w:i/>
                <w:sz w:val="21"/>
                <w:szCs w:val="21"/>
              </w:rPr>
              <w:t>Valor Solicitado/Aprovado</w:t>
            </w:r>
          </w:p>
        </w:tc>
      </w:tr>
      <w:tr w:rsidR="003162FC" w:rsidRPr="00607440" w14:paraId="40F9453C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E726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41B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0E87B94D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5D4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759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  <w:tr w:rsidR="003162FC" w:rsidRPr="00607440" w14:paraId="2BDE6E64" w14:textId="77777777" w:rsidTr="001E38F5">
        <w:tc>
          <w:tcPr>
            <w:tcW w:w="3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BE5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A728" w14:textId="77777777" w:rsidR="003162FC" w:rsidRPr="00607440" w:rsidRDefault="003162FC" w:rsidP="003162FC">
            <w:pPr>
              <w:pStyle w:val="Legenda"/>
              <w:spacing w:before="40" w:after="40"/>
              <w:rPr>
                <w:sz w:val="21"/>
                <w:szCs w:val="21"/>
              </w:rPr>
            </w:pPr>
          </w:p>
        </w:tc>
      </w:tr>
    </w:tbl>
    <w:p w14:paraId="0F3DC966" w14:textId="77777777" w:rsidR="003162FC" w:rsidRDefault="003162FC" w:rsidP="003162FC">
      <w:pPr>
        <w:spacing w:before="40" w:after="40"/>
        <w:rPr>
          <w:sz w:val="21"/>
          <w:szCs w:val="21"/>
        </w:rPr>
      </w:pPr>
    </w:p>
    <w:p w14:paraId="50640414" w14:textId="77777777"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  <w:r w:rsidRPr="00BC570A">
        <w:rPr>
          <w:rFonts w:ascii="Arial Narrow" w:hAnsi="Arial Narrow"/>
          <w:szCs w:val="22"/>
        </w:rPr>
        <w:t>Termo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de</w:t>
      </w:r>
      <w:r w:rsidRPr="00BC570A">
        <w:rPr>
          <w:rFonts w:ascii="Arial Narrow" w:eastAsia="Calibri" w:hAnsi="Arial Narrow"/>
          <w:szCs w:val="22"/>
        </w:rPr>
        <w:t xml:space="preserve"> </w:t>
      </w:r>
      <w:r w:rsidRPr="00BC570A">
        <w:rPr>
          <w:rFonts w:ascii="Arial Narrow" w:hAnsi="Arial Narrow"/>
          <w:szCs w:val="22"/>
        </w:rPr>
        <w:t>Compromisso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2115" w:rsidRPr="00607440" w14:paraId="2A4AA220" w14:textId="77777777" w:rsidTr="00934FC2">
        <w:tc>
          <w:tcPr>
            <w:tcW w:w="4889" w:type="dxa"/>
            <w:shd w:val="clear" w:color="auto" w:fill="auto"/>
          </w:tcPr>
          <w:p w14:paraId="27FD4BAF" w14:textId="77777777"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TERMO DE COMPROMISSO DO </w:t>
            </w:r>
            <w:r>
              <w:rPr>
                <w:sz w:val="21"/>
                <w:szCs w:val="21"/>
              </w:rPr>
              <w:t>PARTICIPANTE</w:t>
            </w:r>
          </w:p>
          <w:p w14:paraId="3B4D38F0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expressamente conhecer e concordar, para todos os efeitos legais, com as normas gerais para concessão de auxilio pela FUNDAÇÃO ARAUCÁRIA.</w:t>
            </w:r>
          </w:p>
          <w:p w14:paraId="1C8E2A2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14F3E14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6B1622BA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4B3F33C7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89" w:type="dxa"/>
            <w:shd w:val="clear" w:color="auto" w:fill="auto"/>
          </w:tcPr>
          <w:p w14:paraId="52B23D06" w14:textId="77777777" w:rsidR="00BB2115" w:rsidRPr="00607440" w:rsidRDefault="00BB2115" w:rsidP="00934FC2">
            <w:pPr>
              <w:pStyle w:val="Subttulo"/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TERMO DE COMPROMISSO DA INSTITUIÇÃO</w:t>
            </w:r>
          </w:p>
          <w:p w14:paraId="1ADBDFF4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>Declaro que a presente proposta está de acordo com os objetivos, científicos e tecnológicos desta Instituição.</w:t>
            </w:r>
          </w:p>
          <w:p w14:paraId="002B6624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1BFA2608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6691C82A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  <w:p w14:paraId="01B8D186" w14:textId="77777777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</w:p>
        </w:tc>
      </w:tr>
      <w:tr w:rsidR="00BB2115" w:rsidRPr="00607440" w14:paraId="5A109910" w14:textId="77777777" w:rsidTr="00934FC2">
        <w:tc>
          <w:tcPr>
            <w:tcW w:w="4889" w:type="dxa"/>
            <w:shd w:val="clear" w:color="auto" w:fill="auto"/>
          </w:tcPr>
          <w:p w14:paraId="0C3A720F" w14:textId="77777777"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Participante</w:t>
            </w:r>
            <w:r w:rsidRPr="00607440">
              <w:rPr>
                <w:i/>
                <w:sz w:val="21"/>
                <w:szCs w:val="21"/>
              </w:rPr>
              <w:br/>
              <w:t>Nome e assinatura</w:t>
            </w:r>
          </w:p>
        </w:tc>
        <w:tc>
          <w:tcPr>
            <w:tcW w:w="4889" w:type="dxa"/>
            <w:shd w:val="clear" w:color="auto" w:fill="auto"/>
          </w:tcPr>
          <w:p w14:paraId="3936580E" w14:textId="77777777" w:rsidR="00BB2115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Diretor de C</w:t>
            </w:r>
            <w:r w:rsidR="00EE62A8">
              <w:rPr>
                <w:i/>
                <w:sz w:val="21"/>
                <w:szCs w:val="21"/>
              </w:rPr>
              <w:t>ampus</w:t>
            </w:r>
          </w:p>
          <w:p w14:paraId="74DCEA2C" w14:textId="77777777" w:rsidR="00BB2115" w:rsidRPr="00607440" w:rsidRDefault="00BB2115" w:rsidP="00934FC2">
            <w:pPr>
              <w:spacing w:before="0" w:after="0"/>
              <w:jc w:val="center"/>
              <w:rPr>
                <w:i/>
                <w:sz w:val="21"/>
                <w:szCs w:val="21"/>
              </w:rPr>
            </w:pPr>
            <w:r w:rsidRPr="00607440">
              <w:rPr>
                <w:i/>
                <w:sz w:val="21"/>
                <w:szCs w:val="21"/>
              </w:rPr>
              <w:t>Nome, assinatura e carimbo</w:t>
            </w:r>
          </w:p>
        </w:tc>
      </w:tr>
      <w:tr w:rsidR="00BB2115" w:rsidRPr="001E38F5" w14:paraId="350D0B7F" w14:textId="77777777" w:rsidTr="00934FC2">
        <w:tc>
          <w:tcPr>
            <w:tcW w:w="4889" w:type="dxa"/>
            <w:shd w:val="clear" w:color="auto" w:fill="auto"/>
          </w:tcPr>
          <w:p w14:paraId="49CCD70D" w14:textId="30AFACD9" w:rsidR="00BB2115" w:rsidRPr="00607440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de </w:t>
            </w:r>
            <w:r w:rsidR="00671130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14:paraId="5262D833" w14:textId="0C08BCAA" w:rsidR="00BB2115" w:rsidRPr="0007389E" w:rsidRDefault="00BB2115" w:rsidP="00934FC2">
            <w:pPr>
              <w:jc w:val="center"/>
              <w:rPr>
                <w:sz w:val="21"/>
                <w:szCs w:val="21"/>
              </w:rPr>
            </w:pPr>
            <w:r w:rsidRPr="00607440">
              <w:rPr>
                <w:sz w:val="21"/>
                <w:szCs w:val="21"/>
              </w:rPr>
              <w:t xml:space="preserve">_________, ______ de __________________ de </w:t>
            </w:r>
            <w:r w:rsidR="00671130">
              <w:rPr>
                <w:sz w:val="21"/>
                <w:szCs w:val="21"/>
              </w:rPr>
              <w:t>_____</w:t>
            </w:r>
            <w:r w:rsidRPr="00607440">
              <w:rPr>
                <w:sz w:val="21"/>
                <w:szCs w:val="21"/>
              </w:rPr>
              <w:t>.</w:t>
            </w:r>
          </w:p>
        </w:tc>
      </w:tr>
    </w:tbl>
    <w:p w14:paraId="507EE15A" w14:textId="77777777" w:rsidR="00BB2115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14:paraId="2E9807D9" w14:textId="77777777" w:rsidR="00BB2115" w:rsidRPr="00BC570A" w:rsidRDefault="00BB2115" w:rsidP="00BB2115">
      <w:pPr>
        <w:pStyle w:val="02topico"/>
        <w:spacing w:before="60" w:after="60" w:line="228" w:lineRule="auto"/>
        <w:jc w:val="center"/>
        <w:rPr>
          <w:rFonts w:ascii="Arial Narrow" w:hAnsi="Arial Narrow"/>
          <w:szCs w:val="22"/>
        </w:rPr>
      </w:pPr>
    </w:p>
    <w:p w14:paraId="1971D49E" w14:textId="77777777"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14:paraId="3EF6817F" w14:textId="77777777" w:rsidR="00BB2115" w:rsidRPr="00BC570A" w:rsidRDefault="00BB2115" w:rsidP="00BB2115">
      <w:pPr>
        <w:pStyle w:val="01texto"/>
        <w:spacing w:line="228" w:lineRule="auto"/>
        <w:rPr>
          <w:rFonts w:ascii="Arial Narrow" w:hAnsi="Arial Narrow"/>
          <w:szCs w:val="22"/>
        </w:rPr>
      </w:pPr>
    </w:p>
    <w:p w14:paraId="11D2C5A6" w14:textId="77777777" w:rsidR="003162FC" w:rsidRPr="001E38F5" w:rsidRDefault="003162FC" w:rsidP="003162FC">
      <w:pPr>
        <w:spacing w:before="40" w:after="40"/>
        <w:jc w:val="center"/>
        <w:rPr>
          <w:sz w:val="21"/>
          <w:szCs w:val="21"/>
        </w:rPr>
      </w:pPr>
    </w:p>
    <w:p w14:paraId="5DF522FB" w14:textId="77777777" w:rsidR="003162FC" w:rsidRPr="001E38F5" w:rsidRDefault="003162FC" w:rsidP="003162FC">
      <w:pPr>
        <w:spacing w:before="40" w:after="40"/>
        <w:rPr>
          <w:sz w:val="21"/>
          <w:szCs w:val="21"/>
        </w:rPr>
      </w:pPr>
    </w:p>
    <w:p w14:paraId="204BE16F" w14:textId="77777777" w:rsidR="00542501" w:rsidRPr="001E38F5" w:rsidRDefault="00542501" w:rsidP="003162FC">
      <w:pPr>
        <w:spacing w:before="40" w:after="40"/>
        <w:rPr>
          <w:sz w:val="21"/>
          <w:szCs w:val="21"/>
        </w:rPr>
      </w:pPr>
    </w:p>
    <w:p w14:paraId="1A142888" w14:textId="77777777" w:rsidR="003162FC" w:rsidRPr="001E38F5" w:rsidRDefault="003162FC">
      <w:pPr>
        <w:spacing w:before="40" w:after="40"/>
        <w:rPr>
          <w:sz w:val="21"/>
          <w:szCs w:val="21"/>
        </w:rPr>
      </w:pPr>
    </w:p>
    <w:sectPr w:rsidR="003162FC" w:rsidRPr="001E38F5" w:rsidSect="003162FC">
      <w:headerReference w:type="default" r:id="rId11"/>
      <w:footerReference w:type="default" r:id="rId12"/>
      <w:pgSz w:w="11906" w:h="16838"/>
      <w:pgMar w:top="1701" w:right="1134" w:bottom="851" w:left="1134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72FC" w14:textId="77777777" w:rsidR="003D2884" w:rsidRDefault="003D288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224C950A" w14:textId="77777777" w:rsidR="003D2884" w:rsidRDefault="003D288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9E1" w14:textId="77777777" w:rsidR="00E77EDE" w:rsidRPr="0024045E" w:rsidRDefault="00E77ED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24045E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4A1" w14:textId="77777777" w:rsidR="003D2884" w:rsidRDefault="003D288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11383CF8" w14:textId="77777777" w:rsidR="003D2884" w:rsidRDefault="003D2884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DCB9" w14:textId="77777777" w:rsidR="00E77EDE" w:rsidRDefault="00D77418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FA2E6B" wp14:editId="71D3853A">
              <wp:simplePos x="0" y="0"/>
              <wp:positionH relativeFrom="page">
                <wp:posOffset>6986905</wp:posOffset>
              </wp:positionH>
              <wp:positionV relativeFrom="page">
                <wp:posOffset>5413375</wp:posOffset>
              </wp:positionV>
              <wp:extent cx="516890" cy="329565"/>
              <wp:effectExtent l="0" t="3175" r="1905" b="63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3B22D" w14:textId="77777777" w:rsidR="00E77EDE" w:rsidRDefault="00E77EDE" w:rsidP="00770E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D42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550.15pt;margin-top:426.25pt;width:40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" o:allowincell="f" stroked="f">
              <v:textbox>
                <w:txbxContent>
                  <w:p w:rsidR="00E77EDE" w:rsidRDefault="00E77EDE" w:rsidP="00770E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D42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5AAAF16A" wp14:editId="6AFC4659">
          <wp:extent cx="1510665" cy="601980"/>
          <wp:effectExtent l="0" t="0" r="0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D100D"/>
    <w:multiLevelType w:val="hybridMultilevel"/>
    <w:tmpl w:val="F69EC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95504"/>
    <w:multiLevelType w:val="hybridMultilevel"/>
    <w:tmpl w:val="60341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139"/>
    <w:multiLevelType w:val="hybridMultilevel"/>
    <w:tmpl w:val="D272F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DDD"/>
    <w:multiLevelType w:val="hybridMultilevel"/>
    <w:tmpl w:val="20E075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B2A"/>
    <w:multiLevelType w:val="hybridMultilevel"/>
    <w:tmpl w:val="6CD47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8AE"/>
    <w:multiLevelType w:val="hybridMultilevel"/>
    <w:tmpl w:val="C20E3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108F"/>
    <w:multiLevelType w:val="hybridMultilevel"/>
    <w:tmpl w:val="EEA24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61BC"/>
    <w:multiLevelType w:val="hybridMultilevel"/>
    <w:tmpl w:val="56FE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1F0C"/>
    <w:multiLevelType w:val="hybridMultilevel"/>
    <w:tmpl w:val="8B8840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017C"/>
    <w:multiLevelType w:val="hybridMultilevel"/>
    <w:tmpl w:val="31366F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238"/>
    <w:multiLevelType w:val="hybridMultilevel"/>
    <w:tmpl w:val="F078C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F18"/>
    <w:multiLevelType w:val="hybridMultilevel"/>
    <w:tmpl w:val="9452B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F3431"/>
    <w:multiLevelType w:val="hybridMultilevel"/>
    <w:tmpl w:val="F4AE6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38"/>
    <w:multiLevelType w:val="hybridMultilevel"/>
    <w:tmpl w:val="DE40DE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55238"/>
    <w:multiLevelType w:val="hybridMultilevel"/>
    <w:tmpl w:val="D76E2A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2B"/>
    <w:multiLevelType w:val="hybridMultilevel"/>
    <w:tmpl w:val="CAB66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FB2"/>
    <w:multiLevelType w:val="hybridMultilevel"/>
    <w:tmpl w:val="5CE2D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935"/>
    <w:multiLevelType w:val="hybridMultilevel"/>
    <w:tmpl w:val="A72A99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8784D8E"/>
    <w:multiLevelType w:val="hybridMultilevel"/>
    <w:tmpl w:val="26D64B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17332"/>
    <w:multiLevelType w:val="hybridMultilevel"/>
    <w:tmpl w:val="0ED2E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8ED"/>
    <w:multiLevelType w:val="hybridMultilevel"/>
    <w:tmpl w:val="59D80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E2C60"/>
    <w:multiLevelType w:val="hybridMultilevel"/>
    <w:tmpl w:val="3DC060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E8D"/>
    <w:multiLevelType w:val="hybridMultilevel"/>
    <w:tmpl w:val="EBEA0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7725"/>
    <w:multiLevelType w:val="hybridMultilevel"/>
    <w:tmpl w:val="569C0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71FD"/>
    <w:multiLevelType w:val="hybridMultilevel"/>
    <w:tmpl w:val="A52E6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37BAC"/>
    <w:multiLevelType w:val="hybridMultilevel"/>
    <w:tmpl w:val="727EC5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24"/>
  </w:num>
  <w:num w:numId="14">
    <w:abstractNumId w:val="18"/>
  </w:num>
  <w:num w:numId="15">
    <w:abstractNumId w:val="8"/>
  </w:num>
  <w:num w:numId="16">
    <w:abstractNumId w:val="25"/>
  </w:num>
  <w:num w:numId="17">
    <w:abstractNumId w:val="28"/>
  </w:num>
  <w:num w:numId="18">
    <w:abstractNumId w:val="29"/>
  </w:num>
  <w:num w:numId="19">
    <w:abstractNumId w:val="12"/>
  </w:num>
  <w:num w:numId="20">
    <w:abstractNumId w:val="9"/>
  </w:num>
  <w:num w:numId="21">
    <w:abstractNumId w:val="31"/>
  </w:num>
  <w:num w:numId="22">
    <w:abstractNumId w:val="16"/>
  </w:num>
  <w:num w:numId="23">
    <w:abstractNumId w:val="10"/>
  </w:num>
  <w:num w:numId="24">
    <w:abstractNumId w:val="7"/>
  </w:num>
  <w:num w:numId="25">
    <w:abstractNumId w:val="30"/>
  </w:num>
  <w:num w:numId="26">
    <w:abstractNumId w:val="26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31E98"/>
    <w:rsid w:val="00050958"/>
    <w:rsid w:val="00057380"/>
    <w:rsid w:val="0007389E"/>
    <w:rsid w:val="00081BB7"/>
    <w:rsid w:val="00145EE2"/>
    <w:rsid w:val="00155BA6"/>
    <w:rsid w:val="001756A8"/>
    <w:rsid w:val="001839FB"/>
    <w:rsid w:val="00187D11"/>
    <w:rsid w:val="00191D2C"/>
    <w:rsid w:val="00193E6D"/>
    <w:rsid w:val="001E38F5"/>
    <w:rsid w:val="001E6736"/>
    <w:rsid w:val="0020448B"/>
    <w:rsid w:val="0024045E"/>
    <w:rsid w:val="00250021"/>
    <w:rsid w:val="002B49B9"/>
    <w:rsid w:val="002F41A9"/>
    <w:rsid w:val="003036BB"/>
    <w:rsid w:val="003049B5"/>
    <w:rsid w:val="00306108"/>
    <w:rsid w:val="003162FC"/>
    <w:rsid w:val="00336BA1"/>
    <w:rsid w:val="00342BEB"/>
    <w:rsid w:val="0034344C"/>
    <w:rsid w:val="0035403C"/>
    <w:rsid w:val="003555AB"/>
    <w:rsid w:val="003628B7"/>
    <w:rsid w:val="003824EE"/>
    <w:rsid w:val="003925B4"/>
    <w:rsid w:val="003B43A5"/>
    <w:rsid w:val="003B57FD"/>
    <w:rsid w:val="003D2884"/>
    <w:rsid w:val="003D6E2D"/>
    <w:rsid w:val="003F10B4"/>
    <w:rsid w:val="0040698B"/>
    <w:rsid w:val="004109DD"/>
    <w:rsid w:val="00417CF6"/>
    <w:rsid w:val="00455F72"/>
    <w:rsid w:val="004766C5"/>
    <w:rsid w:val="004818A9"/>
    <w:rsid w:val="00482E50"/>
    <w:rsid w:val="00494F99"/>
    <w:rsid w:val="004B6E5E"/>
    <w:rsid w:val="004E16E4"/>
    <w:rsid w:val="004F4C4F"/>
    <w:rsid w:val="00515ECD"/>
    <w:rsid w:val="00530DA3"/>
    <w:rsid w:val="00542501"/>
    <w:rsid w:val="0054586C"/>
    <w:rsid w:val="005506FB"/>
    <w:rsid w:val="0055241A"/>
    <w:rsid w:val="0057136D"/>
    <w:rsid w:val="00573134"/>
    <w:rsid w:val="005B3409"/>
    <w:rsid w:val="005E3B95"/>
    <w:rsid w:val="005E4055"/>
    <w:rsid w:val="005F7419"/>
    <w:rsid w:val="00606D0D"/>
    <w:rsid w:val="00607440"/>
    <w:rsid w:val="006254E6"/>
    <w:rsid w:val="00641942"/>
    <w:rsid w:val="00656379"/>
    <w:rsid w:val="006701BD"/>
    <w:rsid w:val="00671130"/>
    <w:rsid w:val="0068695C"/>
    <w:rsid w:val="006C08DE"/>
    <w:rsid w:val="006F4CD7"/>
    <w:rsid w:val="006F7B4D"/>
    <w:rsid w:val="00712100"/>
    <w:rsid w:val="00763010"/>
    <w:rsid w:val="00770E04"/>
    <w:rsid w:val="007719A0"/>
    <w:rsid w:val="00783D0F"/>
    <w:rsid w:val="007A2E35"/>
    <w:rsid w:val="007C72FC"/>
    <w:rsid w:val="007D24CB"/>
    <w:rsid w:val="007D29A4"/>
    <w:rsid w:val="007E6F9D"/>
    <w:rsid w:val="00800416"/>
    <w:rsid w:val="008069B9"/>
    <w:rsid w:val="008241F6"/>
    <w:rsid w:val="0085371B"/>
    <w:rsid w:val="008F01EF"/>
    <w:rsid w:val="008F31FC"/>
    <w:rsid w:val="008F3FFA"/>
    <w:rsid w:val="009C4E67"/>
    <w:rsid w:val="00A068D1"/>
    <w:rsid w:val="00A34CE9"/>
    <w:rsid w:val="00A3754C"/>
    <w:rsid w:val="00A5483B"/>
    <w:rsid w:val="00A574BF"/>
    <w:rsid w:val="00A70BC6"/>
    <w:rsid w:val="00A740AF"/>
    <w:rsid w:val="00A91614"/>
    <w:rsid w:val="00AE150E"/>
    <w:rsid w:val="00B005ED"/>
    <w:rsid w:val="00B40788"/>
    <w:rsid w:val="00B51278"/>
    <w:rsid w:val="00B652BF"/>
    <w:rsid w:val="00B7066E"/>
    <w:rsid w:val="00B90F58"/>
    <w:rsid w:val="00BB2115"/>
    <w:rsid w:val="00BC799D"/>
    <w:rsid w:val="00BD7E5E"/>
    <w:rsid w:val="00BE0F5F"/>
    <w:rsid w:val="00C03813"/>
    <w:rsid w:val="00C44636"/>
    <w:rsid w:val="00C50D5C"/>
    <w:rsid w:val="00C60C3C"/>
    <w:rsid w:val="00C94798"/>
    <w:rsid w:val="00CA1DD9"/>
    <w:rsid w:val="00CB46E6"/>
    <w:rsid w:val="00CC3C77"/>
    <w:rsid w:val="00CD427C"/>
    <w:rsid w:val="00CE7487"/>
    <w:rsid w:val="00D42043"/>
    <w:rsid w:val="00D77418"/>
    <w:rsid w:val="00E0136E"/>
    <w:rsid w:val="00E05E16"/>
    <w:rsid w:val="00E14FB8"/>
    <w:rsid w:val="00E77EDE"/>
    <w:rsid w:val="00E80F9F"/>
    <w:rsid w:val="00E91E59"/>
    <w:rsid w:val="00EA1776"/>
    <w:rsid w:val="00EC071C"/>
    <w:rsid w:val="00EC1A9B"/>
    <w:rsid w:val="00EE62A8"/>
    <w:rsid w:val="00F05157"/>
    <w:rsid w:val="00F118E9"/>
    <w:rsid w:val="00F7716A"/>
    <w:rsid w:val="00FA2DC2"/>
    <w:rsid w:val="00FA5B3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CE70"/>
  <w15:docId w15:val="{28141E7C-383A-4582-86A0-06CC759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16A"/>
    <w:pPr>
      <w:widowControl w:val="0"/>
      <w:tabs>
        <w:tab w:val="left" w:pos="709"/>
      </w:tabs>
      <w:suppressAutoHyphens/>
      <w:spacing w:before="120" w:after="120"/>
      <w:jc w:val="both"/>
    </w:pPr>
    <w:rPr>
      <w:rFonts w:ascii="Calibri" w:eastAsia="WenQuanYi Micro Hei" w:hAnsi="Calibri"/>
      <w:spacing w:val="-4"/>
      <w:kern w:val="2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spacing w:val="-4"/>
      <w:kern w:val="32"/>
      <w:sz w:val="29"/>
      <w:szCs w:val="29"/>
      <w:lang w:val="x-none"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pacing w:val="-4"/>
      <w:kern w:val="22"/>
      <w:sz w:val="25"/>
      <w:szCs w:val="25"/>
      <w:lang w:val="x-none" w:eastAsia="zh-CN"/>
    </w:rPr>
  </w:style>
  <w:style w:type="character" w:customStyle="1" w:styleId="Heading3Char">
    <w:name w:val="Heading 3 Char"/>
    <w:rPr>
      <w:rFonts w:ascii="Cambria" w:hAnsi="Cambria" w:cs="Cambria"/>
      <w:b/>
      <w:bCs/>
      <w:spacing w:val="-4"/>
      <w:kern w:val="22"/>
      <w:sz w:val="23"/>
      <w:szCs w:val="23"/>
      <w:lang w:val="x-none" w:eastAsia="zh-CN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pacing w:val="-4"/>
      <w:kern w:val="22"/>
      <w:sz w:val="23"/>
      <w:szCs w:val="23"/>
      <w:lang w:val="x-none" w:eastAsia="zh-CN"/>
    </w:rPr>
  </w:style>
  <w:style w:type="character" w:customStyle="1" w:styleId="Heading6Char">
    <w:name w:val="Heading 6 Char"/>
    <w:rPr>
      <w:rFonts w:ascii="Calibri" w:hAnsi="Calibri" w:cs="Calibri"/>
      <w:b/>
      <w:bCs/>
      <w:spacing w:val="-4"/>
      <w:kern w:val="22"/>
      <w:sz w:val="22"/>
      <w:szCs w:val="22"/>
      <w:lang w:val="x-none" w:eastAsia="zh-CN"/>
    </w:rPr>
  </w:style>
  <w:style w:type="character" w:customStyle="1" w:styleId="Heading7Char">
    <w:name w:val="Heading 7 Char"/>
    <w:rPr>
      <w:rFonts w:ascii="Calibri" w:hAnsi="Calibri" w:cs="Calibri"/>
      <w:spacing w:val="-4"/>
      <w:kern w:val="22"/>
      <w:sz w:val="21"/>
      <w:szCs w:val="21"/>
      <w:lang w:val="x-none" w:eastAsia="zh-CN"/>
    </w:rPr>
  </w:style>
  <w:style w:type="character" w:customStyle="1" w:styleId="Heading8Char">
    <w:name w:val="Heading 8 Char"/>
    <w:rPr>
      <w:rFonts w:ascii="Calibri" w:hAnsi="Calibri" w:cs="Calibri"/>
      <w:i/>
      <w:iCs/>
      <w:spacing w:val="-4"/>
      <w:kern w:val="22"/>
      <w:sz w:val="21"/>
      <w:szCs w:val="21"/>
      <w:lang w:val="x-none" w:eastAsia="zh-CN"/>
    </w:rPr>
  </w:style>
  <w:style w:type="character" w:customStyle="1" w:styleId="Heading9Char">
    <w:name w:val="Heading 9 Char"/>
    <w:rPr>
      <w:rFonts w:ascii="Cambria" w:hAnsi="Cambria" w:cs="Cambria"/>
      <w:spacing w:val="-4"/>
      <w:kern w:val="22"/>
      <w:sz w:val="22"/>
      <w:szCs w:val="22"/>
      <w:lang w:val="x-none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/>
      <w:sz w:val="18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hAnsi="StarSymbol"/>
      <w:sz w:val="18"/>
    </w:rPr>
  </w:style>
  <w:style w:type="character" w:customStyle="1" w:styleId="WW8Num4z0">
    <w:name w:val="WW8Num4z0"/>
    <w:rPr>
      <w:rFonts w:ascii="Wingdings" w:hAnsi="Wingdings"/>
      <w:sz w:val="18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hAnsi="StarSymbol"/>
      <w:sz w:val="18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Wingdings" w:hAnsi="Wingdings"/>
      <w:sz w:val="18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2z2">
    <w:name w:val="WW8Num2z2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Forte">
    <w:name w:val="Strong"/>
    <w:aliases w:val="A_Forte"/>
    <w:uiPriority w:val="22"/>
    <w:qFormat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Subttulo"/>
    <w:pPr>
      <w:keepNext/>
      <w:spacing w:before="24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</w:style>
  <w:style w:type="character" w:customStyle="1" w:styleId="BodyTextChar">
    <w:name w:val="Body Tex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pPr>
      <w:suppressLineNumbers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pPr>
      <w:suppressLineNumbers/>
    </w:pPr>
    <w:rPr>
      <w:i/>
      <w:iCs/>
    </w:rPr>
  </w:style>
  <w:style w:type="paragraph" w:styleId="Subttulo">
    <w:name w:val="Subtitle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Pr>
      <w:rFonts w:ascii="Cambria" w:hAnsi="Cambria" w:cs="Cambria"/>
      <w:spacing w:val="-4"/>
      <w:kern w:val="22"/>
      <w:sz w:val="21"/>
      <w:szCs w:val="21"/>
      <w:lang w:val="x-none" w:eastAsia="zh-CN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Corpodetexto21">
    <w:name w:val="Corpo de texto 21"/>
    <w:basedOn w:val="Normal"/>
    <w:rPr>
      <w:sz w:val="14"/>
      <w:szCs w:val="14"/>
    </w:rPr>
  </w:style>
  <w:style w:type="paragraph" w:customStyle="1" w:styleId="Recuodecorpodetexto1">
    <w:name w:val="Recuo de corpo de texto1"/>
    <w:basedOn w:val="Normal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Pr>
      <w:rFonts w:ascii="Calibri" w:eastAsia="WenQuanYi Micro Hei" w:hAnsi="Calibri" w:cs="Calibri"/>
      <w:spacing w:val="-4"/>
      <w:kern w:val="22"/>
      <w:sz w:val="24"/>
      <w:szCs w:val="24"/>
      <w:lang w:val="x-none" w:eastAsia="zh-CN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Pr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Textopr-formatado">
    <w:name w:val="Texto pré-formatado"/>
    <w:basedOn w:val="Normal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Pr>
      <w:rFonts w:ascii="Times New Roman" w:hAnsi="Times New Roman" w:cs="Times New Roman"/>
    </w:rPr>
  </w:style>
  <w:style w:type="character" w:customStyle="1" w:styleId="StrongEmphasis">
    <w:name w:val="Strong Emphasis"/>
    <w:rPr>
      <w:b/>
    </w:rPr>
  </w:style>
  <w:style w:type="character" w:customStyle="1" w:styleId="TextodebaloChar">
    <w:name w:val="Texto de balão Char"/>
    <w:rPr>
      <w:rFonts w:ascii="Tahoma" w:hAnsi="Tahoma" w:cs="Tahoma"/>
      <w:sz w:val="16"/>
      <w:lang w:val="x-none" w:eastAsia="zh-CN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Pr>
      <w:rFonts w:ascii="Tahoma" w:hAnsi="Tahoma" w:cs="Tahoma"/>
      <w:sz w:val="16"/>
      <w:lang w:val="x-none" w:eastAsia="zh-CN"/>
    </w:rPr>
  </w:style>
  <w:style w:type="paragraph" w:customStyle="1" w:styleId="Normal2">
    <w:name w:val="Normal2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Pr>
      <w:b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tarSymbol" w:hAnsi="StarSymbol"/>
      <w:sz w:val="18"/>
    </w:rPr>
  </w:style>
  <w:style w:type="character" w:customStyle="1" w:styleId="WW8Num10z0">
    <w:name w:val="WW8Num10z0"/>
    <w:rPr>
      <w:rFonts w:ascii="Symbol" w:hAnsi="Symbol"/>
      <w:sz w:val="18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hAnsi="StarSymbol"/>
      <w:sz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StarSymbol" w:hAnsi="StarSymbol"/>
      <w:sz w:val="18"/>
    </w:rPr>
  </w:style>
  <w:style w:type="paragraph" w:customStyle="1" w:styleId="Textoembloco1">
    <w:name w:val="Texto em bloco1"/>
    <w:basedOn w:val="Normal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Pr>
      <w:sz w:val="24"/>
    </w:rPr>
  </w:style>
  <w:style w:type="paragraph" w:customStyle="1" w:styleId="aaaCorpodeTexto">
    <w:name w:val="aaa Corpo de Texto"/>
    <w:basedOn w:val="Corpodetexto"/>
    <w:qFormat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spacing w:val="-4"/>
      <w:kern w:val="28"/>
      <w:sz w:val="29"/>
      <w:szCs w:val="29"/>
      <w:lang w:val="x-none" w:eastAsia="zh-CN"/>
    </w:rPr>
  </w:style>
  <w:style w:type="character" w:customStyle="1" w:styleId="TtuloChar">
    <w:name w:val="Título Char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WW8Num11z0">
    <w:name w:val="WW8Num11z0"/>
    <w:rPr>
      <w:rFonts w:ascii="Wingdings 2" w:hAnsi="Wingdings 2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3z0">
    <w:name w:val="WW8Num33z0"/>
    <w:rPr>
      <w:rFonts w:eastAsia="Times New Roman"/>
    </w:rPr>
  </w:style>
  <w:style w:type="character" w:customStyle="1" w:styleId="Ttulo1Char">
    <w:name w:val="Título 1 Char"/>
    <w:rPr>
      <w:rFonts w:ascii="Arial" w:hAnsi="Arial" w:cs="Arial"/>
      <w:b/>
      <w:kern w:val="1"/>
      <w:sz w:val="48"/>
      <w:lang w:val="x-none" w:eastAsia="zh-CN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hAnsi="OpenSymbol"/>
    </w:rPr>
  </w:style>
  <w:style w:type="character" w:customStyle="1" w:styleId="TextodecomentrioChar">
    <w:name w:val="Texto de comentário Char"/>
    <w:rPr>
      <w:rFonts w:ascii="Arial" w:hAnsi="Arial" w:cs="Arial"/>
      <w:kern w:val="1"/>
      <w:lang w:val="x-none" w:eastAsia="zh-CN"/>
    </w:rPr>
  </w:style>
  <w:style w:type="character" w:customStyle="1" w:styleId="AssuntodocomentrioChar">
    <w:name w:val="Assunto do comentário Char"/>
    <w:rPr>
      <w:rFonts w:ascii="Arial" w:hAnsi="Arial" w:cs="Arial"/>
      <w:b/>
      <w:kern w:val="1"/>
      <w:lang w:val="x-none" w:eastAsia="zh-CN"/>
    </w:rPr>
  </w:style>
  <w:style w:type="character" w:customStyle="1" w:styleId="Refdecomentrio1">
    <w:name w:val="Ref. de comentário1"/>
    <w:rPr>
      <w:sz w:val="16"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Pr>
      <w:rFonts w:ascii="Calibri" w:eastAsia="WenQuanYi Micro Hei" w:hAnsi="Calibri" w:cs="Calibri"/>
      <w:spacing w:val="-4"/>
      <w:kern w:val="22"/>
      <w:sz w:val="18"/>
      <w:szCs w:val="18"/>
      <w:lang w:val="x-none" w:eastAsia="zh-CN"/>
    </w:rPr>
  </w:style>
  <w:style w:type="character" w:customStyle="1" w:styleId="TextodecomentrioChar1">
    <w:name w:val="Texto de comentário Char1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AssuntodocomentrioChar1">
    <w:name w:val="Assunto do comentário Char1"/>
    <w:rPr>
      <w:rFonts w:ascii="Arial" w:hAnsi="Arial" w:cs="Arial"/>
      <w:b/>
      <w:kern w:val="1"/>
      <w:lang w:val="x-none" w:eastAsia="zh-CN"/>
    </w:rPr>
  </w:style>
  <w:style w:type="paragraph" w:customStyle="1" w:styleId="EditalTabela">
    <w:name w:val="Edital Tabela"/>
    <w:basedOn w:val="Normal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semiHidden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SombreamentoClaro-nfase6">
    <w:name w:val="Light Shading Accent 6"/>
    <w:basedOn w:val="Tabelanormal"/>
    <w:uiPriority w:val="60"/>
    <w:rsid w:val="00E77ED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E77ED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comgrade">
    <w:name w:val="Table Grid"/>
    <w:basedOn w:val="Tabelanormal"/>
    <w:uiPriority w:val="59"/>
    <w:rsid w:val="000573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abela">
    <w:name w:val="04_tabela"/>
    <w:basedOn w:val="Normal"/>
    <w:link w:val="04tabelaChar"/>
    <w:qFormat/>
    <w:rsid w:val="004109DD"/>
    <w:pPr>
      <w:widowControl/>
      <w:tabs>
        <w:tab w:val="clear" w:pos="709"/>
      </w:tabs>
      <w:spacing w:before="60" w:after="20" w:line="216" w:lineRule="auto"/>
      <w:jc w:val="center"/>
    </w:pPr>
    <w:rPr>
      <w:rFonts w:eastAsia="Times New Roman" w:cs="Arial Narrow"/>
      <w:color w:val="000000"/>
      <w:kern w:val="0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4109DD"/>
    <w:rPr>
      <w:rFonts w:ascii="Calibri" w:hAnsi="Calibri" w:cs="Arial Narrow"/>
      <w:color w:val="000000"/>
      <w:spacing w:val="-4"/>
      <w:szCs w:val="18"/>
    </w:rPr>
  </w:style>
  <w:style w:type="paragraph" w:customStyle="1" w:styleId="02topico">
    <w:name w:val="02_topico"/>
    <w:basedOn w:val="Normal"/>
    <w:link w:val="02topicoChar"/>
    <w:qFormat/>
    <w:rsid w:val="004109DD"/>
    <w:pPr>
      <w:widowControl/>
      <w:tabs>
        <w:tab w:val="clear" w:pos="709"/>
      </w:tabs>
      <w:spacing w:before="200" w:after="100"/>
      <w:textAlignment w:val="baseline"/>
    </w:pPr>
    <w:rPr>
      <w:rFonts w:eastAsia="Times New Roman" w:cs="Arial Narrow"/>
      <w:b/>
      <w:bCs/>
      <w:caps/>
      <w:color w:val="0070C0"/>
      <w:kern w:val="0"/>
      <w:szCs w:val="20"/>
      <w:lang w:eastAsia="pt-BR"/>
    </w:rPr>
  </w:style>
  <w:style w:type="character" w:customStyle="1" w:styleId="02topicoChar">
    <w:name w:val="02_topico Char"/>
    <w:link w:val="02topico"/>
    <w:rsid w:val="004109DD"/>
    <w:rPr>
      <w:rFonts w:ascii="Calibri" w:hAnsi="Calibri" w:cs="Arial Narrow"/>
      <w:b/>
      <w:bCs/>
      <w:caps/>
      <w:color w:val="0070C0"/>
      <w:spacing w:val="-4"/>
      <w:sz w:val="22"/>
    </w:rPr>
  </w:style>
  <w:style w:type="paragraph" w:customStyle="1" w:styleId="01texto">
    <w:name w:val="01_texto"/>
    <w:basedOn w:val="Normal"/>
    <w:link w:val="01textoChar"/>
    <w:qFormat/>
    <w:rsid w:val="004109DD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Cs w:val="20"/>
      <w:lang w:val="x-none" w:eastAsia="x-none"/>
    </w:rPr>
  </w:style>
  <w:style w:type="character" w:customStyle="1" w:styleId="01textoChar">
    <w:name w:val="01_texto Char"/>
    <w:link w:val="01texto"/>
    <w:rsid w:val="004109DD"/>
    <w:rPr>
      <w:rFonts w:ascii="Calibri" w:hAnsi="Calibri"/>
      <w:color w:val="000000"/>
      <w:spacing w:val="-2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0" ma:contentTypeDescription="Crie um novo documento." ma:contentTypeScope="" ma:versionID="21abdb6bef2bf560acec7f1f6fa7e0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2d35cd79d80d3b38601b74d693a0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F245-93F0-4C20-8C20-0250634FA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256DD-C3CE-4E4F-ACB2-D2055C6C2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279A7-F54E-4339-BB56-CAD69670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A6CDE-F499-42DE-8BE4-9D5ED517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Arnold Rafael Nogueira de Souza</cp:lastModifiedBy>
  <cp:revision>11</cp:revision>
  <cp:lastPrinted>2019-10-18T13:20:00Z</cp:lastPrinted>
  <dcterms:created xsi:type="dcterms:W3CDTF">2019-10-18T14:50:00Z</dcterms:created>
  <dcterms:modified xsi:type="dcterms:W3CDTF">2022-01-03T13:43:00Z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989600</vt:r8>
  </property>
</Properties>
</file>