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B7E34" w14:textId="77777777" w:rsidR="00507D4E" w:rsidRPr="00BB0DBA" w:rsidRDefault="00507D4E" w:rsidP="009C6A1A">
      <w:pPr>
        <w:ind w:firstLine="993"/>
        <w:jc w:val="center"/>
        <w:rPr>
          <w:rFonts w:ascii="Arial" w:hAnsi="Arial" w:cs="Arial"/>
        </w:rPr>
      </w:pPr>
    </w:p>
    <w:p w14:paraId="4D574253" w14:textId="1F2020E7" w:rsidR="002855F5" w:rsidRPr="00BB0DBA" w:rsidRDefault="00FC230D" w:rsidP="00FC230D">
      <w:pPr>
        <w:jc w:val="center"/>
        <w:rPr>
          <w:rFonts w:ascii="Arial" w:hAnsi="Arial" w:cs="Arial"/>
          <w:b/>
          <w:color w:val="000000" w:themeColor="text1"/>
        </w:rPr>
      </w:pPr>
      <w:r w:rsidRPr="00BB0DBA">
        <w:rPr>
          <w:rFonts w:ascii="Arial" w:hAnsi="Arial" w:cs="Arial"/>
          <w:b/>
          <w:color w:val="000000" w:themeColor="text1"/>
        </w:rPr>
        <w:t xml:space="preserve">Anexo </w:t>
      </w:r>
      <w:r w:rsidR="00BB0DBA">
        <w:rPr>
          <w:rFonts w:ascii="Arial" w:hAnsi="Arial" w:cs="Arial"/>
          <w:b/>
          <w:color w:val="000000" w:themeColor="text1"/>
        </w:rPr>
        <w:t xml:space="preserve">I </w:t>
      </w:r>
      <w:r w:rsidRPr="00BB0DBA">
        <w:rPr>
          <w:rFonts w:ascii="Arial" w:hAnsi="Arial" w:cs="Arial"/>
          <w:b/>
          <w:color w:val="000000" w:themeColor="text1"/>
        </w:rPr>
        <w:t xml:space="preserve">ao Edital nº </w:t>
      </w:r>
      <w:r w:rsidR="004532A7">
        <w:rPr>
          <w:rFonts w:ascii="Arial" w:hAnsi="Arial" w:cs="Arial"/>
          <w:b/>
          <w:color w:val="000000" w:themeColor="text1"/>
        </w:rPr>
        <w:t>162</w:t>
      </w:r>
      <w:r w:rsidRPr="00BB0DBA">
        <w:rPr>
          <w:rFonts w:ascii="Arial" w:hAnsi="Arial" w:cs="Arial"/>
          <w:b/>
          <w:color w:val="000000" w:themeColor="text1"/>
        </w:rPr>
        <w:t>/20</w:t>
      </w:r>
      <w:r w:rsidR="004532A7">
        <w:rPr>
          <w:rFonts w:ascii="Arial" w:hAnsi="Arial" w:cs="Arial"/>
          <w:b/>
          <w:color w:val="000000" w:themeColor="text1"/>
        </w:rPr>
        <w:t>23</w:t>
      </w:r>
      <w:r w:rsidRPr="00BB0DBA">
        <w:rPr>
          <w:rFonts w:ascii="Arial" w:hAnsi="Arial" w:cs="Arial"/>
          <w:b/>
          <w:color w:val="000000" w:themeColor="text1"/>
        </w:rPr>
        <w:t xml:space="preserve">-GRE, de </w:t>
      </w:r>
      <w:r w:rsidR="004532A7">
        <w:rPr>
          <w:rFonts w:ascii="Arial" w:hAnsi="Arial" w:cs="Arial"/>
          <w:b/>
          <w:color w:val="000000" w:themeColor="text1"/>
        </w:rPr>
        <w:t>09</w:t>
      </w:r>
      <w:r w:rsidR="00BB0DBA">
        <w:rPr>
          <w:rFonts w:ascii="Arial" w:hAnsi="Arial" w:cs="Arial"/>
          <w:b/>
          <w:color w:val="000000" w:themeColor="text1"/>
        </w:rPr>
        <w:t xml:space="preserve"> de agosto</w:t>
      </w:r>
      <w:r w:rsidRPr="00BB0DBA">
        <w:rPr>
          <w:rFonts w:ascii="Arial" w:hAnsi="Arial" w:cs="Arial"/>
          <w:b/>
          <w:color w:val="000000" w:themeColor="text1"/>
        </w:rPr>
        <w:t xml:space="preserve"> de 20</w:t>
      </w:r>
      <w:r w:rsidR="004532A7">
        <w:rPr>
          <w:rFonts w:ascii="Arial" w:hAnsi="Arial" w:cs="Arial"/>
          <w:b/>
          <w:color w:val="000000" w:themeColor="text1"/>
        </w:rPr>
        <w:t>23</w:t>
      </w:r>
      <w:r w:rsidRPr="00BB0DBA">
        <w:rPr>
          <w:rFonts w:ascii="Arial" w:hAnsi="Arial" w:cs="Arial"/>
          <w:b/>
          <w:color w:val="000000" w:themeColor="text1"/>
        </w:rPr>
        <w:t>.</w:t>
      </w:r>
    </w:p>
    <w:p w14:paraId="27984E7C" w14:textId="77777777" w:rsidR="00BB0DBA" w:rsidRDefault="00BB0DBA" w:rsidP="002855F5">
      <w:pPr>
        <w:jc w:val="center"/>
        <w:rPr>
          <w:rFonts w:ascii="Arial" w:hAnsi="Arial" w:cs="Arial"/>
          <w:color w:val="000000"/>
        </w:rPr>
      </w:pPr>
    </w:p>
    <w:p w14:paraId="20E6EBE4" w14:textId="77777777" w:rsidR="00705957" w:rsidRPr="004A261C" w:rsidRDefault="00705957" w:rsidP="00705957">
      <w:pPr>
        <w:jc w:val="center"/>
        <w:rPr>
          <w:rFonts w:ascii="Arial" w:hAnsi="Arial" w:cs="Arial"/>
          <w:b/>
          <w:bCs/>
          <w:color w:val="000000"/>
        </w:rPr>
      </w:pPr>
      <w:r w:rsidRPr="004A261C">
        <w:rPr>
          <w:rFonts w:ascii="Arial" w:hAnsi="Arial" w:cs="Arial"/>
          <w:b/>
          <w:bCs/>
          <w:color w:val="000000"/>
        </w:rPr>
        <w:t>A(O) SENHOR(A) PRESIDENTE DA COMISSÃO ELEITORAL DA UNIOESTE</w:t>
      </w:r>
    </w:p>
    <w:p w14:paraId="55F43C07" w14:textId="77777777" w:rsidR="00705957" w:rsidRDefault="00705957" w:rsidP="00705957">
      <w:pPr>
        <w:jc w:val="both"/>
        <w:rPr>
          <w:rFonts w:ascii="Arial" w:hAnsi="Arial" w:cs="Arial"/>
          <w:color w:val="000000"/>
        </w:rPr>
      </w:pPr>
    </w:p>
    <w:p w14:paraId="15AFCD36" w14:textId="77777777" w:rsidR="00705957" w:rsidRPr="006E165E" w:rsidRDefault="00705957" w:rsidP="00705957">
      <w:pPr>
        <w:jc w:val="both"/>
        <w:rPr>
          <w:rFonts w:ascii="Arial" w:hAnsi="Arial" w:cs="Arial"/>
          <w:color w:val="000000"/>
        </w:rPr>
      </w:pPr>
      <w:r w:rsidRPr="006E165E">
        <w:rPr>
          <w:rFonts w:ascii="Arial" w:hAnsi="Arial" w:cs="Arial"/>
          <w:color w:val="000000"/>
        </w:rPr>
        <w:t>________________________________________________</w:t>
      </w:r>
      <w:r>
        <w:rPr>
          <w:rFonts w:ascii="Arial" w:hAnsi="Arial" w:cs="Arial"/>
          <w:color w:val="000000"/>
        </w:rPr>
        <w:t>_</w:t>
      </w:r>
      <w:r w:rsidRPr="006E165E">
        <w:rPr>
          <w:rFonts w:ascii="Arial" w:hAnsi="Arial" w:cs="Arial"/>
          <w:color w:val="000000"/>
        </w:rPr>
        <w:t>_________,</w:t>
      </w:r>
    </w:p>
    <w:p w14:paraId="14603CFA" w14:textId="77777777" w:rsidR="00705957" w:rsidRPr="006E165E" w:rsidRDefault="00705957" w:rsidP="00705957">
      <w:pPr>
        <w:jc w:val="both"/>
        <w:rPr>
          <w:rFonts w:ascii="Arial" w:hAnsi="Arial" w:cs="Arial"/>
          <w:color w:val="000000"/>
        </w:rPr>
      </w:pPr>
      <w:r w:rsidRPr="006E165E">
        <w:rPr>
          <w:rFonts w:ascii="Arial" w:hAnsi="Arial" w:cs="Arial"/>
          <w:color w:val="000000"/>
        </w:rPr>
        <w:t>Nome completo do candidato a Reitor</w:t>
      </w:r>
    </w:p>
    <w:p w14:paraId="4B100AAD" w14:textId="77777777" w:rsidR="00705957" w:rsidRPr="006E165E" w:rsidRDefault="00705957" w:rsidP="00705957">
      <w:pPr>
        <w:jc w:val="both"/>
        <w:rPr>
          <w:rFonts w:ascii="Arial" w:hAnsi="Arial" w:cs="Arial"/>
          <w:color w:val="000000"/>
        </w:rPr>
      </w:pPr>
    </w:p>
    <w:p w14:paraId="4176701B" w14:textId="77777777" w:rsidR="00705957" w:rsidRPr="006E165E" w:rsidRDefault="00705957" w:rsidP="00705957">
      <w:pPr>
        <w:jc w:val="both"/>
        <w:rPr>
          <w:rFonts w:ascii="Arial" w:hAnsi="Arial" w:cs="Arial"/>
          <w:color w:val="000000"/>
        </w:rPr>
      </w:pPr>
      <w:r w:rsidRPr="006E165E">
        <w:rPr>
          <w:rFonts w:ascii="Arial" w:hAnsi="Arial" w:cs="Arial"/>
          <w:color w:val="000000"/>
        </w:rPr>
        <w:t>______________,_______________________,____________________</w:t>
      </w:r>
    </w:p>
    <w:p w14:paraId="77B78CCE" w14:textId="77777777" w:rsidR="00705957" w:rsidRPr="006E165E" w:rsidRDefault="00705957" w:rsidP="00705957">
      <w:pPr>
        <w:jc w:val="both"/>
        <w:rPr>
          <w:rFonts w:ascii="Arial" w:hAnsi="Arial" w:cs="Arial"/>
          <w:color w:val="000000"/>
        </w:rPr>
      </w:pPr>
      <w:r w:rsidRPr="006E165E">
        <w:rPr>
          <w:rFonts w:ascii="Arial" w:hAnsi="Arial" w:cs="Arial"/>
          <w:color w:val="000000"/>
        </w:rPr>
        <w:t xml:space="preserve">RG nº              </w:t>
      </w:r>
      <w:r>
        <w:rPr>
          <w:rFonts w:ascii="Arial" w:hAnsi="Arial" w:cs="Arial"/>
          <w:color w:val="000000"/>
        </w:rPr>
        <w:t xml:space="preserve">                </w:t>
      </w:r>
      <w:r w:rsidRPr="006E165E">
        <w:rPr>
          <w:rFonts w:ascii="Arial" w:hAnsi="Arial" w:cs="Arial"/>
          <w:color w:val="000000"/>
        </w:rPr>
        <w:t xml:space="preserve">nacionalidade          </w:t>
      </w:r>
      <w:r>
        <w:rPr>
          <w:rFonts w:ascii="Arial" w:hAnsi="Arial" w:cs="Arial"/>
          <w:color w:val="000000"/>
        </w:rPr>
        <w:t xml:space="preserve">             </w:t>
      </w:r>
      <w:r w:rsidRPr="006E165E">
        <w:rPr>
          <w:rFonts w:ascii="Arial" w:hAnsi="Arial" w:cs="Arial"/>
          <w:color w:val="000000"/>
        </w:rPr>
        <w:t xml:space="preserve"> Estado Civil</w:t>
      </w:r>
    </w:p>
    <w:p w14:paraId="57A1A23C" w14:textId="77777777" w:rsidR="00705957" w:rsidRPr="006E165E" w:rsidRDefault="00705957" w:rsidP="00705957">
      <w:pPr>
        <w:jc w:val="both"/>
        <w:rPr>
          <w:rFonts w:ascii="Arial" w:hAnsi="Arial" w:cs="Arial"/>
          <w:color w:val="000000"/>
        </w:rPr>
      </w:pPr>
    </w:p>
    <w:p w14:paraId="6ED9CB1C" w14:textId="77777777" w:rsidR="00705957" w:rsidRPr="006E165E" w:rsidRDefault="00705957" w:rsidP="00705957">
      <w:pPr>
        <w:jc w:val="both"/>
        <w:rPr>
          <w:rFonts w:ascii="Arial" w:hAnsi="Arial" w:cs="Arial"/>
          <w:color w:val="000000"/>
        </w:rPr>
      </w:pPr>
      <w:r w:rsidRPr="006E165E">
        <w:rPr>
          <w:rFonts w:ascii="Arial" w:hAnsi="Arial" w:cs="Arial"/>
          <w:color w:val="000000"/>
        </w:rPr>
        <w:t>__________________________________________________________,</w:t>
      </w:r>
    </w:p>
    <w:p w14:paraId="3451DFEB" w14:textId="77777777" w:rsidR="00705957" w:rsidRPr="006E165E" w:rsidRDefault="00705957" w:rsidP="00705957">
      <w:pPr>
        <w:jc w:val="both"/>
        <w:rPr>
          <w:rFonts w:ascii="Arial" w:hAnsi="Arial" w:cs="Arial"/>
          <w:color w:val="000000"/>
        </w:rPr>
      </w:pPr>
      <w:r w:rsidRPr="006E165E">
        <w:rPr>
          <w:rFonts w:ascii="Arial" w:hAnsi="Arial" w:cs="Arial"/>
          <w:color w:val="000000"/>
        </w:rPr>
        <w:t>Endereço</w:t>
      </w:r>
    </w:p>
    <w:p w14:paraId="4407FFD4" w14:textId="77777777" w:rsidR="00705957" w:rsidRDefault="00705957" w:rsidP="00705957">
      <w:pPr>
        <w:jc w:val="both"/>
        <w:rPr>
          <w:rFonts w:ascii="Arial" w:hAnsi="Arial" w:cs="Arial"/>
          <w:color w:val="000000"/>
        </w:rPr>
      </w:pPr>
    </w:p>
    <w:p w14:paraId="01EE5078" w14:textId="77777777" w:rsidR="00705957" w:rsidRPr="006E165E" w:rsidRDefault="00705957" w:rsidP="00705957">
      <w:pPr>
        <w:jc w:val="both"/>
        <w:rPr>
          <w:rFonts w:ascii="Arial" w:hAnsi="Arial" w:cs="Arial"/>
          <w:color w:val="000000"/>
        </w:rPr>
      </w:pPr>
      <w:r w:rsidRPr="006E165E">
        <w:rPr>
          <w:rFonts w:ascii="Arial" w:hAnsi="Arial" w:cs="Arial"/>
          <w:color w:val="000000"/>
        </w:rPr>
        <w:t>__________________________________________________________,</w:t>
      </w:r>
    </w:p>
    <w:p w14:paraId="2E91C703" w14:textId="77777777" w:rsidR="00705957" w:rsidRPr="006E165E" w:rsidRDefault="00705957" w:rsidP="00705957">
      <w:pPr>
        <w:jc w:val="both"/>
        <w:rPr>
          <w:rFonts w:ascii="Arial" w:hAnsi="Arial" w:cs="Arial"/>
          <w:color w:val="000000"/>
        </w:rPr>
      </w:pPr>
      <w:r w:rsidRPr="006E165E">
        <w:rPr>
          <w:rFonts w:ascii="Arial" w:hAnsi="Arial" w:cs="Arial"/>
          <w:color w:val="000000"/>
        </w:rPr>
        <w:t>Nome completo do candidato a Vice-Reitor</w:t>
      </w:r>
    </w:p>
    <w:p w14:paraId="298C9982" w14:textId="77777777" w:rsidR="00705957" w:rsidRPr="006E165E" w:rsidRDefault="00705957" w:rsidP="00705957">
      <w:pPr>
        <w:jc w:val="both"/>
        <w:rPr>
          <w:rFonts w:ascii="Arial" w:hAnsi="Arial" w:cs="Arial"/>
          <w:color w:val="000000"/>
        </w:rPr>
      </w:pPr>
    </w:p>
    <w:p w14:paraId="11E9CB6C" w14:textId="77777777" w:rsidR="00705957" w:rsidRPr="006E165E" w:rsidRDefault="00705957" w:rsidP="00705957">
      <w:pPr>
        <w:jc w:val="both"/>
        <w:rPr>
          <w:rFonts w:ascii="Arial" w:hAnsi="Arial" w:cs="Arial"/>
          <w:color w:val="000000"/>
        </w:rPr>
      </w:pPr>
      <w:r w:rsidRPr="006E165E">
        <w:rPr>
          <w:rFonts w:ascii="Arial" w:hAnsi="Arial" w:cs="Arial"/>
          <w:color w:val="000000"/>
        </w:rPr>
        <w:t>_______________,______________</w:t>
      </w:r>
      <w:r>
        <w:rPr>
          <w:rFonts w:ascii="Arial" w:hAnsi="Arial" w:cs="Arial"/>
          <w:color w:val="000000"/>
        </w:rPr>
        <w:t>_____</w:t>
      </w:r>
      <w:r w:rsidRPr="006E165E">
        <w:rPr>
          <w:rFonts w:ascii="Arial" w:hAnsi="Arial" w:cs="Arial"/>
          <w:color w:val="000000"/>
        </w:rPr>
        <w:t>___,____________________,</w:t>
      </w:r>
    </w:p>
    <w:p w14:paraId="512DB4BE" w14:textId="77777777" w:rsidR="00705957" w:rsidRPr="006E165E" w:rsidRDefault="00705957" w:rsidP="00705957">
      <w:pPr>
        <w:jc w:val="both"/>
        <w:rPr>
          <w:rFonts w:ascii="Arial" w:hAnsi="Arial" w:cs="Arial"/>
          <w:color w:val="000000"/>
        </w:rPr>
      </w:pPr>
      <w:r w:rsidRPr="006E165E">
        <w:rPr>
          <w:rFonts w:ascii="Arial" w:hAnsi="Arial" w:cs="Arial"/>
          <w:color w:val="000000"/>
        </w:rPr>
        <w:t xml:space="preserve">RG nº            </w:t>
      </w:r>
      <w:r>
        <w:rPr>
          <w:rFonts w:ascii="Arial" w:hAnsi="Arial" w:cs="Arial"/>
          <w:color w:val="000000"/>
        </w:rPr>
        <w:t xml:space="preserve">                  </w:t>
      </w:r>
      <w:r w:rsidRPr="006E165E">
        <w:rPr>
          <w:rFonts w:ascii="Arial" w:hAnsi="Arial" w:cs="Arial"/>
          <w:color w:val="000000"/>
        </w:rPr>
        <w:t xml:space="preserve">nacionalidade         </w:t>
      </w:r>
      <w:r>
        <w:rPr>
          <w:rFonts w:ascii="Arial" w:hAnsi="Arial" w:cs="Arial"/>
          <w:color w:val="000000"/>
        </w:rPr>
        <w:t xml:space="preserve">                 </w:t>
      </w:r>
      <w:r w:rsidRPr="006E165E">
        <w:rPr>
          <w:rFonts w:ascii="Arial" w:hAnsi="Arial" w:cs="Arial"/>
          <w:color w:val="000000"/>
        </w:rPr>
        <w:t>Estado Civil</w:t>
      </w:r>
    </w:p>
    <w:p w14:paraId="617BB3F0" w14:textId="77777777" w:rsidR="00705957" w:rsidRPr="006E165E" w:rsidRDefault="00705957" w:rsidP="00705957">
      <w:pPr>
        <w:jc w:val="both"/>
        <w:rPr>
          <w:rFonts w:ascii="Arial" w:hAnsi="Arial" w:cs="Arial"/>
          <w:color w:val="000000"/>
        </w:rPr>
      </w:pPr>
    </w:p>
    <w:p w14:paraId="61B2F300" w14:textId="77777777" w:rsidR="00705957" w:rsidRPr="006E165E" w:rsidRDefault="00705957" w:rsidP="00705957">
      <w:pPr>
        <w:jc w:val="both"/>
        <w:rPr>
          <w:rFonts w:ascii="Arial" w:hAnsi="Arial" w:cs="Arial"/>
          <w:color w:val="000000"/>
        </w:rPr>
      </w:pPr>
      <w:r w:rsidRPr="006E165E">
        <w:rPr>
          <w:rFonts w:ascii="Arial" w:hAnsi="Arial" w:cs="Arial"/>
          <w:color w:val="000000"/>
        </w:rPr>
        <w:t>__________________________________________________________,</w:t>
      </w:r>
    </w:p>
    <w:p w14:paraId="292127A9" w14:textId="77777777" w:rsidR="00705957" w:rsidRPr="006E165E" w:rsidRDefault="00705957" w:rsidP="00705957">
      <w:pPr>
        <w:jc w:val="both"/>
        <w:rPr>
          <w:rFonts w:ascii="Arial" w:hAnsi="Arial" w:cs="Arial"/>
          <w:color w:val="000000"/>
        </w:rPr>
      </w:pPr>
      <w:r w:rsidRPr="006E165E">
        <w:rPr>
          <w:rFonts w:ascii="Arial" w:hAnsi="Arial" w:cs="Arial"/>
          <w:color w:val="000000"/>
        </w:rPr>
        <w:t>Endereço</w:t>
      </w:r>
    </w:p>
    <w:p w14:paraId="77FB3E01" w14:textId="77777777" w:rsidR="00705957" w:rsidRPr="006E165E" w:rsidRDefault="00705957" w:rsidP="00705957">
      <w:pPr>
        <w:jc w:val="both"/>
        <w:rPr>
          <w:rFonts w:ascii="Arial" w:hAnsi="Arial" w:cs="Arial"/>
          <w:color w:val="000000"/>
        </w:rPr>
      </w:pPr>
    </w:p>
    <w:p w14:paraId="7C86B4BB" w14:textId="77777777" w:rsidR="00705957" w:rsidRDefault="00705957" w:rsidP="00705957">
      <w:pPr>
        <w:jc w:val="both"/>
        <w:rPr>
          <w:rFonts w:ascii="Arial" w:hAnsi="Arial" w:cs="Arial"/>
          <w:color w:val="000000"/>
        </w:rPr>
      </w:pPr>
      <w:r w:rsidRPr="006E165E">
        <w:rPr>
          <w:rFonts w:ascii="Arial" w:hAnsi="Arial" w:cs="Arial"/>
          <w:color w:val="000000"/>
        </w:rPr>
        <w:t>pertencentes ao quadro de servidores da Unioeste, vêm requerer suas inscrições como candidatos aos cargos de Reitor e Vice-Reitor, respectivamente, anexando os seguintes documentos:</w:t>
      </w:r>
    </w:p>
    <w:p w14:paraId="56D05A40" w14:textId="77777777" w:rsidR="00705957" w:rsidRPr="006E165E" w:rsidRDefault="00705957" w:rsidP="00705957">
      <w:pPr>
        <w:jc w:val="both"/>
        <w:rPr>
          <w:rFonts w:ascii="Arial" w:hAnsi="Arial" w:cs="Arial"/>
          <w:color w:val="000000"/>
        </w:rPr>
      </w:pPr>
      <w:proofErr w:type="gramStart"/>
      <w:r w:rsidRPr="006E165E">
        <w:rPr>
          <w:rFonts w:ascii="Arial" w:hAnsi="Arial" w:cs="Arial"/>
          <w:color w:val="000000"/>
        </w:rPr>
        <w:t>( )</w:t>
      </w:r>
      <w:proofErr w:type="gramEnd"/>
      <w:r>
        <w:rPr>
          <w:rFonts w:ascii="Arial" w:hAnsi="Arial" w:cs="Arial"/>
          <w:color w:val="000000"/>
        </w:rPr>
        <w:t xml:space="preserve"> </w:t>
      </w:r>
      <w:r w:rsidRPr="006E165E">
        <w:rPr>
          <w:rFonts w:ascii="Arial" w:hAnsi="Arial" w:cs="Arial"/>
          <w:color w:val="000000"/>
        </w:rPr>
        <w:t>plano de trabalho;</w:t>
      </w:r>
    </w:p>
    <w:p w14:paraId="12232DE2" w14:textId="77777777" w:rsidR="00705957" w:rsidRPr="006E165E" w:rsidRDefault="00705957" w:rsidP="00705957">
      <w:pPr>
        <w:jc w:val="both"/>
        <w:rPr>
          <w:rFonts w:ascii="Arial" w:hAnsi="Arial" w:cs="Arial"/>
          <w:color w:val="000000"/>
        </w:rPr>
      </w:pPr>
      <w:proofErr w:type="gramStart"/>
      <w:r w:rsidRPr="006E165E">
        <w:rPr>
          <w:rFonts w:ascii="Arial" w:hAnsi="Arial" w:cs="Arial"/>
          <w:color w:val="000000"/>
        </w:rPr>
        <w:t>( )</w:t>
      </w:r>
      <w:proofErr w:type="gramEnd"/>
      <w:r>
        <w:rPr>
          <w:rFonts w:ascii="Arial" w:hAnsi="Arial" w:cs="Arial"/>
          <w:color w:val="000000"/>
        </w:rPr>
        <w:t xml:space="preserve"> </w:t>
      </w:r>
      <w:r w:rsidRPr="006E165E">
        <w:rPr>
          <w:rFonts w:ascii="Arial" w:hAnsi="Arial" w:cs="Arial"/>
          <w:color w:val="000000"/>
        </w:rPr>
        <w:t>nome da chapa para a cédula:</w:t>
      </w:r>
      <w:r w:rsidRPr="00FA5435">
        <w:rPr>
          <w:rFonts w:ascii="Arial" w:hAnsi="Arial" w:cs="Arial"/>
          <w:color w:val="000000"/>
        </w:rPr>
        <w:t xml:space="preserve"> </w:t>
      </w:r>
      <w:r w:rsidRPr="006E165E">
        <w:rPr>
          <w:rFonts w:ascii="Arial" w:hAnsi="Arial" w:cs="Arial"/>
          <w:color w:val="000000"/>
        </w:rPr>
        <w:t>___________________________________</w:t>
      </w:r>
      <w:r w:rsidRPr="007B3DDD">
        <w:rPr>
          <w:rFonts w:ascii="Arial" w:hAnsi="Arial" w:cs="Arial"/>
          <w:color w:val="000000"/>
        </w:rPr>
        <w:t>;</w:t>
      </w:r>
    </w:p>
    <w:p w14:paraId="6AA3E867" w14:textId="77777777" w:rsidR="00705957" w:rsidRPr="006E165E" w:rsidRDefault="00705957" w:rsidP="00705957">
      <w:pPr>
        <w:jc w:val="both"/>
        <w:rPr>
          <w:rFonts w:ascii="Arial" w:hAnsi="Arial" w:cs="Arial"/>
          <w:color w:val="000000"/>
        </w:rPr>
      </w:pPr>
      <w:proofErr w:type="gramStart"/>
      <w:r w:rsidRPr="006E165E">
        <w:rPr>
          <w:rFonts w:ascii="Arial" w:hAnsi="Arial" w:cs="Arial"/>
          <w:color w:val="000000"/>
        </w:rPr>
        <w:t>( )</w:t>
      </w:r>
      <w:proofErr w:type="gramEnd"/>
      <w:r>
        <w:rPr>
          <w:rFonts w:ascii="Arial" w:hAnsi="Arial" w:cs="Arial"/>
          <w:color w:val="000000"/>
        </w:rPr>
        <w:t xml:space="preserve"> </w:t>
      </w:r>
      <w:r w:rsidRPr="006E165E">
        <w:rPr>
          <w:rFonts w:ascii="Arial" w:hAnsi="Arial" w:cs="Arial"/>
          <w:color w:val="000000"/>
        </w:rPr>
        <w:t>declaração de bens de cada candidato assinada;</w:t>
      </w:r>
    </w:p>
    <w:p w14:paraId="2D17A530" w14:textId="77777777" w:rsidR="00705957" w:rsidRPr="006E165E" w:rsidRDefault="00705957" w:rsidP="00705957">
      <w:pPr>
        <w:jc w:val="both"/>
        <w:rPr>
          <w:rFonts w:ascii="Arial" w:hAnsi="Arial" w:cs="Arial"/>
          <w:color w:val="000000"/>
        </w:rPr>
      </w:pPr>
      <w:proofErr w:type="gramStart"/>
      <w:r w:rsidRPr="006E165E">
        <w:rPr>
          <w:rFonts w:ascii="Arial" w:hAnsi="Arial" w:cs="Arial"/>
          <w:color w:val="000000"/>
        </w:rPr>
        <w:t>( )</w:t>
      </w:r>
      <w:proofErr w:type="gramEnd"/>
      <w:r>
        <w:rPr>
          <w:rFonts w:ascii="Arial" w:hAnsi="Arial" w:cs="Arial"/>
          <w:color w:val="000000"/>
        </w:rPr>
        <w:t xml:space="preserve"> </w:t>
      </w:r>
      <w:r w:rsidRPr="006E165E">
        <w:rPr>
          <w:rFonts w:ascii="Arial" w:hAnsi="Arial" w:cs="Arial"/>
          <w:color w:val="000000"/>
        </w:rPr>
        <w:t>certidão de quitação eleitoral de cada candidato;</w:t>
      </w:r>
    </w:p>
    <w:p w14:paraId="7F29003F" w14:textId="77777777" w:rsidR="00705957" w:rsidRDefault="00705957" w:rsidP="00705957">
      <w:pPr>
        <w:jc w:val="both"/>
        <w:rPr>
          <w:rFonts w:ascii="Arial" w:hAnsi="Arial" w:cs="Arial"/>
          <w:color w:val="000000"/>
        </w:rPr>
      </w:pPr>
      <w:proofErr w:type="gramStart"/>
      <w:r w:rsidRPr="006E165E">
        <w:rPr>
          <w:rFonts w:ascii="Arial" w:hAnsi="Arial" w:cs="Arial"/>
          <w:color w:val="000000"/>
        </w:rPr>
        <w:t>( )</w:t>
      </w:r>
      <w:proofErr w:type="gramEnd"/>
      <w:r>
        <w:rPr>
          <w:rFonts w:ascii="Arial" w:hAnsi="Arial" w:cs="Arial"/>
          <w:color w:val="000000"/>
        </w:rPr>
        <w:t xml:space="preserve"> </w:t>
      </w:r>
      <w:r w:rsidRPr="006E165E">
        <w:rPr>
          <w:rFonts w:ascii="Arial" w:hAnsi="Arial" w:cs="Arial"/>
          <w:color w:val="000000"/>
        </w:rPr>
        <w:t>certidões criminais fornecidas pelos órgãos de distribuição da Justiça Eleitoral, Federal e Estadual, de cada candidato;</w:t>
      </w:r>
    </w:p>
    <w:p w14:paraId="62FB5A9C" w14:textId="77777777" w:rsidR="00705957" w:rsidRPr="006E165E" w:rsidRDefault="00705957" w:rsidP="00705957">
      <w:pPr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( )</w:t>
      </w:r>
      <w:proofErr w:type="gramEnd"/>
      <w:r>
        <w:rPr>
          <w:rFonts w:ascii="Arial" w:hAnsi="Arial" w:cs="Arial"/>
          <w:color w:val="000000"/>
        </w:rPr>
        <w:t xml:space="preserve"> certidão para fins eleitorais fornecidas pelo Tribunal de Justiça do Estado do Paraná;</w:t>
      </w:r>
    </w:p>
    <w:p w14:paraId="5FCFF7E6" w14:textId="77777777" w:rsidR="00705957" w:rsidRPr="006E165E" w:rsidRDefault="00705957" w:rsidP="00705957">
      <w:pPr>
        <w:jc w:val="both"/>
        <w:rPr>
          <w:rFonts w:ascii="Arial" w:hAnsi="Arial" w:cs="Arial"/>
          <w:color w:val="000000"/>
        </w:rPr>
      </w:pPr>
      <w:proofErr w:type="gramStart"/>
      <w:r w:rsidRPr="006E165E">
        <w:rPr>
          <w:rFonts w:ascii="Arial" w:hAnsi="Arial" w:cs="Arial"/>
          <w:color w:val="000000"/>
        </w:rPr>
        <w:t>( )</w:t>
      </w:r>
      <w:proofErr w:type="gramEnd"/>
      <w:r w:rsidRPr="006E165E">
        <w:rPr>
          <w:rFonts w:ascii="Arial" w:hAnsi="Arial" w:cs="Arial"/>
          <w:color w:val="000000"/>
        </w:rPr>
        <w:t xml:space="preserve"> documento de indicação do representante da chapa datado e assinado pelos candidatos;</w:t>
      </w:r>
    </w:p>
    <w:p w14:paraId="48661B9B" w14:textId="77777777" w:rsidR="00705957" w:rsidRPr="006E165E" w:rsidRDefault="00705957" w:rsidP="00705957">
      <w:pPr>
        <w:jc w:val="both"/>
        <w:rPr>
          <w:rFonts w:ascii="Arial" w:hAnsi="Arial" w:cs="Arial"/>
          <w:color w:val="000000"/>
        </w:rPr>
      </w:pPr>
      <w:proofErr w:type="gramStart"/>
      <w:r w:rsidRPr="006E165E">
        <w:rPr>
          <w:rFonts w:ascii="Arial" w:hAnsi="Arial" w:cs="Arial"/>
          <w:color w:val="000000"/>
        </w:rPr>
        <w:t>( )</w:t>
      </w:r>
      <w:proofErr w:type="gramEnd"/>
      <w:r w:rsidRPr="006E165E">
        <w:rPr>
          <w:rFonts w:ascii="Arial" w:hAnsi="Arial" w:cs="Arial"/>
          <w:color w:val="000000"/>
        </w:rPr>
        <w:t xml:space="preserve"> previsão dos valores máximos gastos da campanha.</w:t>
      </w:r>
    </w:p>
    <w:p w14:paraId="103DD61D" w14:textId="77777777" w:rsidR="00705957" w:rsidRPr="006E165E" w:rsidRDefault="00705957" w:rsidP="00705957">
      <w:pPr>
        <w:ind w:firstLine="1134"/>
        <w:jc w:val="right"/>
        <w:rPr>
          <w:rFonts w:ascii="Arial" w:hAnsi="Arial" w:cs="Arial"/>
          <w:color w:val="000000"/>
        </w:rPr>
      </w:pPr>
      <w:r w:rsidRPr="006E165E">
        <w:rPr>
          <w:rFonts w:ascii="Arial" w:hAnsi="Arial" w:cs="Arial"/>
          <w:color w:val="000000"/>
        </w:rPr>
        <w:t>Nestes termos,</w:t>
      </w:r>
    </w:p>
    <w:p w14:paraId="2F4BD0FB" w14:textId="77777777" w:rsidR="00705957" w:rsidRPr="006E165E" w:rsidRDefault="00705957" w:rsidP="00705957">
      <w:pPr>
        <w:ind w:firstLine="1134"/>
        <w:jc w:val="right"/>
        <w:rPr>
          <w:rFonts w:ascii="Arial" w:hAnsi="Arial" w:cs="Arial"/>
          <w:color w:val="000000"/>
        </w:rPr>
      </w:pPr>
      <w:r w:rsidRPr="006E165E">
        <w:rPr>
          <w:rFonts w:ascii="Arial" w:hAnsi="Arial" w:cs="Arial"/>
          <w:color w:val="000000"/>
        </w:rPr>
        <w:t>pedem deferimento.</w:t>
      </w:r>
    </w:p>
    <w:p w14:paraId="0A9CFABD" w14:textId="77777777" w:rsidR="00705957" w:rsidRPr="006E165E" w:rsidRDefault="00705957" w:rsidP="00705957">
      <w:pPr>
        <w:ind w:firstLine="2410"/>
        <w:jc w:val="both"/>
        <w:rPr>
          <w:rFonts w:ascii="Arial" w:hAnsi="Arial" w:cs="Arial"/>
          <w:color w:val="000000"/>
          <w:sz w:val="16"/>
          <w:szCs w:val="16"/>
        </w:rPr>
      </w:pPr>
    </w:p>
    <w:p w14:paraId="434BD810" w14:textId="77777777" w:rsidR="00705957" w:rsidRPr="006E165E" w:rsidRDefault="00705957" w:rsidP="00705957">
      <w:pPr>
        <w:jc w:val="right"/>
        <w:rPr>
          <w:rFonts w:ascii="Arial" w:hAnsi="Arial" w:cs="Arial"/>
          <w:color w:val="000000"/>
        </w:rPr>
      </w:pPr>
      <w:r w:rsidRPr="006E165E">
        <w:rPr>
          <w:rFonts w:ascii="Arial" w:hAnsi="Arial" w:cs="Arial"/>
          <w:color w:val="000000"/>
        </w:rPr>
        <w:t xml:space="preserve">Cascavel, ___ de ______________ </w:t>
      </w:r>
      <w:proofErr w:type="spellStart"/>
      <w:r w:rsidRPr="006E165E">
        <w:rPr>
          <w:rFonts w:ascii="Arial" w:hAnsi="Arial" w:cs="Arial"/>
          <w:color w:val="000000"/>
        </w:rPr>
        <w:t>de</w:t>
      </w:r>
      <w:proofErr w:type="spellEnd"/>
      <w:r w:rsidRPr="006E165E">
        <w:rPr>
          <w:rFonts w:ascii="Arial" w:hAnsi="Arial" w:cs="Arial"/>
          <w:color w:val="000000"/>
        </w:rPr>
        <w:t xml:space="preserve"> 2023.</w:t>
      </w:r>
    </w:p>
    <w:p w14:paraId="4FACA884" w14:textId="77777777" w:rsidR="00705957" w:rsidRPr="006E165E" w:rsidRDefault="00705957" w:rsidP="00705957">
      <w:pPr>
        <w:jc w:val="both"/>
        <w:rPr>
          <w:rFonts w:ascii="Arial" w:hAnsi="Arial" w:cs="Arial"/>
          <w:color w:val="000000"/>
        </w:rPr>
      </w:pPr>
    </w:p>
    <w:p w14:paraId="2DC9AD77" w14:textId="77777777" w:rsidR="00705957" w:rsidRPr="006E165E" w:rsidRDefault="00705957" w:rsidP="00705957">
      <w:pPr>
        <w:jc w:val="both"/>
        <w:rPr>
          <w:rFonts w:ascii="Arial" w:hAnsi="Arial" w:cs="Arial"/>
          <w:color w:val="000000"/>
        </w:rPr>
      </w:pPr>
      <w:r w:rsidRPr="006E165E">
        <w:rPr>
          <w:rFonts w:ascii="Arial" w:hAnsi="Arial" w:cs="Arial"/>
          <w:color w:val="000000"/>
        </w:rPr>
        <w:t>______________________________________</w:t>
      </w:r>
    </w:p>
    <w:p w14:paraId="2D107C15" w14:textId="77777777" w:rsidR="00705957" w:rsidRPr="006E165E" w:rsidRDefault="00705957" w:rsidP="00705957">
      <w:pPr>
        <w:widowControl w:val="0"/>
        <w:jc w:val="both"/>
        <w:rPr>
          <w:rFonts w:ascii="Arial" w:hAnsi="Arial" w:cs="Arial"/>
          <w:color w:val="000000"/>
        </w:rPr>
      </w:pPr>
      <w:r w:rsidRPr="006E165E">
        <w:rPr>
          <w:rFonts w:ascii="Arial" w:hAnsi="Arial" w:cs="Arial"/>
          <w:color w:val="000000"/>
        </w:rPr>
        <w:t>Assinatura do candidato a Reitor</w:t>
      </w:r>
    </w:p>
    <w:p w14:paraId="1B06B983" w14:textId="77777777" w:rsidR="00822E48" w:rsidRDefault="00822E48" w:rsidP="00705957">
      <w:pPr>
        <w:rPr>
          <w:rFonts w:ascii="Arial" w:hAnsi="Arial" w:cs="Arial"/>
          <w:color w:val="000000"/>
        </w:rPr>
      </w:pPr>
    </w:p>
    <w:p w14:paraId="681274B7" w14:textId="77777777" w:rsidR="00822E48" w:rsidRDefault="00822E48" w:rsidP="00705957">
      <w:pPr>
        <w:rPr>
          <w:rFonts w:ascii="Arial" w:hAnsi="Arial" w:cs="Arial"/>
          <w:color w:val="000000"/>
        </w:rPr>
      </w:pPr>
    </w:p>
    <w:p w14:paraId="58225C39" w14:textId="55D5E350" w:rsidR="00822E48" w:rsidRDefault="00822E48" w:rsidP="00705957">
      <w:pPr>
        <w:rPr>
          <w:rFonts w:ascii="Arial" w:hAnsi="Arial" w:cs="Arial"/>
          <w:color w:val="000000"/>
        </w:rPr>
      </w:pPr>
      <w:r w:rsidRPr="006E165E">
        <w:rPr>
          <w:rFonts w:ascii="Arial" w:hAnsi="Arial" w:cs="Arial"/>
          <w:color w:val="000000"/>
        </w:rPr>
        <w:t>______________________________________</w:t>
      </w:r>
    </w:p>
    <w:p w14:paraId="149A9370" w14:textId="6A38AB0B" w:rsidR="004F713B" w:rsidRPr="00BB0DBA" w:rsidRDefault="00705957" w:rsidP="00705957">
      <w:pPr>
        <w:rPr>
          <w:rFonts w:ascii="Arial" w:hAnsi="Arial" w:cs="Arial"/>
          <w:color w:val="000000"/>
        </w:rPr>
      </w:pPr>
      <w:r w:rsidRPr="006E165E">
        <w:rPr>
          <w:rFonts w:ascii="Arial" w:hAnsi="Arial" w:cs="Arial"/>
          <w:color w:val="000000"/>
        </w:rPr>
        <w:t>Assinatura do candidato a Vice-Reitor</w:t>
      </w:r>
    </w:p>
    <w:p w14:paraId="2217C26C" w14:textId="77777777" w:rsidR="002855F5" w:rsidRPr="00BB0DBA" w:rsidRDefault="002855F5" w:rsidP="002855F5">
      <w:pPr>
        <w:jc w:val="both"/>
        <w:rPr>
          <w:rFonts w:ascii="Arial" w:hAnsi="Arial" w:cs="Arial"/>
          <w:color w:val="000000"/>
        </w:rPr>
        <w:sectPr w:rsidR="002855F5" w:rsidRPr="00BB0DBA" w:rsidSect="00822E48">
          <w:headerReference w:type="default" r:id="rId10"/>
          <w:pgSz w:w="11906" w:h="16838" w:code="9"/>
          <w:pgMar w:top="2622" w:right="1134" w:bottom="568" w:left="1701" w:header="709" w:footer="709" w:gutter="0"/>
          <w:paperSrc w:first="3" w:other="3"/>
          <w:cols w:space="708"/>
          <w:docGrid w:linePitch="360"/>
        </w:sectPr>
      </w:pPr>
    </w:p>
    <w:p w14:paraId="048A754A" w14:textId="54B3FC5D" w:rsidR="001C506D" w:rsidRPr="00BB0DBA" w:rsidRDefault="004532A7" w:rsidP="001C506D">
      <w:pPr>
        <w:jc w:val="center"/>
        <w:rPr>
          <w:rFonts w:ascii="Arial" w:hAnsi="Arial" w:cs="Arial"/>
          <w:b/>
          <w:color w:val="000000" w:themeColor="text1"/>
        </w:rPr>
      </w:pPr>
      <w:r w:rsidRPr="00BB0DBA">
        <w:rPr>
          <w:rFonts w:ascii="Arial" w:hAnsi="Arial" w:cs="Arial"/>
          <w:b/>
          <w:color w:val="000000" w:themeColor="text1"/>
        </w:rPr>
        <w:lastRenderedPageBreak/>
        <w:t xml:space="preserve">Anexo </w:t>
      </w:r>
      <w:r w:rsidR="00601524">
        <w:rPr>
          <w:rFonts w:ascii="Arial" w:hAnsi="Arial" w:cs="Arial"/>
          <w:b/>
          <w:color w:val="000000" w:themeColor="text1"/>
        </w:rPr>
        <w:t>I</w:t>
      </w:r>
      <w:r>
        <w:rPr>
          <w:rFonts w:ascii="Arial" w:hAnsi="Arial" w:cs="Arial"/>
          <w:b/>
          <w:color w:val="000000" w:themeColor="text1"/>
        </w:rPr>
        <w:t xml:space="preserve">I </w:t>
      </w:r>
      <w:r w:rsidRPr="00BB0DBA">
        <w:rPr>
          <w:rFonts w:ascii="Arial" w:hAnsi="Arial" w:cs="Arial"/>
          <w:b/>
          <w:color w:val="000000" w:themeColor="text1"/>
        </w:rPr>
        <w:t xml:space="preserve">ao Edital nº </w:t>
      </w:r>
      <w:r>
        <w:rPr>
          <w:rFonts w:ascii="Arial" w:hAnsi="Arial" w:cs="Arial"/>
          <w:b/>
          <w:color w:val="000000" w:themeColor="text1"/>
        </w:rPr>
        <w:t>162</w:t>
      </w:r>
      <w:r w:rsidRPr="00BB0DBA">
        <w:rPr>
          <w:rFonts w:ascii="Arial" w:hAnsi="Arial" w:cs="Arial"/>
          <w:b/>
          <w:color w:val="000000" w:themeColor="text1"/>
        </w:rPr>
        <w:t>/20</w:t>
      </w:r>
      <w:r>
        <w:rPr>
          <w:rFonts w:ascii="Arial" w:hAnsi="Arial" w:cs="Arial"/>
          <w:b/>
          <w:color w:val="000000" w:themeColor="text1"/>
        </w:rPr>
        <w:t>23</w:t>
      </w:r>
      <w:r w:rsidRPr="00BB0DBA">
        <w:rPr>
          <w:rFonts w:ascii="Arial" w:hAnsi="Arial" w:cs="Arial"/>
          <w:b/>
          <w:color w:val="000000" w:themeColor="text1"/>
        </w:rPr>
        <w:t xml:space="preserve">-GRE, de </w:t>
      </w:r>
      <w:r>
        <w:rPr>
          <w:rFonts w:ascii="Arial" w:hAnsi="Arial" w:cs="Arial"/>
          <w:b/>
          <w:color w:val="000000" w:themeColor="text1"/>
        </w:rPr>
        <w:t>09 de agosto</w:t>
      </w:r>
      <w:r w:rsidRPr="00BB0DBA">
        <w:rPr>
          <w:rFonts w:ascii="Arial" w:hAnsi="Arial" w:cs="Arial"/>
          <w:b/>
          <w:color w:val="000000" w:themeColor="text1"/>
        </w:rPr>
        <w:t xml:space="preserve"> de 20</w:t>
      </w:r>
      <w:r>
        <w:rPr>
          <w:rFonts w:ascii="Arial" w:hAnsi="Arial" w:cs="Arial"/>
          <w:b/>
          <w:color w:val="000000" w:themeColor="text1"/>
        </w:rPr>
        <w:t>23</w:t>
      </w:r>
      <w:r w:rsidR="001C506D" w:rsidRPr="00BB0DBA">
        <w:rPr>
          <w:rFonts w:ascii="Arial" w:hAnsi="Arial" w:cs="Arial"/>
          <w:b/>
          <w:color w:val="000000" w:themeColor="text1"/>
        </w:rPr>
        <w:t>.</w:t>
      </w:r>
    </w:p>
    <w:p w14:paraId="4EC2595F" w14:textId="77777777" w:rsidR="002855F5" w:rsidRPr="00BB0DBA" w:rsidRDefault="002855F5" w:rsidP="002855F5">
      <w:pPr>
        <w:ind w:firstLine="2410"/>
        <w:rPr>
          <w:rFonts w:ascii="Arial" w:hAnsi="Arial" w:cs="Arial"/>
          <w:color w:val="000000"/>
        </w:rPr>
      </w:pPr>
    </w:p>
    <w:p w14:paraId="10EB61EA" w14:textId="77777777" w:rsidR="00BB0DBA" w:rsidRDefault="00BB0DBA" w:rsidP="002855F5">
      <w:pPr>
        <w:jc w:val="center"/>
        <w:rPr>
          <w:rFonts w:ascii="Arial" w:hAnsi="Arial" w:cs="Arial"/>
          <w:color w:val="000000"/>
        </w:rPr>
      </w:pPr>
    </w:p>
    <w:p w14:paraId="27FA09DF" w14:textId="77777777" w:rsidR="00601524" w:rsidRPr="00B0090F" w:rsidRDefault="00601524" w:rsidP="00601524">
      <w:pPr>
        <w:jc w:val="both"/>
        <w:rPr>
          <w:rFonts w:ascii="Arial" w:hAnsi="Arial" w:cs="Arial"/>
          <w:color w:val="000000"/>
        </w:rPr>
      </w:pPr>
      <w:r w:rsidRPr="00B0090F">
        <w:rPr>
          <w:rFonts w:ascii="Arial" w:hAnsi="Arial" w:cs="Arial"/>
          <w:color w:val="000000"/>
        </w:rPr>
        <w:t>__________________________________________________________,</w:t>
      </w:r>
    </w:p>
    <w:p w14:paraId="3E597E89" w14:textId="77777777" w:rsidR="00601524" w:rsidRPr="00B0090F" w:rsidRDefault="00601524" w:rsidP="00601524">
      <w:pPr>
        <w:jc w:val="both"/>
        <w:rPr>
          <w:rFonts w:ascii="Arial" w:hAnsi="Arial" w:cs="Arial"/>
          <w:i/>
          <w:iCs/>
          <w:color w:val="000000"/>
        </w:rPr>
      </w:pPr>
      <w:r w:rsidRPr="00B0090F">
        <w:rPr>
          <w:rFonts w:ascii="Arial" w:hAnsi="Arial" w:cs="Arial"/>
          <w:color w:val="000000"/>
        </w:rPr>
        <w:t xml:space="preserve">Nome completo do candidato a Diretor-Geral de </w:t>
      </w:r>
      <w:r w:rsidRPr="00B0090F">
        <w:rPr>
          <w:rFonts w:ascii="Arial" w:hAnsi="Arial" w:cs="Arial"/>
          <w:i/>
          <w:iCs/>
          <w:color w:val="000000"/>
        </w:rPr>
        <w:t>campus</w:t>
      </w:r>
    </w:p>
    <w:p w14:paraId="0A583566" w14:textId="77777777" w:rsidR="00601524" w:rsidRPr="00B0090F" w:rsidRDefault="00601524" w:rsidP="00601524">
      <w:pPr>
        <w:ind w:firstLine="2410"/>
        <w:jc w:val="both"/>
        <w:rPr>
          <w:rFonts w:ascii="Arial" w:hAnsi="Arial" w:cs="Arial"/>
          <w:color w:val="000000"/>
        </w:rPr>
      </w:pPr>
    </w:p>
    <w:p w14:paraId="7505458B" w14:textId="77777777" w:rsidR="00601524" w:rsidRPr="00B0090F" w:rsidRDefault="00601524" w:rsidP="00601524">
      <w:pPr>
        <w:tabs>
          <w:tab w:val="left" w:pos="7797"/>
        </w:tabs>
        <w:jc w:val="both"/>
        <w:rPr>
          <w:rFonts w:ascii="Arial" w:hAnsi="Arial" w:cs="Arial"/>
          <w:color w:val="000000"/>
        </w:rPr>
      </w:pPr>
      <w:r w:rsidRPr="00B0090F">
        <w:rPr>
          <w:rFonts w:ascii="Arial" w:hAnsi="Arial" w:cs="Arial"/>
          <w:color w:val="000000"/>
        </w:rPr>
        <w:t>_________________,_________________, _______________________,</w:t>
      </w:r>
    </w:p>
    <w:p w14:paraId="6649EE3D" w14:textId="77777777" w:rsidR="00601524" w:rsidRPr="00B0090F" w:rsidRDefault="00601524" w:rsidP="00601524">
      <w:pPr>
        <w:jc w:val="both"/>
        <w:rPr>
          <w:rFonts w:ascii="Arial" w:hAnsi="Arial" w:cs="Arial"/>
          <w:color w:val="000000"/>
        </w:rPr>
      </w:pPr>
      <w:r w:rsidRPr="00B0090F">
        <w:rPr>
          <w:rFonts w:ascii="Arial" w:hAnsi="Arial" w:cs="Arial"/>
          <w:color w:val="000000"/>
        </w:rPr>
        <w:t xml:space="preserve">RG nº              </w:t>
      </w:r>
      <w:r>
        <w:rPr>
          <w:rFonts w:ascii="Arial" w:hAnsi="Arial" w:cs="Arial"/>
          <w:color w:val="000000"/>
        </w:rPr>
        <w:t xml:space="preserve">                 </w:t>
      </w:r>
      <w:r w:rsidRPr="00B0090F">
        <w:rPr>
          <w:rFonts w:ascii="Arial" w:hAnsi="Arial" w:cs="Arial"/>
          <w:color w:val="000000"/>
        </w:rPr>
        <w:t xml:space="preserve">nacionalidade          </w:t>
      </w:r>
      <w:r>
        <w:rPr>
          <w:rFonts w:ascii="Arial" w:hAnsi="Arial" w:cs="Arial"/>
          <w:color w:val="000000"/>
        </w:rPr>
        <w:t xml:space="preserve">          </w:t>
      </w:r>
      <w:r w:rsidRPr="00B0090F">
        <w:rPr>
          <w:rFonts w:ascii="Arial" w:hAnsi="Arial" w:cs="Arial"/>
          <w:color w:val="000000"/>
        </w:rPr>
        <w:t>Estado Civil</w:t>
      </w:r>
    </w:p>
    <w:p w14:paraId="3D458708" w14:textId="77777777" w:rsidR="00601524" w:rsidRPr="00B0090F" w:rsidRDefault="00601524" w:rsidP="00601524">
      <w:pPr>
        <w:ind w:firstLine="2410"/>
        <w:jc w:val="both"/>
        <w:rPr>
          <w:rFonts w:ascii="Arial" w:hAnsi="Arial" w:cs="Arial"/>
          <w:color w:val="000000"/>
        </w:rPr>
      </w:pPr>
      <w:r w:rsidRPr="00B0090F">
        <w:rPr>
          <w:rFonts w:ascii="Arial" w:hAnsi="Arial" w:cs="Arial"/>
          <w:color w:val="000000"/>
        </w:rPr>
        <w:t> </w:t>
      </w:r>
    </w:p>
    <w:p w14:paraId="2F5A14D3" w14:textId="77777777" w:rsidR="00601524" w:rsidRPr="00B0090F" w:rsidRDefault="00601524" w:rsidP="00601524">
      <w:pPr>
        <w:tabs>
          <w:tab w:val="left" w:pos="7938"/>
        </w:tabs>
        <w:jc w:val="both"/>
        <w:rPr>
          <w:rFonts w:ascii="Arial" w:hAnsi="Arial" w:cs="Arial"/>
          <w:color w:val="000000"/>
        </w:rPr>
      </w:pPr>
      <w:r w:rsidRPr="00B0090F">
        <w:rPr>
          <w:rFonts w:ascii="Arial" w:hAnsi="Arial" w:cs="Arial"/>
          <w:color w:val="000000"/>
        </w:rPr>
        <w:t>__________________________________________________________,</w:t>
      </w:r>
    </w:p>
    <w:p w14:paraId="2DDDB11B" w14:textId="77777777" w:rsidR="00601524" w:rsidRPr="00B0090F" w:rsidRDefault="00601524" w:rsidP="00601524">
      <w:pPr>
        <w:jc w:val="both"/>
        <w:rPr>
          <w:rFonts w:ascii="Arial" w:hAnsi="Arial" w:cs="Arial"/>
          <w:color w:val="000000"/>
        </w:rPr>
      </w:pPr>
      <w:r w:rsidRPr="00B0090F">
        <w:rPr>
          <w:rFonts w:ascii="Arial" w:hAnsi="Arial" w:cs="Arial"/>
          <w:color w:val="000000"/>
        </w:rPr>
        <w:t>Endereço</w:t>
      </w:r>
    </w:p>
    <w:p w14:paraId="2CE0131B" w14:textId="77777777" w:rsidR="00601524" w:rsidRPr="00B0090F" w:rsidRDefault="00601524" w:rsidP="00601524">
      <w:pPr>
        <w:jc w:val="both"/>
        <w:rPr>
          <w:rFonts w:ascii="Arial" w:hAnsi="Arial" w:cs="Arial"/>
          <w:color w:val="000000"/>
        </w:rPr>
      </w:pPr>
    </w:p>
    <w:p w14:paraId="2B49B26D" w14:textId="77777777" w:rsidR="00601524" w:rsidRPr="00B0090F" w:rsidRDefault="00601524" w:rsidP="00601524">
      <w:pPr>
        <w:jc w:val="both"/>
        <w:rPr>
          <w:rFonts w:ascii="Arial" w:hAnsi="Arial" w:cs="Arial"/>
          <w:color w:val="000000"/>
        </w:rPr>
      </w:pPr>
      <w:r w:rsidRPr="00B0090F">
        <w:rPr>
          <w:rFonts w:ascii="Arial" w:hAnsi="Arial" w:cs="Arial"/>
          <w:color w:val="000000"/>
        </w:rPr>
        <w:t>pertencente ao quadro de servidores da Unioeste, vem requerer sua inscrição como candidato ao cargo de Diretor</w:t>
      </w:r>
      <w:r>
        <w:rPr>
          <w:rFonts w:ascii="Arial" w:hAnsi="Arial" w:cs="Arial"/>
          <w:color w:val="000000"/>
        </w:rPr>
        <w:t xml:space="preserve"> </w:t>
      </w:r>
      <w:r w:rsidRPr="00B0090F">
        <w:rPr>
          <w:rFonts w:ascii="Arial" w:hAnsi="Arial" w:cs="Arial"/>
          <w:color w:val="000000"/>
        </w:rPr>
        <w:t>Geral</w:t>
      </w:r>
      <w:r>
        <w:rPr>
          <w:rFonts w:ascii="Arial" w:hAnsi="Arial" w:cs="Arial"/>
          <w:color w:val="000000"/>
        </w:rPr>
        <w:t xml:space="preserve"> </w:t>
      </w:r>
      <w:r w:rsidRPr="00B0090F">
        <w:rPr>
          <w:rFonts w:ascii="Arial" w:hAnsi="Arial" w:cs="Arial"/>
          <w:color w:val="000000"/>
        </w:rPr>
        <w:t>do </w:t>
      </w:r>
      <w:r w:rsidRPr="00B0090F">
        <w:rPr>
          <w:rFonts w:ascii="Arial" w:hAnsi="Arial" w:cs="Arial"/>
          <w:i/>
          <w:iCs/>
          <w:color w:val="000000"/>
        </w:rPr>
        <w:t>campus </w:t>
      </w:r>
      <w:r w:rsidRPr="00B0090F">
        <w:rPr>
          <w:rFonts w:ascii="Arial" w:hAnsi="Arial" w:cs="Arial"/>
          <w:color w:val="000000"/>
        </w:rPr>
        <w:t>de ______________________, anexando os seguintes documentos:</w:t>
      </w:r>
    </w:p>
    <w:p w14:paraId="454EBB3E" w14:textId="77777777" w:rsidR="00601524" w:rsidRPr="00B0090F" w:rsidRDefault="00601524" w:rsidP="00601524">
      <w:pPr>
        <w:jc w:val="both"/>
        <w:rPr>
          <w:rFonts w:ascii="Arial" w:hAnsi="Arial" w:cs="Arial"/>
          <w:color w:val="000000"/>
        </w:rPr>
      </w:pPr>
    </w:p>
    <w:p w14:paraId="78720379" w14:textId="77777777" w:rsidR="00601524" w:rsidRPr="00B0090F" w:rsidRDefault="00601524" w:rsidP="00601524">
      <w:pPr>
        <w:jc w:val="both"/>
        <w:rPr>
          <w:rFonts w:ascii="Arial" w:hAnsi="Arial" w:cs="Arial"/>
          <w:color w:val="000000"/>
        </w:rPr>
      </w:pPr>
      <w:proofErr w:type="gramStart"/>
      <w:r w:rsidRPr="00B0090F">
        <w:rPr>
          <w:rFonts w:ascii="Arial" w:hAnsi="Arial" w:cs="Arial"/>
          <w:color w:val="000000"/>
        </w:rPr>
        <w:t>( )</w:t>
      </w:r>
      <w:proofErr w:type="gramEnd"/>
      <w:r w:rsidRPr="00B0090F">
        <w:rPr>
          <w:rFonts w:ascii="Arial" w:hAnsi="Arial" w:cs="Arial"/>
          <w:color w:val="000000"/>
        </w:rPr>
        <w:t xml:space="preserve"> plano de trabalho;</w:t>
      </w:r>
    </w:p>
    <w:p w14:paraId="48FC43E0" w14:textId="77777777" w:rsidR="00601524" w:rsidRPr="00B0090F" w:rsidRDefault="00601524" w:rsidP="00601524">
      <w:pPr>
        <w:jc w:val="both"/>
        <w:rPr>
          <w:rFonts w:ascii="Arial" w:hAnsi="Arial" w:cs="Arial"/>
          <w:color w:val="000000"/>
        </w:rPr>
      </w:pPr>
      <w:proofErr w:type="gramStart"/>
      <w:r w:rsidRPr="00B0090F">
        <w:rPr>
          <w:rFonts w:ascii="Arial" w:hAnsi="Arial" w:cs="Arial"/>
          <w:color w:val="000000"/>
        </w:rPr>
        <w:t>( )</w:t>
      </w:r>
      <w:proofErr w:type="gramEnd"/>
      <w:r w:rsidRPr="00B0090F">
        <w:rPr>
          <w:rFonts w:ascii="Arial" w:hAnsi="Arial" w:cs="Arial"/>
          <w:color w:val="000000"/>
        </w:rPr>
        <w:t xml:space="preserve"> nome, apelido ou pseudônimo para a cédula:</w:t>
      </w:r>
      <w:r w:rsidRPr="0038774B">
        <w:rPr>
          <w:rFonts w:ascii="Arial" w:hAnsi="Arial" w:cs="Arial"/>
          <w:color w:val="000000"/>
        </w:rPr>
        <w:t xml:space="preserve"> </w:t>
      </w:r>
      <w:r w:rsidRPr="00B0090F">
        <w:rPr>
          <w:rFonts w:ascii="Arial" w:hAnsi="Arial" w:cs="Arial"/>
          <w:color w:val="000000"/>
        </w:rPr>
        <w:t>_________________________;</w:t>
      </w:r>
    </w:p>
    <w:p w14:paraId="10C4B93A" w14:textId="77777777" w:rsidR="00601524" w:rsidRPr="00B0090F" w:rsidRDefault="00601524" w:rsidP="00601524">
      <w:pPr>
        <w:jc w:val="both"/>
        <w:rPr>
          <w:rFonts w:ascii="Arial" w:hAnsi="Arial" w:cs="Arial"/>
          <w:color w:val="000000"/>
        </w:rPr>
      </w:pPr>
      <w:proofErr w:type="gramStart"/>
      <w:r w:rsidRPr="00B0090F">
        <w:rPr>
          <w:rFonts w:ascii="Arial" w:hAnsi="Arial" w:cs="Arial"/>
          <w:color w:val="000000"/>
        </w:rPr>
        <w:t>( )</w:t>
      </w:r>
      <w:proofErr w:type="gramEnd"/>
      <w:r w:rsidRPr="00B0090F">
        <w:rPr>
          <w:rFonts w:ascii="Arial" w:hAnsi="Arial" w:cs="Arial"/>
          <w:color w:val="000000"/>
        </w:rPr>
        <w:t xml:space="preserve"> declaração de bens, assinada pelo candidato;</w:t>
      </w:r>
    </w:p>
    <w:p w14:paraId="6602992B" w14:textId="77777777" w:rsidR="00601524" w:rsidRPr="00B0090F" w:rsidRDefault="00601524" w:rsidP="00601524">
      <w:pPr>
        <w:jc w:val="both"/>
        <w:rPr>
          <w:rFonts w:ascii="Arial" w:hAnsi="Arial" w:cs="Arial"/>
          <w:color w:val="000000"/>
        </w:rPr>
      </w:pPr>
      <w:proofErr w:type="gramStart"/>
      <w:r w:rsidRPr="00B0090F">
        <w:rPr>
          <w:rFonts w:ascii="Arial" w:hAnsi="Arial" w:cs="Arial"/>
          <w:color w:val="000000"/>
        </w:rPr>
        <w:t>( )</w:t>
      </w:r>
      <w:proofErr w:type="gramEnd"/>
      <w:r w:rsidRPr="00B0090F">
        <w:rPr>
          <w:rFonts w:ascii="Arial" w:hAnsi="Arial" w:cs="Arial"/>
          <w:color w:val="000000"/>
        </w:rPr>
        <w:t xml:space="preserve"> certidão de quitação eleitoral;</w:t>
      </w:r>
    </w:p>
    <w:p w14:paraId="0CBB022E" w14:textId="77777777" w:rsidR="00601524" w:rsidRDefault="00601524" w:rsidP="00601524">
      <w:pPr>
        <w:jc w:val="both"/>
        <w:rPr>
          <w:rFonts w:ascii="Arial" w:hAnsi="Arial" w:cs="Arial"/>
          <w:color w:val="000000"/>
        </w:rPr>
      </w:pPr>
      <w:proofErr w:type="gramStart"/>
      <w:r w:rsidRPr="00B0090F">
        <w:rPr>
          <w:rFonts w:ascii="Arial" w:hAnsi="Arial" w:cs="Arial"/>
          <w:color w:val="000000"/>
        </w:rPr>
        <w:t>( )</w:t>
      </w:r>
      <w:proofErr w:type="gramEnd"/>
      <w:r w:rsidRPr="00B0090F">
        <w:rPr>
          <w:rFonts w:ascii="Arial" w:hAnsi="Arial" w:cs="Arial"/>
          <w:color w:val="000000"/>
        </w:rPr>
        <w:t xml:space="preserve"> certidões criminais fornecidas pelos órgãos de distribuição da Justiça Eleitoral, Federal e Estadual;</w:t>
      </w:r>
    </w:p>
    <w:p w14:paraId="7D4F6657" w14:textId="77777777" w:rsidR="00601524" w:rsidRPr="006E165E" w:rsidRDefault="00601524" w:rsidP="00601524">
      <w:pPr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( )</w:t>
      </w:r>
      <w:proofErr w:type="gramEnd"/>
      <w:r>
        <w:rPr>
          <w:rFonts w:ascii="Arial" w:hAnsi="Arial" w:cs="Arial"/>
          <w:color w:val="000000"/>
        </w:rPr>
        <w:t xml:space="preserve"> certidão para fins eleitorais fornecidas pelo Tribunal de Justiça do Estado do Paraná;</w:t>
      </w:r>
    </w:p>
    <w:p w14:paraId="6A160A52" w14:textId="77777777" w:rsidR="00601524" w:rsidRPr="00B0090F" w:rsidRDefault="00601524" w:rsidP="00601524">
      <w:pPr>
        <w:jc w:val="both"/>
        <w:rPr>
          <w:rFonts w:ascii="Arial" w:hAnsi="Arial" w:cs="Arial"/>
          <w:color w:val="000000"/>
        </w:rPr>
      </w:pPr>
      <w:proofErr w:type="gramStart"/>
      <w:r w:rsidRPr="00B0090F">
        <w:rPr>
          <w:rFonts w:ascii="Arial" w:hAnsi="Arial" w:cs="Arial"/>
          <w:color w:val="000000"/>
        </w:rPr>
        <w:t>( )</w:t>
      </w:r>
      <w:proofErr w:type="gramEnd"/>
      <w:r w:rsidRPr="00B0090F">
        <w:rPr>
          <w:rFonts w:ascii="Arial" w:hAnsi="Arial" w:cs="Arial"/>
          <w:color w:val="000000"/>
        </w:rPr>
        <w:t xml:space="preserve"> documento de indicação do representante datado e assinado pelo candidato;</w:t>
      </w:r>
    </w:p>
    <w:p w14:paraId="6A96C939" w14:textId="77777777" w:rsidR="00601524" w:rsidRPr="00B0090F" w:rsidRDefault="00601524" w:rsidP="00601524">
      <w:pPr>
        <w:jc w:val="both"/>
        <w:rPr>
          <w:rFonts w:ascii="Arial" w:hAnsi="Arial" w:cs="Arial"/>
          <w:color w:val="000000"/>
        </w:rPr>
      </w:pPr>
      <w:proofErr w:type="gramStart"/>
      <w:r w:rsidRPr="00B0090F">
        <w:rPr>
          <w:rFonts w:ascii="Arial" w:hAnsi="Arial" w:cs="Arial"/>
          <w:color w:val="000000"/>
        </w:rPr>
        <w:t>( )</w:t>
      </w:r>
      <w:proofErr w:type="gramEnd"/>
      <w:r w:rsidRPr="00B0090F">
        <w:rPr>
          <w:rFonts w:ascii="Arial" w:hAnsi="Arial" w:cs="Arial"/>
          <w:color w:val="000000"/>
        </w:rPr>
        <w:t xml:space="preserve"> previsão dos valores máximos gastos da campanha.</w:t>
      </w:r>
    </w:p>
    <w:p w14:paraId="35B27CF4" w14:textId="77777777" w:rsidR="00601524" w:rsidRDefault="00601524" w:rsidP="00601524">
      <w:pPr>
        <w:ind w:firstLine="2410"/>
        <w:jc w:val="both"/>
        <w:rPr>
          <w:rFonts w:ascii="Arial" w:hAnsi="Arial" w:cs="Arial"/>
          <w:color w:val="000000"/>
        </w:rPr>
      </w:pPr>
    </w:p>
    <w:p w14:paraId="1B70700A" w14:textId="77777777" w:rsidR="00601524" w:rsidRPr="00B0090F" w:rsidRDefault="00601524" w:rsidP="00601524">
      <w:pPr>
        <w:ind w:firstLine="2410"/>
        <w:jc w:val="both"/>
        <w:rPr>
          <w:rFonts w:ascii="Arial" w:hAnsi="Arial" w:cs="Arial"/>
          <w:color w:val="000000"/>
        </w:rPr>
      </w:pPr>
    </w:p>
    <w:p w14:paraId="4386E97A" w14:textId="77777777" w:rsidR="00601524" w:rsidRPr="00B0090F" w:rsidRDefault="00601524" w:rsidP="00601524">
      <w:pPr>
        <w:ind w:firstLine="1134"/>
        <w:jc w:val="right"/>
        <w:rPr>
          <w:rFonts w:ascii="Arial" w:hAnsi="Arial" w:cs="Arial"/>
          <w:color w:val="000000"/>
        </w:rPr>
      </w:pPr>
      <w:r w:rsidRPr="00B0090F">
        <w:rPr>
          <w:rFonts w:ascii="Arial" w:hAnsi="Arial" w:cs="Arial"/>
          <w:color w:val="000000"/>
        </w:rPr>
        <w:t>Nestes termos,</w:t>
      </w:r>
    </w:p>
    <w:p w14:paraId="29B7CFDA" w14:textId="77777777" w:rsidR="00601524" w:rsidRPr="00B0090F" w:rsidRDefault="00601524" w:rsidP="00601524">
      <w:pPr>
        <w:ind w:firstLine="1134"/>
        <w:jc w:val="right"/>
        <w:rPr>
          <w:rFonts w:ascii="Arial" w:hAnsi="Arial" w:cs="Arial"/>
          <w:color w:val="000000"/>
        </w:rPr>
      </w:pPr>
      <w:r w:rsidRPr="00B0090F">
        <w:rPr>
          <w:rFonts w:ascii="Arial" w:hAnsi="Arial" w:cs="Arial"/>
          <w:color w:val="000000"/>
        </w:rPr>
        <w:t>pede deferimento.</w:t>
      </w:r>
    </w:p>
    <w:p w14:paraId="0BADB291" w14:textId="77777777" w:rsidR="00601524" w:rsidRPr="00B0090F" w:rsidRDefault="00601524" w:rsidP="00601524">
      <w:pPr>
        <w:ind w:firstLine="2410"/>
        <w:jc w:val="right"/>
        <w:rPr>
          <w:rFonts w:ascii="Arial" w:hAnsi="Arial" w:cs="Arial"/>
          <w:color w:val="000000"/>
        </w:rPr>
      </w:pPr>
    </w:p>
    <w:p w14:paraId="21A82C62" w14:textId="77777777" w:rsidR="00601524" w:rsidRPr="00B0090F" w:rsidRDefault="00601524" w:rsidP="00601524">
      <w:pPr>
        <w:ind w:firstLine="2410"/>
        <w:jc w:val="right"/>
        <w:rPr>
          <w:rFonts w:ascii="Arial" w:hAnsi="Arial" w:cs="Arial"/>
          <w:color w:val="000000"/>
        </w:rPr>
      </w:pPr>
    </w:p>
    <w:p w14:paraId="4BBB7EEC" w14:textId="77777777" w:rsidR="00601524" w:rsidRPr="00B0090F" w:rsidRDefault="00601524" w:rsidP="00601524">
      <w:pPr>
        <w:jc w:val="right"/>
        <w:rPr>
          <w:rFonts w:ascii="Arial" w:hAnsi="Arial" w:cs="Arial"/>
          <w:color w:val="000000"/>
        </w:rPr>
      </w:pPr>
      <w:r w:rsidRPr="00B0090F">
        <w:rPr>
          <w:rFonts w:ascii="Arial" w:hAnsi="Arial" w:cs="Arial"/>
          <w:color w:val="000000"/>
        </w:rPr>
        <w:t>Cascavel, _</w:t>
      </w:r>
      <w:r>
        <w:rPr>
          <w:rFonts w:ascii="Arial" w:hAnsi="Arial" w:cs="Arial"/>
          <w:color w:val="000000"/>
        </w:rPr>
        <w:t>_</w:t>
      </w:r>
      <w:r w:rsidRPr="00B0090F">
        <w:rPr>
          <w:rFonts w:ascii="Arial" w:hAnsi="Arial" w:cs="Arial"/>
          <w:color w:val="000000"/>
        </w:rPr>
        <w:t xml:space="preserve">_ de ______________ </w:t>
      </w:r>
      <w:proofErr w:type="spellStart"/>
      <w:r w:rsidRPr="00B0090F">
        <w:rPr>
          <w:rFonts w:ascii="Arial" w:hAnsi="Arial" w:cs="Arial"/>
          <w:color w:val="000000"/>
        </w:rPr>
        <w:t>de</w:t>
      </w:r>
      <w:proofErr w:type="spellEnd"/>
      <w:r w:rsidRPr="00B0090F">
        <w:rPr>
          <w:rFonts w:ascii="Arial" w:hAnsi="Arial" w:cs="Arial"/>
          <w:color w:val="000000"/>
        </w:rPr>
        <w:t xml:space="preserve"> 2023.</w:t>
      </w:r>
    </w:p>
    <w:p w14:paraId="7300FCF9" w14:textId="77777777" w:rsidR="00601524" w:rsidRDefault="00601524" w:rsidP="00601524">
      <w:pPr>
        <w:ind w:firstLine="2410"/>
        <w:jc w:val="both"/>
        <w:rPr>
          <w:rFonts w:ascii="Arial" w:hAnsi="Arial" w:cs="Arial"/>
          <w:color w:val="000000"/>
        </w:rPr>
      </w:pPr>
    </w:p>
    <w:p w14:paraId="07F5C31D" w14:textId="77777777" w:rsidR="00601524" w:rsidRPr="00B0090F" w:rsidRDefault="00601524" w:rsidP="00601524">
      <w:pPr>
        <w:ind w:firstLine="2410"/>
        <w:jc w:val="both"/>
        <w:rPr>
          <w:rFonts w:ascii="Arial" w:hAnsi="Arial" w:cs="Arial"/>
          <w:color w:val="000000"/>
        </w:rPr>
      </w:pPr>
    </w:p>
    <w:p w14:paraId="7A4ADD50" w14:textId="77777777" w:rsidR="00601524" w:rsidRPr="00B0090F" w:rsidRDefault="00601524" w:rsidP="00601524">
      <w:pPr>
        <w:ind w:firstLine="2410"/>
        <w:jc w:val="both"/>
        <w:rPr>
          <w:rFonts w:ascii="Arial" w:hAnsi="Arial" w:cs="Arial"/>
          <w:color w:val="000000"/>
        </w:rPr>
      </w:pPr>
    </w:p>
    <w:p w14:paraId="25194598" w14:textId="77777777" w:rsidR="00601524" w:rsidRPr="00B0090F" w:rsidRDefault="00601524" w:rsidP="00601524">
      <w:pPr>
        <w:ind w:firstLine="2410"/>
        <w:jc w:val="both"/>
        <w:rPr>
          <w:rFonts w:ascii="Arial" w:hAnsi="Arial" w:cs="Arial"/>
          <w:color w:val="000000"/>
        </w:rPr>
      </w:pPr>
    </w:p>
    <w:p w14:paraId="558F91B0" w14:textId="77777777" w:rsidR="00601524" w:rsidRPr="00B0090F" w:rsidRDefault="00601524" w:rsidP="00601524">
      <w:pPr>
        <w:jc w:val="both"/>
        <w:rPr>
          <w:rFonts w:ascii="Arial" w:hAnsi="Arial" w:cs="Arial"/>
          <w:color w:val="000000"/>
        </w:rPr>
      </w:pPr>
      <w:r w:rsidRPr="00B0090F">
        <w:rPr>
          <w:rFonts w:ascii="Arial" w:hAnsi="Arial" w:cs="Arial"/>
          <w:color w:val="000000"/>
        </w:rPr>
        <w:t>______________________________________</w:t>
      </w:r>
    </w:p>
    <w:p w14:paraId="7FD4F2FC" w14:textId="77777777" w:rsidR="00601524" w:rsidRPr="00B0090F" w:rsidRDefault="00601524" w:rsidP="00601524">
      <w:pPr>
        <w:rPr>
          <w:rFonts w:ascii="Arial" w:hAnsi="Arial" w:cs="Arial"/>
        </w:rPr>
      </w:pPr>
      <w:r w:rsidRPr="00B0090F">
        <w:rPr>
          <w:rFonts w:ascii="Arial" w:hAnsi="Arial" w:cs="Arial"/>
          <w:color w:val="000000"/>
        </w:rPr>
        <w:t>Assinatura do candidato</w:t>
      </w:r>
    </w:p>
    <w:p w14:paraId="2B9C5873" w14:textId="77777777" w:rsidR="00601524" w:rsidRDefault="00601524" w:rsidP="002855F5">
      <w:pPr>
        <w:jc w:val="center"/>
        <w:rPr>
          <w:rFonts w:ascii="Arial" w:hAnsi="Arial" w:cs="Arial"/>
          <w:color w:val="000000"/>
        </w:rPr>
      </w:pPr>
    </w:p>
    <w:p w14:paraId="1DA6A884" w14:textId="77777777" w:rsidR="00601524" w:rsidRDefault="00601524" w:rsidP="002855F5">
      <w:pPr>
        <w:jc w:val="center"/>
        <w:rPr>
          <w:rFonts w:ascii="Arial" w:hAnsi="Arial" w:cs="Arial"/>
          <w:color w:val="000000"/>
        </w:rPr>
      </w:pPr>
    </w:p>
    <w:p w14:paraId="76ED6C81" w14:textId="77777777" w:rsidR="00601524" w:rsidRDefault="00601524" w:rsidP="002855F5">
      <w:pPr>
        <w:jc w:val="center"/>
        <w:rPr>
          <w:rFonts w:ascii="Arial" w:hAnsi="Arial" w:cs="Arial"/>
          <w:color w:val="000000"/>
        </w:rPr>
      </w:pPr>
    </w:p>
    <w:p w14:paraId="7BEEB4D2" w14:textId="77777777" w:rsidR="00601524" w:rsidRDefault="00601524" w:rsidP="002855F5">
      <w:pPr>
        <w:jc w:val="center"/>
        <w:rPr>
          <w:rFonts w:ascii="Arial" w:hAnsi="Arial" w:cs="Arial"/>
          <w:color w:val="000000"/>
        </w:rPr>
      </w:pPr>
    </w:p>
    <w:p w14:paraId="69414146" w14:textId="77777777" w:rsidR="00601524" w:rsidRDefault="00601524" w:rsidP="002855F5">
      <w:pPr>
        <w:jc w:val="center"/>
        <w:rPr>
          <w:rFonts w:ascii="Arial" w:hAnsi="Arial" w:cs="Arial"/>
          <w:color w:val="000000"/>
        </w:rPr>
      </w:pPr>
    </w:p>
    <w:p w14:paraId="3E01BB35" w14:textId="77777777" w:rsidR="00601524" w:rsidRDefault="00601524" w:rsidP="002855F5">
      <w:pPr>
        <w:jc w:val="center"/>
        <w:rPr>
          <w:rFonts w:ascii="Arial" w:hAnsi="Arial" w:cs="Arial"/>
          <w:color w:val="000000"/>
        </w:rPr>
      </w:pPr>
    </w:p>
    <w:p w14:paraId="0247E69D" w14:textId="77777777" w:rsidR="00601524" w:rsidRDefault="00601524" w:rsidP="002855F5">
      <w:pPr>
        <w:jc w:val="center"/>
        <w:rPr>
          <w:rFonts w:ascii="Arial" w:hAnsi="Arial" w:cs="Arial"/>
          <w:color w:val="000000"/>
        </w:rPr>
      </w:pPr>
    </w:p>
    <w:p w14:paraId="2010AFEA" w14:textId="77777777" w:rsidR="00601524" w:rsidRDefault="00601524" w:rsidP="002855F5">
      <w:pPr>
        <w:jc w:val="center"/>
        <w:rPr>
          <w:rFonts w:ascii="Arial" w:hAnsi="Arial" w:cs="Arial"/>
          <w:color w:val="000000"/>
        </w:rPr>
      </w:pPr>
    </w:p>
    <w:p w14:paraId="1384A4FE" w14:textId="77777777" w:rsidR="00822E48" w:rsidRDefault="00822E48" w:rsidP="002855F5">
      <w:pPr>
        <w:jc w:val="center"/>
        <w:rPr>
          <w:rFonts w:ascii="Arial" w:hAnsi="Arial" w:cs="Arial"/>
          <w:color w:val="000000"/>
        </w:rPr>
      </w:pPr>
    </w:p>
    <w:p w14:paraId="24C78FC4" w14:textId="77777777" w:rsidR="00822E48" w:rsidRDefault="00822E48" w:rsidP="002855F5">
      <w:pPr>
        <w:jc w:val="center"/>
        <w:rPr>
          <w:rFonts w:ascii="Arial" w:hAnsi="Arial" w:cs="Arial"/>
          <w:color w:val="000000"/>
        </w:rPr>
      </w:pPr>
    </w:p>
    <w:p w14:paraId="1F82E8B2" w14:textId="77777777" w:rsidR="00822E48" w:rsidRDefault="00822E48" w:rsidP="002855F5">
      <w:pPr>
        <w:jc w:val="center"/>
        <w:rPr>
          <w:rFonts w:ascii="Arial" w:hAnsi="Arial" w:cs="Arial"/>
          <w:color w:val="000000"/>
        </w:rPr>
      </w:pPr>
    </w:p>
    <w:p w14:paraId="4BDE3CAE" w14:textId="77777777" w:rsidR="00822E48" w:rsidRDefault="00822E48" w:rsidP="002855F5">
      <w:pPr>
        <w:jc w:val="center"/>
        <w:rPr>
          <w:rFonts w:ascii="Arial" w:hAnsi="Arial" w:cs="Arial"/>
          <w:color w:val="000000"/>
        </w:rPr>
      </w:pPr>
    </w:p>
    <w:p w14:paraId="4BAEA926" w14:textId="77777777" w:rsidR="00C33F3E" w:rsidRDefault="00C33F3E" w:rsidP="002855F5">
      <w:pPr>
        <w:jc w:val="center"/>
        <w:rPr>
          <w:rFonts w:ascii="Arial" w:hAnsi="Arial" w:cs="Arial"/>
          <w:color w:val="000000"/>
        </w:rPr>
      </w:pPr>
    </w:p>
    <w:p w14:paraId="36A7A395" w14:textId="4D4FCAC1" w:rsidR="001C506D" w:rsidRPr="00BB0DBA" w:rsidRDefault="004B3399" w:rsidP="001C506D">
      <w:pPr>
        <w:jc w:val="center"/>
        <w:rPr>
          <w:rFonts w:ascii="Arial" w:hAnsi="Arial" w:cs="Arial"/>
          <w:b/>
          <w:color w:val="000000" w:themeColor="text1"/>
        </w:rPr>
      </w:pPr>
      <w:r w:rsidRPr="00BB0DBA">
        <w:rPr>
          <w:rFonts w:ascii="Arial" w:hAnsi="Arial" w:cs="Arial"/>
          <w:b/>
          <w:color w:val="000000" w:themeColor="text1"/>
        </w:rPr>
        <w:t xml:space="preserve">Anexo </w:t>
      </w:r>
      <w:r>
        <w:rPr>
          <w:rFonts w:ascii="Arial" w:hAnsi="Arial" w:cs="Arial"/>
          <w:b/>
          <w:color w:val="000000" w:themeColor="text1"/>
        </w:rPr>
        <w:t xml:space="preserve">III </w:t>
      </w:r>
      <w:r w:rsidRPr="00BB0DBA">
        <w:rPr>
          <w:rFonts w:ascii="Arial" w:hAnsi="Arial" w:cs="Arial"/>
          <w:b/>
          <w:color w:val="000000" w:themeColor="text1"/>
        </w:rPr>
        <w:t xml:space="preserve">ao Edital nº </w:t>
      </w:r>
      <w:r>
        <w:rPr>
          <w:rFonts w:ascii="Arial" w:hAnsi="Arial" w:cs="Arial"/>
          <w:b/>
          <w:color w:val="000000" w:themeColor="text1"/>
        </w:rPr>
        <w:t>162</w:t>
      </w:r>
      <w:r w:rsidRPr="00BB0DBA">
        <w:rPr>
          <w:rFonts w:ascii="Arial" w:hAnsi="Arial" w:cs="Arial"/>
          <w:b/>
          <w:color w:val="000000" w:themeColor="text1"/>
        </w:rPr>
        <w:t>/20</w:t>
      </w:r>
      <w:r>
        <w:rPr>
          <w:rFonts w:ascii="Arial" w:hAnsi="Arial" w:cs="Arial"/>
          <w:b/>
          <w:color w:val="000000" w:themeColor="text1"/>
        </w:rPr>
        <w:t>23</w:t>
      </w:r>
      <w:r w:rsidRPr="00BB0DBA">
        <w:rPr>
          <w:rFonts w:ascii="Arial" w:hAnsi="Arial" w:cs="Arial"/>
          <w:b/>
          <w:color w:val="000000" w:themeColor="text1"/>
        </w:rPr>
        <w:t xml:space="preserve">-GRE, de </w:t>
      </w:r>
      <w:r>
        <w:rPr>
          <w:rFonts w:ascii="Arial" w:hAnsi="Arial" w:cs="Arial"/>
          <w:b/>
          <w:color w:val="000000" w:themeColor="text1"/>
        </w:rPr>
        <w:t>09 de agosto</w:t>
      </w:r>
      <w:r w:rsidRPr="00BB0DBA">
        <w:rPr>
          <w:rFonts w:ascii="Arial" w:hAnsi="Arial" w:cs="Arial"/>
          <w:b/>
          <w:color w:val="000000" w:themeColor="text1"/>
        </w:rPr>
        <w:t xml:space="preserve"> de 20</w:t>
      </w:r>
      <w:r>
        <w:rPr>
          <w:rFonts w:ascii="Arial" w:hAnsi="Arial" w:cs="Arial"/>
          <w:b/>
          <w:color w:val="000000" w:themeColor="text1"/>
        </w:rPr>
        <w:t>23</w:t>
      </w:r>
      <w:r w:rsidR="001C506D" w:rsidRPr="00BB0DBA">
        <w:rPr>
          <w:rFonts w:ascii="Arial" w:hAnsi="Arial" w:cs="Arial"/>
          <w:b/>
          <w:color w:val="000000" w:themeColor="text1"/>
        </w:rPr>
        <w:t>.</w:t>
      </w:r>
    </w:p>
    <w:p w14:paraId="583B6006" w14:textId="77777777" w:rsidR="002855F5" w:rsidRPr="00BB0DBA" w:rsidRDefault="002855F5" w:rsidP="002855F5">
      <w:pPr>
        <w:jc w:val="center"/>
        <w:rPr>
          <w:rFonts w:ascii="Arial" w:hAnsi="Arial" w:cs="Arial"/>
          <w:color w:val="000000"/>
        </w:rPr>
      </w:pPr>
    </w:p>
    <w:p w14:paraId="78DF984C" w14:textId="77777777" w:rsidR="002855F5" w:rsidRPr="00BB0DBA" w:rsidRDefault="002855F5" w:rsidP="001C506D">
      <w:pPr>
        <w:rPr>
          <w:rFonts w:ascii="Arial" w:hAnsi="Arial" w:cs="Arial"/>
          <w:color w:val="000000"/>
        </w:rPr>
      </w:pPr>
    </w:p>
    <w:p w14:paraId="34E29ECF" w14:textId="77777777" w:rsidR="002855F5" w:rsidRDefault="002855F5" w:rsidP="002855F5">
      <w:pPr>
        <w:jc w:val="center"/>
        <w:rPr>
          <w:rFonts w:ascii="Arial" w:hAnsi="Arial" w:cs="Arial"/>
          <w:color w:val="000000"/>
        </w:rPr>
      </w:pPr>
      <w:r w:rsidRPr="00BB0DBA">
        <w:rPr>
          <w:rFonts w:ascii="Arial" w:hAnsi="Arial" w:cs="Arial"/>
          <w:color w:val="000000"/>
        </w:rPr>
        <w:t>A(O) SENHOR(A) PRESIDENTE DA COMISSÃO ELEITORAL DA UNIOESTE</w:t>
      </w:r>
    </w:p>
    <w:p w14:paraId="25EE15DD" w14:textId="77777777" w:rsidR="009E356A" w:rsidRDefault="009E356A" w:rsidP="002855F5">
      <w:pPr>
        <w:jc w:val="center"/>
        <w:rPr>
          <w:rFonts w:ascii="Arial" w:hAnsi="Arial" w:cs="Arial"/>
          <w:color w:val="000000"/>
        </w:rPr>
      </w:pPr>
    </w:p>
    <w:p w14:paraId="05495AB5" w14:textId="77777777" w:rsidR="009E356A" w:rsidRDefault="009E356A" w:rsidP="002855F5">
      <w:pPr>
        <w:jc w:val="center"/>
        <w:rPr>
          <w:rFonts w:ascii="Arial" w:hAnsi="Arial" w:cs="Arial"/>
          <w:color w:val="000000"/>
        </w:rPr>
      </w:pPr>
    </w:p>
    <w:p w14:paraId="55BDDC0B" w14:textId="77777777" w:rsidR="009E356A" w:rsidRPr="00BB0DBA" w:rsidRDefault="009E356A" w:rsidP="002855F5">
      <w:pPr>
        <w:jc w:val="center"/>
        <w:rPr>
          <w:rFonts w:ascii="Arial" w:hAnsi="Arial" w:cs="Arial"/>
          <w:color w:val="000000"/>
        </w:rPr>
      </w:pPr>
    </w:p>
    <w:p w14:paraId="251AB829" w14:textId="77777777" w:rsidR="009E356A" w:rsidRDefault="009E356A" w:rsidP="009E356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_________________________________________________________,</w:t>
      </w:r>
    </w:p>
    <w:p w14:paraId="0D17CB6C" w14:textId="77777777" w:rsidR="009E356A" w:rsidRPr="006B0929" w:rsidRDefault="009E356A" w:rsidP="009E356A">
      <w:pPr>
        <w:jc w:val="both"/>
        <w:rPr>
          <w:rFonts w:ascii="Arial" w:hAnsi="Arial" w:cs="Arial"/>
          <w:color w:val="000000"/>
        </w:rPr>
      </w:pPr>
      <w:r w:rsidRPr="006B0929">
        <w:rPr>
          <w:rFonts w:ascii="Arial" w:hAnsi="Arial" w:cs="Arial"/>
          <w:color w:val="000000"/>
        </w:rPr>
        <w:t>Nome completo do candidato a Diretor de Centro</w:t>
      </w:r>
    </w:p>
    <w:p w14:paraId="64E3AF7F" w14:textId="77777777" w:rsidR="009E356A" w:rsidRPr="006B0929" w:rsidRDefault="009E356A" w:rsidP="009E356A">
      <w:pPr>
        <w:ind w:firstLine="1134"/>
        <w:jc w:val="both"/>
        <w:rPr>
          <w:rFonts w:ascii="Arial" w:hAnsi="Arial" w:cs="Arial"/>
          <w:color w:val="000000"/>
        </w:rPr>
      </w:pPr>
    </w:p>
    <w:p w14:paraId="0DD07CFF" w14:textId="77777777" w:rsidR="009E356A" w:rsidRPr="006B0929" w:rsidRDefault="009E356A" w:rsidP="009E356A">
      <w:pPr>
        <w:jc w:val="both"/>
        <w:rPr>
          <w:rFonts w:ascii="Arial" w:hAnsi="Arial" w:cs="Arial"/>
          <w:color w:val="000000"/>
        </w:rPr>
      </w:pPr>
      <w:r w:rsidRPr="006B0929">
        <w:rPr>
          <w:rFonts w:ascii="Arial" w:hAnsi="Arial" w:cs="Arial"/>
          <w:color w:val="000000"/>
        </w:rPr>
        <w:t>____________________,__________________,__________________,</w:t>
      </w:r>
    </w:p>
    <w:p w14:paraId="1257FEA8" w14:textId="77777777" w:rsidR="009E356A" w:rsidRPr="006B0929" w:rsidRDefault="009E356A" w:rsidP="009E356A">
      <w:pPr>
        <w:jc w:val="both"/>
        <w:rPr>
          <w:rFonts w:ascii="Arial" w:hAnsi="Arial" w:cs="Arial"/>
          <w:color w:val="000000"/>
        </w:rPr>
      </w:pPr>
      <w:r w:rsidRPr="006B0929">
        <w:rPr>
          <w:rFonts w:ascii="Arial" w:hAnsi="Arial" w:cs="Arial"/>
          <w:color w:val="000000"/>
        </w:rPr>
        <w:t xml:space="preserve">RG nº               </w:t>
      </w:r>
      <w:r>
        <w:rPr>
          <w:rFonts w:ascii="Arial" w:hAnsi="Arial" w:cs="Arial"/>
          <w:color w:val="000000"/>
        </w:rPr>
        <w:t xml:space="preserve">                    </w:t>
      </w:r>
      <w:r w:rsidRPr="006B0929">
        <w:rPr>
          <w:rFonts w:ascii="Arial" w:hAnsi="Arial" w:cs="Arial"/>
          <w:color w:val="000000"/>
        </w:rPr>
        <w:t xml:space="preserve"> nacionalidade       </w:t>
      </w:r>
      <w:r>
        <w:rPr>
          <w:rFonts w:ascii="Arial" w:hAnsi="Arial" w:cs="Arial"/>
          <w:color w:val="000000"/>
        </w:rPr>
        <w:t xml:space="preserve">            </w:t>
      </w:r>
      <w:r w:rsidRPr="006B0929">
        <w:rPr>
          <w:rFonts w:ascii="Arial" w:hAnsi="Arial" w:cs="Arial"/>
          <w:color w:val="000000"/>
        </w:rPr>
        <w:t>Estado Civil</w:t>
      </w:r>
    </w:p>
    <w:p w14:paraId="54D13977" w14:textId="77777777" w:rsidR="009E356A" w:rsidRPr="006B0929" w:rsidRDefault="009E356A" w:rsidP="009E356A">
      <w:pPr>
        <w:ind w:firstLine="1134"/>
        <w:jc w:val="both"/>
        <w:rPr>
          <w:rFonts w:ascii="Arial" w:hAnsi="Arial" w:cs="Arial"/>
          <w:color w:val="000000"/>
        </w:rPr>
      </w:pPr>
    </w:p>
    <w:p w14:paraId="79965A2D" w14:textId="77777777" w:rsidR="009E356A" w:rsidRPr="006B0929" w:rsidRDefault="009E356A" w:rsidP="009E356A">
      <w:pPr>
        <w:jc w:val="both"/>
        <w:rPr>
          <w:rFonts w:ascii="Arial" w:hAnsi="Arial" w:cs="Arial"/>
          <w:color w:val="000000"/>
        </w:rPr>
      </w:pPr>
      <w:r w:rsidRPr="006B0929">
        <w:rPr>
          <w:rFonts w:ascii="Arial" w:hAnsi="Arial" w:cs="Arial"/>
          <w:color w:val="000000"/>
        </w:rPr>
        <w:t>_______</w:t>
      </w:r>
      <w:r>
        <w:rPr>
          <w:rFonts w:ascii="Arial" w:hAnsi="Arial" w:cs="Arial"/>
          <w:color w:val="000000"/>
        </w:rPr>
        <w:t>_</w:t>
      </w:r>
      <w:r w:rsidRPr="006B0929">
        <w:rPr>
          <w:rFonts w:ascii="Arial" w:hAnsi="Arial" w:cs="Arial"/>
          <w:color w:val="000000"/>
        </w:rPr>
        <w:t>_________________________________________________,</w:t>
      </w:r>
    </w:p>
    <w:p w14:paraId="180E6949" w14:textId="77777777" w:rsidR="009E356A" w:rsidRPr="006B0929" w:rsidRDefault="009E356A" w:rsidP="009E356A">
      <w:pPr>
        <w:jc w:val="both"/>
        <w:rPr>
          <w:rFonts w:ascii="Arial" w:hAnsi="Arial" w:cs="Arial"/>
          <w:color w:val="000000"/>
        </w:rPr>
      </w:pPr>
      <w:r w:rsidRPr="006B0929">
        <w:rPr>
          <w:rFonts w:ascii="Arial" w:hAnsi="Arial" w:cs="Arial"/>
          <w:color w:val="000000"/>
        </w:rPr>
        <w:t>Endereço</w:t>
      </w:r>
    </w:p>
    <w:p w14:paraId="7BE9CF96" w14:textId="77777777" w:rsidR="009E356A" w:rsidRPr="006B0929" w:rsidRDefault="009E356A" w:rsidP="009E356A">
      <w:pPr>
        <w:ind w:firstLine="1134"/>
        <w:jc w:val="both"/>
        <w:rPr>
          <w:rFonts w:ascii="Arial" w:hAnsi="Arial" w:cs="Arial"/>
          <w:color w:val="000000"/>
        </w:rPr>
      </w:pPr>
    </w:p>
    <w:p w14:paraId="53CDA4ED" w14:textId="77777777" w:rsidR="009E356A" w:rsidRPr="006B0929" w:rsidRDefault="009E356A" w:rsidP="009E356A">
      <w:pPr>
        <w:jc w:val="both"/>
        <w:rPr>
          <w:rFonts w:ascii="Arial" w:hAnsi="Arial" w:cs="Arial"/>
          <w:color w:val="000000"/>
        </w:rPr>
      </w:pPr>
      <w:r w:rsidRPr="006B0929">
        <w:rPr>
          <w:rFonts w:ascii="Arial" w:hAnsi="Arial" w:cs="Arial"/>
          <w:color w:val="000000"/>
        </w:rPr>
        <w:t>Integrante da carreira docente, lotado no Centro de _______________________________</w:t>
      </w:r>
      <w:r>
        <w:rPr>
          <w:rFonts w:ascii="Arial" w:hAnsi="Arial" w:cs="Arial"/>
          <w:color w:val="000000"/>
        </w:rPr>
        <w:t>__________</w:t>
      </w:r>
      <w:r w:rsidRPr="006B0929">
        <w:rPr>
          <w:rFonts w:ascii="Arial" w:hAnsi="Arial" w:cs="Arial"/>
          <w:color w:val="000000"/>
        </w:rPr>
        <w:t>_, vem requerer sua inscrição como candidato ao cargo de Diretor do Centro de ______________________________________________________, anexando os seguintes documentos:</w:t>
      </w:r>
    </w:p>
    <w:p w14:paraId="133D069F" w14:textId="77777777" w:rsidR="009E356A" w:rsidRPr="006B0929" w:rsidRDefault="009E356A" w:rsidP="009E356A">
      <w:pPr>
        <w:tabs>
          <w:tab w:val="left" w:pos="7938"/>
        </w:tabs>
        <w:ind w:firstLine="1134"/>
        <w:jc w:val="both"/>
        <w:rPr>
          <w:rFonts w:ascii="Arial" w:hAnsi="Arial" w:cs="Arial"/>
          <w:color w:val="000000"/>
        </w:rPr>
      </w:pPr>
    </w:p>
    <w:p w14:paraId="2733B22B" w14:textId="77777777" w:rsidR="009E356A" w:rsidRPr="006B0929" w:rsidRDefault="009E356A" w:rsidP="009E356A">
      <w:pPr>
        <w:jc w:val="both"/>
        <w:rPr>
          <w:rFonts w:ascii="Arial" w:hAnsi="Arial" w:cs="Arial"/>
          <w:color w:val="000000"/>
        </w:rPr>
      </w:pPr>
      <w:proofErr w:type="gramStart"/>
      <w:r w:rsidRPr="006B0929">
        <w:rPr>
          <w:rFonts w:ascii="Arial" w:hAnsi="Arial" w:cs="Arial"/>
          <w:color w:val="000000"/>
        </w:rPr>
        <w:t>( )</w:t>
      </w:r>
      <w:proofErr w:type="gramEnd"/>
      <w:r w:rsidRPr="006B0929">
        <w:rPr>
          <w:rFonts w:ascii="Arial" w:hAnsi="Arial" w:cs="Arial"/>
          <w:color w:val="000000"/>
        </w:rPr>
        <w:t xml:space="preserve"> plano de trabalho;</w:t>
      </w:r>
    </w:p>
    <w:p w14:paraId="0546DC23" w14:textId="77777777" w:rsidR="009E356A" w:rsidRPr="006B0929" w:rsidRDefault="009E356A" w:rsidP="009E356A">
      <w:pPr>
        <w:ind w:left="1134" w:hanging="1134"/>
        <w:jc w:val="both"/>
        <w:rPr>
          <w:rFonts w:ascii="Arial" w:hAnsi="Arial" w:cs="Arial"/>
          <w:color w:val="000000"/>
        </w:rPr>
      </w:pPr>
      <w:proofErr w:type="gramStart"/>
      <w:r w:rsidRPr="006B0929">
        <w:rPr>
          <w:rFonts w:ascii="Arial" w:hAnsi="Arial" w:cs="Arial"/>
          <w:color w:val="000000"/>
        </w:rPr>
        <w:t>( )</w:t>
      </w:r>
      <w:proofErr w:type="gramEnd"/>
      <w:r w:rsidRPr="006B0929">
        <w:rPr>
          <w:rFonts w:ascii="Arial" w:hAnsi="Arial" w:cs="Arial"/>
          <w:color w:val="000000"/>
        </w:rPr>
        <w:t xml:space="preserve"> nome, apelido ou pseudônimo para a cédula</w:t>
      </w:r>
      <w:r>
        <w:rPr>
          <w:rFonts w:ascii="Arial" w:hAnsi="Arial" w:cs="Arial"/>
          <w:color w:val="000000"/>
        </w:rPr>
        <w:t>:__________________________;</w:t>
      </w:r>
    </w:p>
    <w:p w14:paraId="0A77ED41" w14:textId="77777777" w:rsidR="009E356A" w:rsidRPr="006B0929" w:rsidRDefault="009E356A" w:rsidP="009E356A">
      <w:pPr>
        <w:jc w:val="both"/>
        <w:rPr>
          <w:rFonts w:ascii="Arial" w:hAnsi="Arial" w:cs="Arial"/>
          <w:color w:val="000000"/>
        </w:rPr>
      </w:pPr>
      <w:proofErr w:type="gramStart"/>
      <w:r w:rsidRPr="006B0929">
        <w:rPr>
          <w:rFonts w:ascii="Arial" w:hAnsi="Arial" w:cs="Arial"/>
          <w:color w:val="000000"/>
        </w:rPr>
        <w:t>( )</w:t>
      </w:r>
      <w:proofErr w:type="gramEnd"/>
      <w:r w:rsidRPr="006B0929">
        <w:rPr>
          <w:rFonts w:ascii="Arial" w:hAnsi="Arial" w:cs="Arial"/>
          <w:color w:val="000000"/>
        </w:rPr>
        <w:t xml:space="preserve"> declaração de bens, assinada pelo candidato;</w:t>
      </w:r>
    </w:p>
    <w:p w14:paraId="35D5957B" w14:textId="77777777" w:rsidR="009E356A" w:rsidRPr="006B0929" w:rsidRDefault="009E356A" w:rsidP="009E356A">
      <w:pPr>
        <w:jc w:val="both"/>
        <w:rPr>
          <w:rFonts w:ascii="Arial" w:hAnsi="Arial" w:cs="Arial"/>
          <w:color w:val="000000"/>
        </w:rPr>
      </w:pPr>
      <w:proofErr w:type="gramStart"/>
      <w:r w:rsidRPr="006B0929">
        <w:rPr>
          <w:rFonts w:ascii="Arial" w:hAnsi="Arial" w:cs="Arial"/>
          <w:color w:val="000000"/>
        </w:rPr>
        <w:t>( )</w:t>
      </w:r>
      <w:proofErr w:type="gramEnd"/>
      <w:r w:rsidRPr="006B0929">
        <w:rPr>
          <w:rFonts w:ascii="Arial" w:hAnsi="Arial" w:cs="Arial"/>
          <w:color w:val="000000"/>
        </w:rPr>
        <w:t xml:space="preserve"> certidão de quitação eleitoral;</w:t>
      </w:r>
    </w:p>
    <w:p w14:paraId="5DD4525E" w14:textId="77777777" w:rsidR="009E356A" w:rsidRDefault="009E356A" w:rsidP="009E356A">
      <w:pPr>
        <w:jc w:val="both"/>
        <w:rPr>
          <w:rFonts w:ascii="Arial" w:hAnsi="Arial" w:cs="Arial"/>
          <w:color w:val="000000"/>
        </w:rPr>
      </w:pPr>
      <w:proofErr w:type="gramStart"/>
      <w:r w:rsidRPr="006B0929">
        <w:rPr>
          <w:rFonts w:ascii="Arial" w:hAnsi="Arial" w:cs="Arial"/>
          <w:color w:val="000000"/>
        </w:rPr>
        <w:t>( )</w:t>
      </w:r>
      <w:proofErr w:type="gramEnd"/>
      <w:r w:rsidRPr="006B0929">
        <w:rPr>
          <w:rFonts w:ascii="Arial" w:hAnsi="Arial" w:cs="Arial"/>
          <w:color w:val="000000"/>
        </w:rPr>
        <w:t xml:space="preserve"> certidões criminais fornecidas pelos órgãos de distribuição da Justiça Eleitoral, Federal e Estadual</w:t>
      </w:r>
      <w:r>
        <w:rPr>
          <w:rFonts w:ascii="Arial" w:hAnsi="Arial" w:cs="Arial"/>
          <w:color w:val="000000"/>
        </w:rPr>
        <w:t>;</w:t>
      </w:r>
    </w:p>
    <w:p w14:paraId="3568D350" w14:textId="77777777" w:rsidR="009E356A" w:rsidRPr="006E165E" w:rsidRDefault="009E356A" w:rsidP="009E356A">
      <w:pPr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( )</w:t>
      </w:r>
      <w:proofErr w:type="gramEnd"/>
      <w:r>
        <w:rPr>
          <w:rFonts w:ascii="Arial" w:hAnsi="Arial" w:cs="Arial"/>
          <w:color w:val="000000"/>
        </w:rPr>
        <w:t xml:space="preserve"> certidão para fins eleitorais fornecidas pelo Tribunal de Justiça do Estado do Paraná;</w:t>
      </w:r>
    </w:p>
    <w:p w14:paraId="117F84DF" w14:textId="77777777" w:rsidR="009E356A" w:rsidRPr="006B0929" w:rsidRDefault="009E356A" w:rsidP="009E356A">
      <w:pPr>
        <w:jc w:val="both"/>
        <w:rPr>
          <w:rFonts w:ascii="Arial" w:hAnsi="Arial" w:cs="Arial"/>
          <w:color w:val="000000"/>
        </w:rPr>
      </w:pPr>
      <w:proofErr w:type="gramStart"/>
      <w:r w:rsidRPr="006B0929">
        <w:rPr>
          <w:rFonts w:ascii="Arial" w:hAnsi="Arial" w:cs="Arial"/>
          <w:color w:val="000000"/>
        </w:rPr>
        <w:t>( )</w:t>
      </w:r>
      <w:proofErr w:type="gramEnd"/>
      <w:r w:rsidRPr="006B0929">
        <w:rPr>
          <w:rFonts w:ascii="Arial" w:hAnsi="Arial" w:cs="Arial"/>
          <w:color w:val="000000"/>
        </w:rPr>
        <w:t xml:space="preserve"> documento de indicação do representante datado e assinado pelo candidato</w:t>
      </w:r>
      <w:r>
        <w:rPr>
          <w:rFonts w:ascii="Arial" w:hAnsi="Arial" w:cs="Arial"/>
          <w:color w:val="000000"/>
        </w:rPr>
        <w:t>;</w:t>
      </w:r>
    </w:p>
    <w:p w14:paraId="64192C90" w14:textId="77777777" w:rsidR="009E356A" w:rsidRPr="006B0929" w:rsidRDefault="009E356A" w:rsidP="009E356A">
      <w:pPr>
        <w:jc w:val="both"/>
        <w:rPr>
          <w:rFonts w:ascii="Arial" w:hAnsi="Arial" w:cs="Arial"/>
          <w:color w:val="000000"/>
        </w:rPr>
      </w:pPr>
      <w:proofErr w:type="gramStart"/>
      <w:r w:rsidRPr="006B0929">
        <w:rPr>
          <w:rFonts w:ascii="Arial" w:hAnsi="Arial" w:cs="Arial"/>
          <w:color w:val="000000"/>
        </w:rPr>
        <w:t>( )</w:t>
      </w:r>
      <w:proofErr w:type="gramEnd"/>
      <w:r w:rsidRPr="006B0929">
        <w:rPr>
          <w:rFonts w:ascii="Arial" w:hAnsi="Arial" w:cs="Arial"/>
          <w:color w:val="000000"/>
        </w:rPr>
        <w:t xml:space="preserve"> previsão dos valores máximos gastos da campanha.</w:t>
      </w:r>
    </w:p>
    <w:p w14:paraId="34CF6A14" w14:textId="77777777" w:rsidR="009E356A" w:rsidRDefault="009E356A" w:rsidP="009E356A">
      <w:pPr>
        <w:ind w:firstLine="1134"/>
        <w:jc w:val="both"/>
        <w:rPr>
          <w:rFonts w:ascii="Arial" w:hAnsi="Arial" w:cs="Arial"/>
          <w:color w:val="000000"/>
        </w:rPr>
      </w:pPr>
    </w:p>
    <w:p w14:paraId="14254BF9" w14:textId="77777777" w:rsidR="009E356A" w:rsidRPr="006B0929" w:rsidRDefault="009E356A" w:rsidP="009E356A">
      <w:pPr>
        <w:ind w:firstLine="1134"/>
        <w:jc w:val="both"/>
        <w:rPr>
          <w:rFonts w:ascii="Arial" w:hAnsi="Arial" w:cs="Arial"/>
          <w:color w:val="000000"/>
        </w:rPr>
      </w:pPr>
    </w:p>
    <w:p w14:paraId="75E0469A" w14:textId="77777777" w:rsidR="009E356A" w:rsidRPr="006B0929" w:rsidRDefault="009E356A" w:rsidP="009E356A">
      <w:pPr>
        <w:ind w:firstLine="1134"/>
        <w:jc w:val="right"/>
        <w:rPr>
          <w:rFonts w:ascii="Arial" w:hAnsi="Arial" w:cs="Arial"/>
          <w:color w:val="000000"/>
        </w:rPr>
      </w:pPr>
      <w:r w:rsidRPr="006B0929">
        <w:rPr>
          <w:rFonts w:ascii="Arial" w:hAnsi="Arial" w:cs="Arial"/>
          <w:color w:val="000000"/>
        </w:rPr>
        <w:t>Nestes termos,</w:t>
      </w:r>
    </w:p>
    <w:p w14:paraId="38017629" w14:textId="77777777" w:rsidR="009E356A" w:rsidRPr="006B0929" w:rsidRDefault="009E356A" w:rsidP="009E356A">
      <w:pPr>
        <w:ind w:firstLine="1134"/>
        <w:jc w:val="right"/>
        <w:rPr>
          <w:rFonts w:ascii="Arial" w:hAnsi="Arial" w:cs="Arial"/>
          <w:color w:val="000000"/>
        </w:rPr>
      </w:pPr>
      <w:r w:rsidRPr="006B0929">
        <w:rPr>
          <w:rFonts w:ascii="Arial" w:hAnsi="Arial" w:cs="Arial"/>
          <w:color w:val="000000"/>
        </w:rPr>
        <w:t>pede deferimento.</w:t>
      </w:r>
    </w:p>
    <w:p w14:paraId="2B1ED23F" w14:textId="77777777" w:rsidR="009E356A" w:rsidRPr="006B0929" w:rsidRDefault="009E356A" w:rsidP="009E356A">
      <w:pPr>
        <w:ind w:firstLine="1134"/>
        <w:jc w:val="right"/>
        <w:rPr>
          <w:rFonts w:ascii="Arial" w:hAnsi="Arial" w:cs="Arial"/>
          <w:color w:val="000000"/>
        </w:rPr>
      </w:pPr>
    </w:p>
    <w:p w14:paraId="58747C13" w14:textId="77777777" w:rsidR="009E356A" w:rsidRPr="006B0929" w:rsidRDefault="009E356A" w:rsidP="009E356A">
      <w:pPr>
        <w:ind w:firstLine="1134"/>
        <w:jc w:val="right"/>
        <w:rPr>
          <w:rFonts w:ascii="Arial" w:hAnsi="Arial" w:cs="Arial"/>
          <w:color w:val="000000"/>
        </w:rPr>
      </w:pPr>
    </w:p>
    <w:p w14:paraId="07C8BFCB" w14:textId="77777777" w:rsidR="009E356A" w:rsidRDefault="009E356A" w:rsidP="009E356A">
      <w:pPr>
        <w:jc w:val="right"/>
        <w:rPr>
          <w:rFonts w:ascii="Arial" w:hAnsi="Arial" w:cs="Arial"/>
          <w:color w:val="000000"/>
        </w:rPr>
      </w:pPr>
      <w:r w:rsidRPr="006B0929">
        <w:rPr>
          <w:rFonts w:ascii="Arial" w:hAnsi="Arial" w:cs="Arial"/>
          <w:color w:val="000000"/>
        </w:rPr>
        <w:t xml:space="preserve">Cascavel, ___ de ______________ </w:t>
      </w:r>
      <w:proofErr w:type="spellStart"/>
      <w:r w:rsidRPr="006B0929">
        <w:rPr>
          <w:rFonts w:ascii="Arial" w:hAnsi="Arial" w:cs="Arial"/>
          <w:color w:val="000000"/>
        </w:rPr>
        <w:t>de</w:t>
      </w:r>
      <w:proofErr w:type="spellEnd"/>
      <w:r w:rsidRPr="006B0929">
        <w:rPr>
          <w:rFonts w:ascii="Arial" w:hAnsi="Arial" w:cs="Arial"/>
          <w:color w:val="000000"/>
        </w:rPr>
        <w:t xml:space="preserve"> 2023.</w:t>
      </w:r>
    </w:p>
    <w:p w14:paraId="3B728EE3" w14:textId="77777777" w:rsidR="009E356A" w:rsidRPr="006B0929" w:rsidRDefault="009E356A" w:rsidP="009E356A">
      <w:pPr>
        <w:jc w:val="right"/>
        <w:rPr>
          <w:rFonts w:ascii="Arial" w:hAnsi="Arial" w:cs="Arial"/>
          <w:color w:val="000000"/>
        </w:rPr>
      </w:pPr>
    </w:p>
    <w:p w14:paraId="34E06086" w14:textId="77777777" w:rsidR="009E356A" w:rsidRPr="006B0929" w:rsidRDefault="009E356A" w:rsidP="009E356A">
      <w:pPr>
        <w:jc w:val="right"/>
        <w:rPr>
          <w:rFonts w:ascii="Arial" w:hAnsi="Arial" w:cs="Arial"/>
          <w:color w:val="000000"/>
        </w:rPr>
      </w:pPr>
    </w:p>
    <w:p w14:paraId="1EE3C827" w14:textId="77777777" w:rsidR="009E356A" w:rsidRPr="006B0929" w:rsidRDefault="009E356A" w:rsidP="009E356A">
      <w:pPr>
        <w:jc w:val="both"/>
        <w:rPr>
          <w:rFonts w:ascii="Arial" w:hAnsi="Arial" w:cs="Arial"/>
          <w:color w:val="000000"/>
        </w:rPr>
      </w:pPr>
    </w:p>
    <w:p w14:paraId="238240FC" w14:textId="77777777" w:rsidR="009E356A" w:rsidRPr="006B0929" w:rsidRDefault="009E356A" w:rsidP="009E356A">
      <w:pPr>
        <w:jc w:val="both"/>
        <w:rPr>
          <w:rFonts w:ascii="Arial" w:hAnsi="Arial" w:cs="Arial"/>
          <w:color w:val="000000"/>
        </w:rPr>
      </w:pPr>
      <w:r w:rsidRPr="006B0929">
        <w:rPr>
          <w:rFonts w:ascii="Arial" w:hAnsi="Arial" w:cs="Arial"/>
          <w:color w:val="000000"/>
        </w:rPr>
        <w:t>______________________________________</w:t>
      </w:r>
    </w:p>
    <w:p w14:paraId="5703BB98" w14:textId="77777777" w:rsidR="009E356A" w:rsidRDefault="009E356A" w:rsidP="009E356A">
      <w:pPr>
        <w:rPr>
          <w:rFonts w:ascii="Arial" w:hAnsi="Arial" w:cs="Arial"/>
          <w:color w:val="000000"/>
        </w:rPr>
      </w:pPr>
      <w:r w:rsidRPr="006B0929">
        <w:rPr>
          <w:rFonts w:ascii="Arial" w:hAnsi="Arial" w:cs="Arial"/>
          <w:color w:val="000000"/>
        </w:rPr>
        <w:t>Assinatura do candidato</w:t>
      </w:r>
    </w:p>
    <w:p w14:paraId="3B3B3AB6" w14:textId="77777777" w:rsidR="009E356A" w:rsidRDefault="009E356A" w:rsidP="009E356A">
      <w:pPr>
        <w:rPr>
          <w:rFonts w:ascii="Arial" w:hAnsi="Arial" w:cs="Arial"/>
          <w:color w:val="000000"/>
        </w:rPr>
      </w:pPr>
    </w:p>
    <w:p w14:paraId="6EC294E6" w14:textId="77777777" w:rsidR="009E356A" w:rsidRDefault="009E356A" w:rsidP="009E356A">
      <w:pPr>
        <w:rPr>
          <w:rFonts w:ascii="Arial" w:hAnsi="Arial" w:cs="Arial"/>
          <w:color w:val="000000"/>
        </w:rPr>
      </w:pPr>
    </w:p>
    <w:p w14:paraId="52D4365F" w14:textId="77777777" w:rsidR="00507D4E" w:rsidRDefault="00507D4E" w:rsidP="009E356A">
      <w:pPr>
        <w:rPr>
          <w:rFonts w:ascii="Arial" w:hAnsi="Arial" w:cs="Arial"/>
          <w:color w:val="000000"/>
        </w:rPr>
      </w:pPr>
    </w:p>
    <w:p w14:paraId="73B3BD99" w14:textId="77777777" w:rsidR="00C33F3E" w:rsidRDefault="00C33F3E" w:rsidP="009E356A">
      <w:pPr>
        <w:rPr>
          <w:rFonts w:ascii="Arial" w:hAnsi="Arial" w:cs="Arial"/>
          <w:color w:val="000000"/>
        </w:rPr>
      </w:pPr>
    </w:p>
    <w:p w14:paraId="5A98688F" w14:textId="77777777" w:rsidR="00C33F3E" w:rsidRDefault="00C33F3E" w:rsidP="009E356A">
      <w:pPr>
        <w:rPr>
          <w:rFonts w:ascii="Arial" w:hAnsi="Arial" w:cs="Arial"/>
          <w:color w:val="000000"/>
        </w:rPr>
      </w:pPr>
    </w:p>
    <w:p w14:paraId="28BC674A" w14:textId="77777777" w:rsidR="00822E48" w:rsidRDefault="00822E48" w:rsidP="009E356A">
      <w:pPr>
        <w:rPr>
          <w:rFonts w:ascii="Arial" w:hAnsi="Arial" w:cs="Arial"/>
          <w:color w:val="000000"/>
        </w:rPr>
      </w:pPr>
    </w:p>
    <w:p w14:paraId="6D27DD3D" w14:textId="77777777" w:rsidR="00822E48" w:rsidRDefault="00822E48" w:rsidP="009E356A">
      <w:pPr>
        <w:rPr>
          <w:rFonts w:ascii="Arial" w:hAnsi="Arial" w:cs="Arial"/>
          <w:color w:val="000000"/>
        </w:rPr>
      </w:pPr>
    </w:p>
    <w:p w14:paraId="0D567EAE" w14:textId="77777777" w:rsidR="009E356A" w:rsidRDefault="009E356A" w:rsidP="009E356A">
      <w:pPr>
        <w:rPr>
          <w:rFonts w:ascii="Arial" w:hAnsi="Arial" w:cs="Arial"/>
          <w:color w:val="000000"/>
        </w:rPr>
      </w:pPr>
    </w:p>
    <w:p w14:paraId="11141C27" w14:textId="01EC08A3" w:rsidR="009E356A" w:rsidRDefault="00624839" w:rsidP="0029410E">
      <w:pPr>
        <w:jc w:val="center"/>
        <w:rPr>
          <w:rFonts w:ascii="Arial" w:hAnsi="Arial" w:cs="Arial"/>
          <w:b/>
          <w:color w:val="000000" w:themeColor="text1"/>
        </w:rPr>
      </w:pPr>
      <w:r w:rsidRPr="00BB0DBA">
        <w:rPr>
          <w:rFonts w:ascii="Arial" w:hAnsi="Arial" w:cs="Arial"/>
          <w:b/>
          <w:color w:val="000000" w:themeColor="text1"/>
        </w:rPr>
        <w:t xml:space="preserve">Anexo </w:t>
      </w:r>
      <w:r>
        <w:rPr>
          <w:rFonts w:ascii="Arial" w:hAnsi="Arial" w:cs="Arial"/>
          <w:b/>
          <w:color w:val="000000" w:themeColor="text1"/>
        </w:rPr>
        <w:t>I</w:t>
      </w:r>
      <w:r w:rsidR="00091CF7">
        <w:rPr>
          <w:rFonts w:ascii="Arial" w:hAnsi="Arial" w:cs="Arial"/>
          <w:b/>
          <w:color w:val="000000" w:themeColor="text1"/>
        </w:rPr>
        <w:t>V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BB0DBA">
        <w:rPr>
          <w:rFonts w:ascii="Arial" w:hAnsi="Arial" w:cs="Arial"/>
          <w:b/>
          <w:color w:val="000000" w:themeColor="text1"/>
        </w:rPr>
        <w:t xml:space="preserve">ao Edital nº </w:t>
      </w:r>
      <w:r>
        <w:rPr>
          <w:rFonts w:ascii="Arial" w:hAnsi="Arial" w:cs="Arial"/>
          <w:b/>
          <w:color w:val="000000" w:themeColor="text1"/>
        </w:rPr>
        <w:t>162</w:t>
      </w:r>
      <w:r w:rsidRPr="00BB0DBA">
        <w:rPr>
          <w:rFonts w:ascii="Arial" w:hAnsi="Arial" w:cs="Arial"/>
          <w:b/>
          <w:color w:val="000000" w:themeColor="text1"/>
        </w:rPr>
        <w:t>/20</w:t>
      </w:r>
      <w:r>
        <w:rPr>
          <w:rFonts w:ascii="Arial" w:hAnsi="Arial" w:cs="Arial"/>
          <w:b/>
          <w:color w:val="000000" w:themeColor="text1"/>
        </w:rPr>
        <w:t>23</w:t>
      </w:r>
      <w:r w:rsidRPr="00BB0DBA">
        <w:rPr>
          <w:rFonts w:ascii="Arial" w:hAnsi="Arial" w:cs="Arial"/>
          <w:b/>
          <w:color w:val="000000" w:themeColor="text1"/>
        </w:rPr>
        <w:t xml:space="preserve">-GRE, de </w:t>
      </w:r>
      <w:r>
        <w:rPr>
          <w:rFonts w:ascii="Arial" w:hAnsi="Arial" w:cs="Arial"/>
          <w:b/>
          <w:color w:val="000000" w:themeColor="text1"/>
        </w:rPr>
        <w:t>09 de agosto</w:t>
      </w:r>
      <w:r w:rsidRPr="00BB0DBA">
        <w:rPr>
          <w:rFonts w:ascii="Arial" w:hAnsi="Arial" w:cs="Arial"/>
          <w:b/>
          <w:color w:val="000000" w:themeColor="text1"/>
        </w:rPr>
        <w:t xml:space="preserve"> de 20</w:t>
      </w:r>
      <w:r>
        <w:rPr>
          <w:rFonts w:ascii="Arial" w:hAnsi="Arial" w:cs="Arial"/>
          <w:b/>
          <w:color w:val="000000" w:themeColor="text1"/>
        </w:rPr>
        <w:t>23</w:t>
      </w:r>
      <w:r w:rsidR="001F4AC6">
        <w:rPr>
          <w:rFonts w:ascii="Arial" w:hAnsi="Arial" w:cs="Arial"/>
          <w:b/>
          <w:color w:val="000000" w:themeColor="text1"/>
        </w:rPr>
        <w:t>.</w:t>
      </w:r>
    </w:p>
    <w:p w14:paraId="69BCC6CE" w14:textId="77777777" w:rsidR="00091CF7" w:rsidRDefault="00091CF7" w:rsidP="0029410E">
      <w:pPr>
        <w:jc w:val="center"/>
        <w:rPr>
          <w:rFonts w:ascii="Arial" w:hAnsi="Arial" w:cs="Arial"/>
          <w:b/>
          <w:color w:val="000000" w:themeColor="text1"/>
        </w:rPr>
      </w:pPr>
    </w:p>
    <w:p w14:paraId="51BC01EA" w14:textId="77777777" w:rsidR="00091CF7" w:rsidRDefault="00091CF7" w:rsidP="00091CF7">
      <w:pPr>
        <w:jc w:val="center"/>
        <w:rPr>
          <w:rFonts w:ascii="Arial" w:hAnsi="Arial" w:cs="Arial"/>
          <w:color w:val="000000"/>
        </w:rPr>
      </w:pPr>
      <w:r w:rsidRPr="00BB0DBA">
        <w:rPr>
          <w:rFonts w:ascii="Arial" w:hAnsi="Arial" w:cs="Arial"/>
          <w:color w:val="000000"/>
        </w:rPr>
        <w:t>A(O) SENHOR(A) PRESIDENTE DA COMISSÃO ELEITORAL DA UNIOESTE</w:t>
      </w:r>
    </w:p>
    <w:p w14:paraId="16C6551D" w14:textId="77777777" w:rsidR="00091CF7" w:rsidRDefault="00091CF7" w:rsidP="0029410E">
      <w:pPr>
        <w:jc w:val="center"/>
        <w:rPr>
          <w:rFonts w:ascii="Arial" w:hAnsi="Arial" w:cs="Arial"/>
          <w:b/>
          <w:color w:val="000000" w:themeColor="text1"/>
        </w:rPr>
      </w:pPr>
    </w:p>
    <w:p w14:paraId="30319E77" w14:textId="77777777" w:rsidR="001F4AC6" w:rsidRDefault="001F4AC6" w:rsidP="0029410E">
      <w:pPr>
        <w:jc w:val="center"/>
        <w:rPr>
          <w:rFonts w:ascii="Arial" w:hAnsi="Arial" w:cs="Arial"/>
          <w:b/>
          <w:color w:val="000000" w:themeColor="text1"/>
        </w:rPr>
      </w:pPr>
    </w:p>
    <w:p w14:paraId="46F4B932" w14:textId="77777777" w:rsidR="001F4AC6" w:rsidRPr="007C1CB1" w:rsidRDefault="001F4AC6" w:rsidP="001F4AC6">
      <w:pPr>
        <w:jc w:val="both"/>
        <w:rPr>
          <w:rFonts w:ascii="Arial" w:hAnsi="Arial" w:cs="Arial"/>
          <w:color w:val="000000"/>
        </w:rPr>
      </w:pPr>
      <w:r w:rsidRPr="007C1CB1">
        <w:rPr>
          <w:rFonts w:ascii="Arial" w:hAnsi="Arial" w:cs="Arial"/>
          <w:color w:val="000000"/>
        </w:rPr>
        <w:t>__________________________________________________________,</w:t>
      </w:r>
    </w:p>
    <w:p w14:paraId="357193E6" w14:textId="77777777" w:rsidR="001F4AC6" w:rsidRPr="007C1CB1" w:rsidRDefault="001F4AC6" w:rsidP="001F4AC6">
      <w:pPr>
        <w:jc w:val="both"/>
        <w:rPr>
          <w:rFonts w:ascii="Arial" w:hAnsi="Arial" w:cs="Arial"/>
          <w:color w:val="000000"/>
        </w:rPr>
      </w:pPr>
      <w:r w:rsidRPr="007C1CB1">
        <w:rPr>
          <w:rFonts w:ascii="Arial" w:hAnsi="Arial" w:cs="Arial"/>
          <w:color w:val="000000"/>
        </w:rPr>
        <w:t xml:space="preserve">Nome completo do candidato a </w:t>
      </w:r>
      <w:r w:rsidRPr="00AB4047">
        <w:rPr>
          <w:rFonts w:ascii="Arial" w:hAnsi="Arial" w:cs="Arial"/>
          <w:b/>
          <w:bCs/>
          <w:color w:val="000000"/>
        </w:rPr>
        <w:t>Diretor Geral</w:t>
      </w:r>
    </w:p>
    <w:p w14:paraId="6143A523" w14:textId="77777777" w:rsidR="001F4AC6" w:rsidRPr="007C1CB1" w:rsidRDefault="001F4AC6" w:rsidP="001F4AC6">
      <w:pPr>
        <w:jc w:val="both"/>
        <w:rPr>
          <w:rFonts w:ascii="Arial" w:hAnsi="Arial" w:cs="Arial"/>
          <w:color w:val="000000"/>
        </w:rPr>
      </w:pPr>
    </w:p>
    <w:p w14:paraId="7B230D99" w14:textId="77777777" w:rsidR="001F4AC6" w:rsidRPr="007C1CB1" w:rsidRDefault="001F4AC6" w:rsidP="001F4AC6">
      <w:pPr>
        <w:jc w:val="both"/>
        <w:rPr>
          <w:rFonts w:ascii="Arial" w:hAnsi="Arial" w:cs="Arial"/>
          <w:color w:val="000000"/>
        </w:rPr>
      </w:pPr>
      <w:r w:rsidRPr="007C1CB1">
        <w:rPr>
          <w:rFonts w:ascii="Arial" w:hAnsi="Arial" w:cs="Arial"/>
          <w:color w:val="000000"/>
        </w:rPr>
        <w:t>______________,_______________________,____________________</w:t>
      </w:r>
    </w:p>
    <w:p w14:paraId="0ACD9747" w14:textId="77777777" w:rsidR="001F4AC6" w:rsidRPr="007C1CB1" w:rsidRDefault="001F4AC6" w:rsidP="001F4AC6">
      <w:pPr>
        <w:jc w:val="both"/>
        <w:rPr>
          <w:rFonts w:ascii="Arial" w:hAnsi="Arial" w:cs="Arial"/>
          <w:color w:val="000000"/>
        </w:rPr>
      </w:pPr>
      <w:r w:rsidRPr="007C1CB1">
        <w:rPr>
          <w:rFonts w:ascii="Arial" w:hAnsi="Arial" w:cs="Arial"/>
          <w:color w:val="000000"/>
        </w:rPr>
        <w:t xml:space="preserve">RG nº              </w:t>
      </w:r>
      <w:r>
        <w:rPr>
          <w:rFonts w:ascii="Arial" w:hAnsi="Arial" w:cs="Arial"/>
          <w:color w:val="000000"/>
        </w:rPr>
        <w:t xml:space="preserve">             </w:t>
      </w:r>
      <w:r w:rsidRPr="007C1CB1">
        <w:rPr>
          <w:rFonts w:ascii="Arial" w:hAnsi="Arial" w:cs="Arial"/>
          <w:color w:val="000000"/>
        </w:rPr>
        <w:t xml:space="preserve">nacionalidade          </w:t>
      </w:r>
      <w:r>
        <w:rPr>
          <w:rFonts w:ascii="Arial" w:hAnsi="Arial" w:cs="Arial"/>
          <w:color w:val="000000"/>
        </w:rPr>
        <w:t xml:space="preserve">          </w:t>
      </w:r>
      <w:r w:rsidRPr="007C1CB1">
        <w:rPr>
          <w:rFonts w:ascii="Arial" w:hAnsi="Arial" w:cs="Arial"/>
          <w:color w:val="000000"/>
        </w:rPr>
        <w:t>Estado Civil</w:t>
      </w:r>
    </w:p>
    <w:p w14:paraId="0C313977" w14:textId="77777777" w:rsidR="001F4AC6" w:rsidRDefault="001F4AC6" w:rsidP="001F4AC6">
      <w:pPr>
        <w:jc w:val="both"/>
        <w:rPr>
          <w:rFonts w:ascii="Arial" w:hAnsi="Arial" w:cs="Arial"/>
          <w:color w:val="000000"/>
        </w:rPr>
      </w:pPr>
    </w:p>
    <w:p w14:paraId="57764652" w14:textId="77777777" w:rsidR="001F4AC6" w:rsidRPr="007C1CB1" w:rsidRDefault="001F4AC6" w:rsidP="001F4AC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</w:t>
      </w:r>
      <w:r w:rsidRPr="007C1CB1">
        <w:rPr>
          <w:rFonts w:ascii="Arial" w:hAnsi="Arial" w:cs="Arial"/>
          <w:color w:val="000000"/>
        </w:rPr>
        <w:t>______________________________________________,</w:t>
      </w:r>
    </w:p>
    <w:p w14:paraId="6F74AB8D" w14:textId="77777777" w:rsidR="001F4AC6" w:rsidRDefault="001F4AC6" w:rsidP="001F4AC6">
      <w:pPr>
        <w:jc w:val="both"/>
        <w:rPr>
          <w:rFonts w:ascii="Arial" w:hAnsi="Arial" w:cs="Arial"/>
          <w:color w:val="000000"/>
        </w:rPr>
      </w:pPr>
      <w:r w:rsidRPr="007C1CB1">
        <w:rPr>
          <w:rFonts w:ascii="Arial" w:hAnsi="Arial" w:cs="Arial"/>
          <w:color w:val="000000"/>
        </w:rPr>
        <w:t>Endereço</w:t>
      </w:r>
    </w:p>
    <w:p w14:paraId="69E63269" w14:textId="77777777" w:rsidR="001F4AC6" w:rsidRPr="007C1CB1" w:rsidRDefault="001F4AC6" w:rsidP="001F4AC6">
      <w:pPr>
        <w:jc w:val="both"/>
        <w:rPr>
          <w:rFonts w:ascii="Arial" w:hAnsi="Arial" w:cs="Arial"/>
          <w:color w:val="000000"/>
        </w:rPr>
      </w:pPr>
    </w:p>
    <w:p w14:paraId="3F28DF74" w14:textId="77777777" w:rsidR="001F4AC6" w:rsidRPr="007C1CB1" w:rsidRDefault="001F4AC6" w:rsidP="001F4AC6">
      <w:pPr>
        <w:jc w:val="both"/>
        <w:rPr>
          <w:rFonts w:ascii="Arial" w:hAnsi="Arial" w:cs="Arial"/>
          <w:color w:val="000000"/>
        </w:rPr>
      </w:pPr>
    </w:p>
    <w:p w14:paraId="1E1141E7" w14:textId="77777777" w:rsidR="001F4AC6" w:rsidRPr="007C1CB1" w:rsidRDefault="001F4AC6" w:rsidP="001F4AC6">
      <w:pPr>
        <w:jc w:val="both"/>
        <w:rPr>
          <w:rFonts w:ascii="Arial" w:hAnsi="Arial" w:cs="Arial"/>
          <w:color w:val="000000"/>
        </w:rPr>
      </w:pPr>
      <w:r w:rsidRPr="007C1CB1">
        <w:rPr>
          <w:rFonts w:ascii="Arial" w:hAnsi="Arial" w:cs="Arial"/>
          <w:color w:val="000000"/>
        </w:rPr>
        <w:t>_________________________________________________________,</w:t>
      </w:r>
    </w:p>
    <w:p w14:paraId="171A0FD1" w14:textId="77777777" w:rsidR="001F4AC6" w:rsidRPr="00AB4047" w:rsidRDefault="001F4AC6" w:rsidP="001F4AC6">
      <w:pPr>
        <w:jc w:val="both"/>
        <w:rPr>
          <w:rFonts w:ascii="Arial" w:hAnsi="Arial" w:cs="Arial"/>
          <w:b/>
          <w:bCs/>
          <w:color w:val="000000"/>
        </w:rPr>
      </w:pPr>
      <w:r w:rsidRPr="007C1CB1">
        <w:rPr>
          <w:rFonts w:ascii="Arial" w:hAnsi="Arial" w:cs="Arial"/>
          <w:color w:val="000000"/>
        </w:rPr>
        <w:t xml:space="preserve">Nome completo do candidato a </w:t>
      </w:r>
      <w:r w:rsidRPr="00AB4047">
        <w:rPr>
          <w:rFonts w:ascii="Arial" w:hAnsi="Arial" w:cs="Arial"/>
          <w:b/>
          <w:bCs/>
          <w:color w:val="000000"/>
        </w:rPr>
        <w:t>Diretor Administrativo e Financeiro</w:t>
      </w:r>
    </w:p>
    <w:p w14:paraId="5DDD70AF" w14:textId="77777777" w:rsidR="001F4AC6" w:rsidRPr="007C1CB1" w:rsidRDefault="001F4AC6" w:rsidP="001F4AC6">
      <w:pPr>
        <w:jc w:val="both"/>
        <w:rPr>
          <w:rFonts w:ascii="Arial" w:hAnsi="Arial" w:cs="Arial"/>
          <w:color w:val="000000"/>
        </w:rPr>
      </w:pPr>
    </w:p>
    <w:p w14:paraId="1338C66A" w14:textId="77777777" w:rsidR="001F4AC6" w:rsidRPr="007C1CB1" w:rsidRDefault="001F4AC6" w:rsidP="001F4AC6">
      <w:pPr>
        <w:jc w:val="both"/>
        <w:rPr>
          <w:rFonts w:ascii="Arial" w:hAnsi="Arial" w:cs="Arial"/>
          <w:color w:val="000000"/>
        </w:rPr>
      </w:pPr>
      <w:r w:rsidRPr="007C1CB1">
        <w:rPr>
          <w:rFonts w:ascii="Arial" w:hAnsi="Arial" w:cs="Arial"/>
          <w:color w:val="000000"/>
        </w:rPr>
        <w:t>_______________,_________________,________________________,</w:t>
      </w:r>
    </w:p>
    <w:p w14:paraId="04208603" w14:textId="77777777" w:rsidR="001F4AC6" w:rsidRPr="007C1CB1" w:rsidRDefault="001F4AC6" w:rsidP="001F4AC6">
      <w:pPr>
        <w:jc w:val="both"/>
        <w:rPr>
          <w:rFonts w:ascii="Arial" w:hAnsi="Arial" w:cs="Arial"/>
          <w:color w:val="000000"/>
        </w:rPr>
      </w:pPr>
      <w:r w:rsidRPr="007C1CB1">
        <w:rPr>
          <w:rFonts w:ascii="Arial" w:hAnsi="Arial" w:cs="Arial"/>
          <w:color w:val="000000"/>
        </w:rPr>
        <w:t xml:space="preserve">RG nº            </w:t>
      </w:r>
      <w:r>
        <w:rPr>
          <w:rFonts w:ascii="Arial" w:hAnsi="Arial" w:cs="Arial"/>
          <w:color w:val="000000"/>
        </w:rPr>
        <w:t xml:space="preserve">               </w:t>
      </w:r>
      <w:r w:rsidRPr="007C1CB1">
        <w:rPr>
          <w:rFonts w:ascii="Arial" w:hAnsi="Arial" w:cs="Arial"/>
          <w:color w:val="000000"/>
        </w:rPr>
        <w:t xml:space="preserve">nacionalidade        </w:t>
      </w:r>
      <w:r>
        <w:rPr>
          <w:rFonts w:ascii="Arial" w:hAnsi="Arial" w:cs="Arial"/>
          <w:color w:val="000000"/>
        </w:rPr>
        <w:t xml:space="preserve">            </w:t>
      </w:r>
      <w:r w:rsidRPr="007C1CB1">
        <w:rPr>
          <w:rFonts w:ascii="Arial" w:hAnsi="Arial" w:cs="Arial"/>
          <w:color w:val="000000"/>
        </w:rPr>
        <w:t>Estado Civil</w:t>
      </w:r>
    </w:p>
    <w:p w14:paraId="6EC1C8B9" w14:textId="77777777" w:rsidR="001F4AC6" w:rsidRPr="007C1CB1" w:rsidRDefault="001F4AC6" w:rsidP="001F4AC6">
      <w:pPr>
        <w:jc w:val="both"/>
        <w:rPr>
          <w:rFonts w:ascii="Arial" w:hAnsi="Arial" w:cs="Arial"/>
          <w:color w:val="000000"/>
        </w:rPr>
      </w:pPr>
    </w:p>
    <w:p w14:paraId="1B3E64C9" w14:textId="77777777" w:rsidR="001F4AC6" w:rsidRPr="007C1CB1" w:rsidRDefault="001F4AC6" w:rsidP="001F4AC6">
      <w:pPr>
        <w:jc w:val="both"/>
        <w:rPr>
          <w:rFonts w:ascii="Arial" w:hAnsi="Arial" w:cs="Arial"/>
          <w:color w:val="000000"/>
        </w:rPr>
      </w:pPr>
      <w:r w:rsidRPr="007C1CB1">
        <w:rPr>
          <w:rFonts w:ascii="Arial" w:hAnsi="Arial" w:cs="Arial"/>
          <w:color w:val="000000"/>
        </w:rPr>
        <w:t>__________________________________________________________,</w:t>
      </w:r>
    </w:p>
    <w:p w14:paraId="43AD24FF" w14:textId="77777777" w:rsidR="001F4AC6" w:rsidRDefault="001F4AC6" w:rsidP="001F4AC6">
      <w:pPr>
        <w:jc w:val="both"/>
        <w:rPr>
          <w:rFonts w:ascii="Arial" w:hAnsi="Arial" w:cs="Arial"/>
          <w:color w:val="000000"/>
        </w:rPr>
      </w:pPr>
      <w:r w:rsidRPr="007C1CB1">
        <w:rPr>
          <w:rFonts w:ascii="Arial" w:hAnsi="Arial" w:cs="Arial"/>
          <w:color w:val="000000"/>
        </w:rPr>
        <w:t>Endereço</w:t>
      </w:r>
    </w:p>
    <w:p w14:paraId="64712A65" w14:textId="77777777" w:rsidR="001F4AC6" w:rsidRPr="007C1CB1" w:rsidRDefault="001F4AC6" w:rsidP="001F4AC6">
      <w:pPr>
        <w:jc w:val="both"/>
        <w:rPr>
          <w:rFonts w:ascii="Arial" w:hAnsi="Arial" w:cs="Arial"/>
          <w:color w:val="000000"/>
        </w:rPr>
      </w:pPr>
    </w:p>
    <w:p w14:paraId="647443C6" w14:textId="77777777" w:rsidR="001F4AC6" w:rsidRDefault="001F4AC6" w:rsidP="001F4AC6">
      <w:pPr>
        <w:jc w:val="both"/>
        <w:rPr>
          <w:rFonts w:ascii="Arial" w:hAnsi="Arial" w:cs="Arial"/>
          <w:color w:val="000000"/>
        </w:rPr>
      </w:pPr>
    </w:p>
    <w:p w14:paraId="5B58F006" w14:textId="77777777" w:rsidR="001F4AC6" w:rsidRPr="007C1CB1" w:rsidRDefault="001F4AC6" w:rsidP="001F4AC6">
      <w:pPr>
        <w:jc w:val="both"/>
        <w:rPr>
          <w:rFonts w:ascii="Arial" w:hAnsi="Arial" w:cs="Arial"/>
          <w:color w:val="000000"/>
        </w:rPr>
      </w:pPr>
      <w:r w:rsidRPr="007C1CB1">
        <w:rPr>
          <w:rFonts w:ascii="Arial" w:hAnsi="Arial" w:cs="Arial"/>
          <w:color w:val="000000"/>
        </w:rPr>
        <w:t>__________________________________________________________,</w:t>
      </w:r>
    </w:p>
    <w:p w14:paraId="7DFD01FF" w14:textId="77777777" w:rsidR="001F4AC6" w:rsidRPr="007C1CB1" w:rsidRDefault="001F4AC6" w:rsidP="001F4AC6">
      <w:pPr>
        <w:jc w:val="both"/>
        <w:rPr>
          <w:rFonts w:ascii="Arial" w:hAnsi="Arial" w:cs="Arial"/>
          <w:color w:val="000000"/>
        </w:rPr>
      </w:pPr>
      <w:r w:rsidRPr="007C1CB1">
        <w:rPr>
          <w:rFonts w:ascii="Arial" w:hAnsi="Arial" w:cs="Arial"/>
          <w:color w:val="000000"/>
        </w:rPr>
        <w:t xml:space="preserve">Nome completo do candidato a </w:t>
      </w:r>
      <w:r w:rsidRPr="00AB4047">
        <w:rPr>
          <w:rFonts w:ascii="Arial" w:hAnsi="Arial" w:cs="Arial"/>
          <w:b/>
          <w:bCs/>
          <w:color w:val="000000"/>
        </w:rPr>
        <w:t>Diretor de Enfermagem</w:t>
      </w:r>
    </w:p>
    <w:p w14:paraId="6E42A273" w14:textId="77777777" w:rsidR="001F4AC6" w:rsidRPr="007C1CB1" w:rsidRDefault="001F4AC6" w:rsidP="001F4AC6">
      <w:pPr>
        <w:jc w:val="both"/>
        <w:rPr>
          <w:rFonts w:ascii="Arial" w:hAnsi="Arial" w:cs="Arial"/>
          <w:color w:val="000000"/>
        </w:rPr>
      </w:pPr>
    </w:p>
    <w:p w14:paraId="0D5EF7B6" w14:textId="77777777" w:rsidR="001F4AC6" w:rsidRPr="007C1CB1" w:rsidRDefault="001F4AC6" w:rsidP="001F4AC6">
      <w:pPr>
        <w:jc w:val="both"/>
        <w:rPr>
          <w:rFonts w:ascii="Arial" w:hAnsi="Arial" w:cs="Arial"/>
          <w:color w:val="000000"/>
        </w:rPr>
      </w:pPr>
      <w:r w:rsidRPr="007C1CB1">
        <w:rPr>
          <w:rFonts w:ascii="Arial" w:hAnsi="Arial" w:cs="Arial"/>
          <w:color w:val="000000"/>
        </w:rPr>
        <w:t>_______________,_________________,________________________,</w:t>
      </w:r>
    </w:p>
    <w:p w14:paraId="0F51C42E" w14:textId="77777777" w:rsidR="001F4AC6" w:rsidRPr="007C1CB1" w:rsidRDefault="001F4AC6" w:rsidP="001F4AC6">
      <w:pPr>
        <w:jc w:val="both"/>
        <w:rPr>
          <w:rFonts w:ascii="Arial" w:hAnsi="Arial" w:cs="Arial"/>
          <w:color w:val="000000"/>
        </w:rPr>
      </w:pPr>
      <w:r w:rsidRPr="007C1CB1">
        <w:rPr>
          <w:rFonts w:ascii="Arial" w:hAnsi="Arial" w:cs="Arial"/>
          <w:color w:val="000000"/>
        </w:rPr>
        <w:t xml:space="preserve">RG nº            </w:t>
      </w:r>
      <w:r>
        <w:rPr>
          <w:rFonts w:ascii="Arial" w:hAnsi="Arial" w:cs="Arial"/>
          <w:color w:val="000000"/>
        </w:rPr>
        <w:t xml:space="preserve">               </w:t>
      </w:r>
      <w:r w:rsidRPr="007C1CB1">
        <w:rPr>
          <w:rFonts w:ascii="Arial" w:hAnsi="Arial" w:cs="Arial"/>
          <w:color w:val="000000"/>
        </w:rPr>
        <w:t xml:space="preserve">nacionalidade         </w:t>
      </w:r>
      <w:r>
        <w:rPr>
          <w:rFonts w:ascii="Arial" w:hAnsi="Arial" w:cs="Arial"/>
          <w:color w:val="000000"/>
        </w:rPr>
        <w:t xml:space="preserve">          </w:t>
      </w:r>
      <w:r w:rsidRPr="007C1CB1">
        <w:rPr>
          <w:rFonts w:ascii="Arial" w:hAnsi="Arial" w:cs="Arial"/>
          <w:color w:val="000000"/>
        </w:rPr>
        <w:t>Estado Civil</w:t>
      </w:r>
    </w:p>
    <w:p w14:paraId="4EDFE1FD" w14:textId="77777777" w:rsidR="001F4AC6" w:rsidRPr="007C1CB1" w:rsidRDefault="001F4AC6" w:rsidP="001F4AC6">
      <w:pPr>
        <w:jc w:val="both"/>
        <w:rPr>
          <w:rFonts w:ascii="Arial" w:hAnsi="Arial" w:cs="Arial"/>
          <w:color w:val="000000"/>
        </w:rPr>
      </w:pPr>
    </w:p>
    <w:p w14:paraId="7DED9979" w14:textId="77777777" w:rsidR="001F4AC6" w:rsidRPr="007C1CB1" w:rsidRDefault="001F4AC6" w:rsidP="001F4AC6">
      <w:pPr>
        <w:jc w:val="both"/>
        <w:rPr>
          <w:rFonts w:ascii="Arial" w:hAnsi="Arial" w:cs="Arial"/>
          <w:color w:val="000000"/>
        </w:rPr>
      </w:pPr>
      <w:r w:rsidRPr="007C1CB1">
        <w:rPr>
          <w:rFonts w:ascii="Arial" w:hAnsi="Arial" w:cs="Arial"/>
          <w:color w:val="000000"/>
        </w:rPr>
        <w:t>__________________________________________________________,</w:t>
      </w:r>
    </w:p>
    <w:p w14:paraId="1F25ACBF" w14:textId="77777777" w:rsidR="001F4AC6" w:rsidRDefault="001F4AC6" w:rsidP="001F4AC6">
      <w:pPr>
        <w:jc w:val="both"/>
        <w:rPr>
          <w:rFonts w:ascii="Arial" w:hAnsi="Arial" w:cs="Arial"/>
          <w:color w:val="000000"/>
        </w:rPr>
      </w:pPr>
      <w:r w:rsidRPr="007C1CB1">
        <w:rPr>
          <w:rFonts w:ascii="Arial" w:hAnsi="Arial" w:cs="Arial"/>
          <w:color w:val="000000"/>
        </w:rPr>
        <w:t>Endereço</w:t>
      </w:r>
    </w:p>
    <w:p w14:paraId="0360E38C" w14:textId="77777777" w:rsidR="001F4AC6" w:rsidRPr="007C1CB1" w:rsidRDefault="001F4AC6" w:rsidP="001F4AC6">
      <w:pPr>
        <w:jc w:val="both"/>
        <w:rPr>
          <w:rFonts w:ascii="Arial" w:hAnsi="Arial" w:cs="Arial"/>
          <w:color w:val="000000"/>
        </w:rPr>
      </w:pPr>
    </w:p>
    <w:p w14:paraId="37062244" w14:textId="77777777" w:rsidR="001F4AC6" w:rsidRDefault="001F4AC6" w:rsidP="001F4AC6">
      <w:pPr>
        <w:jc w:val="both"/>
        <w:rPr>
          <w:rFonts w:ascii="Arial" w:hAnsi="Arial" w:cs="Arial"/>
          <w:color w:val="000000"/>
        </w:rPr>
      </w:pPr>
    </w:p>
    <w:p w14:paraId="015D4B38" w14:textId="77777777" w:rsidR="001F4AC6" w:rsidRPr="007C1CB1" w:rsidRDefault="001F4AC6" w:rsidP="001F4AC6">
      <w:pPr>
        <w:jc w:val="both"/>
        <w:rPr>
          <w:rFonts w:ascii="Arial" w:hAnsi="Arial" w:cs="Arial"/>
          <w:color w:val="000000"/>
        </w:rPr>
      </w:pPr>
      <w:r w:rsidRPr="007C1CB1">
        <w:rPr>
          <w:rFonts w:ascii="Arial" w:hAnsi="Arial" w:cs="Arial"/>
          <w:color w:val="000000"/>
        </w:rPr>
        <w:t>__________________________________________________________,</w:t>
      </w:r>
    </w:p>
    <w:p w14:paraId="731B65E1" w14:textId="77777777" w:rsidR="001F4AC6" w:rsidRPr="007C1CB1" w:rsidRDefault="001F4AC6" w:rsidP="001F4AC6">
      <w:pPr>
        <w:jc w:val="both"/>
        <w:rPr>
          <w:rFonts w:ascii="Arial" w:hAnsi="Arial" w:cs="Arial"/>
          <w:color w:val="000000"/>
        </w:rPr>
      </w:pPr>
      <w:r w:rsidRPr="007C1CB1">
        <w:rPr>
          <w:rFonts w:ascii="Arial" w:hAnsi="Arial" w:cs="Arial"/>
          <w:color w:val="000000"/>
        </w:rPr>
        <w:t xml:space="preserve">Nome completo do candidato a </w:t>
      </w:r>
      <w:r w:rsidRPr="00AB4047">
        <w:rPr>
          <w:rFonts w:ascii="Arial" w:hAnsi="Arial" w:cs="Arial"/>
          <w:b/>
          <w:bCs/>
          <w:color w:val="000000"/>
        </w:rPr>
        <w:t>Diretor Multiprofissional</w:t>
      </w:r>
    </w:p>
    <w:p w14:paraId="7D204DF7" w14:textId="77777777" w:rsidR="001F4AC6" w:rsidRPr="007C1CB1" w:rsidRDefault="001F4AC6" w:rsidP="001F4AC6">
      <w:pPr>
        <w:jc w:val="both"/>
        <w:rPr>
          <w:rFonts w:ascii="Arial" w:hAnsi="Arial" w:cs="Arial"/>
          <w:color w:val="000000"/>
        </w:rPr>
      </w:pPr>
    </w:p>
    <w:p w14:paraId="5B5BF164" w14:textId="77777777" w:rsidR="001F4AC6" w:rsidRPr="007C1CB1" w:rsidRDefault="001F4AC6" w:rsidP="001F4AC6">
      <w:pPr>
        <w:jc w:val="both"/>
        <w:rPr>
          <w:rFonts w:ascii="Arial" w:hAnsi="Arial" w:cs="Arial"/>
          <w:color w:val="000000"/>
        </w:rPr>
      </w:pPr>
      <w:r w:rsidRPr="007C1CB1">
        <w:rPr>
          <w:rFonts w:ascii="Arial" w:hAnsi="Arial" w:cs="Arial"/>
          <w:color w:val="000000"/>
        </w:rPr>
        <w:t>_______________,_________________,________________________,</w:t>
      </w:r>
    </w:p>
    <w:p w14:paraId="7148827C" w14:textId="77777777" w:rsidR="001F4AC6" w:rsidRPr="007C1CB1" w:rsidRDefault="001F4AC6" w:rsidP="001F4AC6">
      <w:pPr>
        <w:jc w:val="both"/>
        <w:rPr>
          <w:rFonts w:ascii="Arial" w:hAnsi="Arial" w:cs="Arial"/>
          <w:color w:val="000000"/>
        </w:rPr>
      </w:pPr>
      <w:r w:rsidRPr="007C1CB1">
        <w:rPr>
          <w:rFonts w:ascii="Arial" w:hAnsi="Arial" w:cs="Arial"/>
          <w:color w:val="000000"/>
        </w:rPr>
        <w:t xml:space="preserve">RG nº           </w:t>
      </w:r>
      <w:r>
        <w:rPr>
          <w:rFonts w:ascii="Arial" w:hAnsi="Arial" w:cs="Arial"/>
          <w:color w:val="000000"/>
        </w:rPr>
        <w:t xml:space="preserve">                </w:t>
      </w:r>
      <w:r w:rsidRPr="007C1CB1">
        <w:rPr>
          <w:rFonts w:ascii="Arial" w:hAnsi="Arial" w:cs="Arial"/>
          <w:color w:val="000000"/>
        </w:rPr>
        <w:t xml:space="preserve">nacionalidade         </w:t>
      </w:r>
      <w:r>
        <w:rPr>
          <w:rFonts w:ascii="Arial" w:hAnsi="Arial" w:cs="Arial"/>
          <w:color w:val="000000"/>
        </w:rPr>
        <w:t xml:space="preserve">          </w:t>
      </w:r>
      <w:r w:rsidRPr="007C1CB1">
        <w:rPr>
          <w:rFonts w:ascii="Arial" w:hAnsi="Arial" w:cs="Arial"/>
          <w:color w:val="000000"/>
        </w:rPr>
        <w:t>Estado Civil</w:t>
      </w:r>
    </w:p>
    <w:p w14:paraId="05C2C43D" w14:textId="77777777" w:rsidR="001F4AC6" w:rsidRPr="007C1CB1" w:rsidRDefault="001F4AC6" w:rsidP="001F4AC6">
      <w:pPr>
        <w:jc w:val="both"/>
        <w:rPr>
          <w:rFonts w:ascii="Arial" w:hAnsi="Arial" w:cs="Arial"/>
          <w:color w:val="000000"/>
        </w:rPr>
      </w:pPr>
    </w:p>
    <w:p w14:paraId="1BEF0EEF" w14:textId="77777777" w:rsidR="001F4AC6" w:rsidRPr="007C1CB1" w:rsidRDefault="001F4AC6" w:rsidP="001F4AC6">
      <w:pPr>
        <w:jc w:val="both"/>
        <w:rPr>
          <w:rFonts w:ascii="Arial" w:hAnsi="Arial" w:cs="Arial"/>
          <w:color w:val="000000"/>
        </w:rPr>
      </w:pPr>
      <w:r w:rsidRPr="007C1CB1">
        <w:rPr>
          <w:rFonts w:ascii="Arial" w:hAnsi="Arial" w:cs="Arial"/>
          <w:color w:val="000000"/>
        </w:rPr>
        <w:t>__________________________________________________________,</w:t>
      </w:r>
    </w:p>
    <w:p w14:paraId="3D1CB832" w14:textId="77777777" w:rsidR="001F4AC6" w:rsidRDefault="001F4AC6" w:rsidP="001F4AC6">
      <w:pPr>
        <w:jc w:val="both"/>
        <w:rPr>
          <w:rFonts w:ascii="Arial" w:hAnsi="Arial" w:cs="Arial"/>
          <w:color w:val="000000"/>
        </w:rPr>
      </w:pPr>
      <w:r w:rsidRPr="007C1CB1">
        <w:rPr>
          <w:rFonts w:ascii="Arial" w:hAnsi="Arial" w:cs="Arial"/>
          <w:color w:val="000000"/>
        </w:rPr>
        <w:t>Endereço</w:t>
      </w:r>
    </w:p>
    <w:p w14:paraId="11D33A0C" w14:textId="77777777" w:rsidR="001F4AC6" w:rsidRDefault="001F4AC6" w:rsidP="001F4AC6">
      <w:pPr>
        <w:jc w:val="both"/>
        <w:rPr>
          <w:rFonts w:ascii="Arial" w:hAnsi="Arial" w:cs="Arial"/>
          <w:color w:val="000000"/>
        </w:rPr>
      </w:pPr>
    </w:p>
    <w:p w14:paraId="6F6696B4" w14:textId="77777777" w:rsidR="001F4AC6" w:rsidRPr="007C1CB1" w:rsidRDefault="001F4AC6" w:rsidP="001F4AC6">
      <w:pPr>
        <w:widowControl w:val="0"/>
        <w:jc w:val="both"/>
        <w:rPr>
          <w:rFonts w:ascii="Arial" w:hAnsi="Arial" w:cs="Arial"/>
          <w:color w:val="000000"/>
        </w:rPr>
      </w:pPr>
      <w:r w:rsidRPr="007C1CB1">
        <w:rPr>
          <w:rFonts w:ascii="Arial" w:hAnsi="Arial" w:cs="Arial"/>
          <w:color w:val="000000"/>
        </w:rPr>
        <w:t>__________________________________________________________,</w:t>
      </w:r>
    </w:p>
    <w:p w14:paraId="4DB06802" w14:textId="77777777" w:rsidR="001F4AC6" w:rsidRPr="007C1CB1" w:rsidRDefault="001F4AC6" w:rsidP="001F4AC6">
      <w:pPr>
        <w:widowControl w:val="0"/>
        <w:jc w:val="both"/>
        <w:rPr>
          <w:rFonts w:ascii="Arial" w:hAnsi="Arial" w:cs="Arial"/>
          <w:color w:val="000000"/>
        </w:rPr>
      </w:pPr>
      <w:r w:rsidRPr="007C1CB1">
        <w:rPr>
          <w:rFonts w:ascii="Arial" w:hAnsi="Arial" w:cs="Arial"/>
          <w:color w:val="000000"/>
        </w:rPr>
        <w:t xml:space="preserve">Nome completo do candidato a </w:t>
      </w:r>
      <w:r w:rsidRPr="00AB4047">
        <w:rPr>
          <w:rFonts w:ascii="Arial" w:hAnsi="Arial" w:cs="Arial"/>
          <w:b/>
          <w:bCs/>
          <w:color w:val="000000"/>
        </w:rPr>
        <w:t>Diretor Técnico/Médico</w:t>
      </w:r>
    </w:p>
    <w:p w14:paraId="0392EEDF" w14:textId="77777777" w:rsidR="001F4AC6" w:rsidRPr="007C1CB1" w:rsidRDefault="001F4AC6" w:rsidP="001F4AC6">
      <w:pPr>
        <w:widowControl w:val="0"/>
        <w:jc w:val="both"/>
        <w:rPr>
          <w:rFonts w:ascii="Arial" w:hAnsi="Arial" w:cs="Arial"/>
          <w:color w:val="000000"/>
        </w:rPr>
      </w:pPr>
    </w:p>
    <w:p w14:paraId="36E281D5" w14:textId="77777777" w:rsidR="001F4AC6" w:rsidRPr="007C1CB1" w:rsidRDefault="001F4AC6" w:rsidP="001F4AC6">
      <w:pPr>
        <w:widowControl w:val="0"/>
        <w:jc w:val="both"/>
        <w:rPr>
          <w:rFonts w:ascii="Arial" w:hAnsi="Arial" w:cs="Arial"/>
          <w:color w:val="000000"/>
        </w:rPr>
      </w:pPr>
      <w:r w:rsidRPr="007C1CB1">
        <w:rPr>
          <w:rFonts w:ascii="Arial" w:hAnsi="Arial" w:cs="Arial"/>
          <w:color w:val="000000"/>
        </w:rPr>
        <w:t>_______________,_________________,________________________,</w:t>
      </w:r>
    </w:p>
    <w:p w14:paraId="2A9B9149" w14:textId="77777777" w:rsidR="001F4AC6" w:rsidRDefault="001F4AC6" w:rsidP="001F4AC6">
      <w:pPr>
        <w:widowControl w:val="0"/>
        <w:jc w:val="both"/>
        <w:rPr>
          <w:rFonts w:ascii="Arial" w:hAnsi="Arial" w:cs="Arial"/>
          <w:color w:val="000000"/>
        </w:rPr>
      </w:pPr>
      <w:r w:rsidRPr="007C1CB1">
        <w:rPr>
          <w:rFonts w:ascii="Arial" w:hAnsi="Arial" w:cs="Arial"/>
          <w:color w:val="000000"/>
        </w:rPr>
        <w:t xml:space="preserve">RG nº            </w:t>
      </w:r>
      <w:r>
        <w:rPr>
          <w:rFonts w:ascii="Arial" w:hAnsi="Arial" w:cs="Arial"/>
          <w:color w:val="000000"/>
        </w:rPr>
        <w:t xml:space="preserve">                 </w:t>
      </w:r>
      <w:r w:rsidRPr="007C1CB1">
        <w:rPr>
          <w:rFonts w:ascii="Arial" w:hAnsi="Arial" w:cs="Arial"/>
          <w:color w:val="000000"/>
        </w:rPr>
        <w:t xml:space="preserve">nacionalidade         </w:t>
      </w:r>
      <w:r>
        <w:rPr>
          <w:rFonts w:ascii="Arial" w:hAnsi="Arial" w:cs="Arial"/>
          <w:color w:val="000000"/>
        </w:rPr>
        <w:t xml:space="preserve">         </w:t>
      </w:r>
      <w:r w:rsidRPr="007C1CB1">
        <w:rPr>
          <w:rFonts w:ascii="Arial" w:hAnsi="Arial" w:cs="Arial"/>
          <w:color w:val="000000"/>
        </w:rPr>
        <w:t>Estado Civil</w:t>
      </w:r>
    </w:p>
    <w:p w14:paraId="2D216D3F" w14:textId="77777777" w:rsidR="001F4AC6" w:rsidRPr="007C1CB1" w:rsidRDefault="001F4AC6" w:rsidP="001F4AC6">
      <w:pPr>
        <w:widowControl w:val="0"/>
        <w:jc w:val="both"/>
        <w:rPr>
          <w:rFonts w:ascii="Arial" w:hAnsi="Arial" w:cs="Arial"/>
          <w:color w:val="000000"/>
        </w:rPr>
      </w:pPr>
    </w:p>
    <w:p w14:paraId="7668C78D" w14:textId="77777777" w:rsidR="001F4AC6" w:rsidRDefault="001F4AC6" w:rsidP="001F4AC6">
      <w:pPr>
        <w:widowControl w:val="0"/>
        <w:jc w:val="both"/>
        <w:rPr>
          <w:rFonts w:ascii="Arial" w:hAnsi="Arial" w:cs="Arial"/>
          <w:color w:val="000000"/>
        </w:rPr>
      </w:pPr>
      <w:r w:rsidRPr="007C1CB1">
        <w:rPr>
          <w:rFonts w:ascii="Arial" w:hAnsi="Arial" w:cs="Arial"/>
          <w:color w:val="000000"/>
        </w:rPr>
        <w:t>__________________________________________________________,</w:t>
      </w:r>
    </w:p>
    <w:p w14:paraId="2CBC58DF" w14:textId="77777777" w:rsidR="001F4AC6" w:rsidRPr="007C1CB1" w:rsidRDefault="001F4AC6" w:rsidP="001F4AC6">
      <w:pPr>
        <w:widowControl w:val="0"/>
        <w:jc w:val="both"/>
        <w:rPr>
          <w:rFonts w:ascii="Arial" w:hAnsi="Arial" w:cs="Arial"/>
          <w:color w:val="000000"/>
        </w:rPr>
      </w:pPr>
      <w:r w:rsidRPr="007C1CB1">
        <w:rPr>
          <w:rFonts w:ascii="Arial" w:hAnsi="Arial" w:cs="Arial"/>
          <w:color w:val="000000"/>
        </w:rPr>
        <w:t>Endereço</w:t>
      </w:r>
    </w:p>
    <w:p w14:paraId="50AA252C" w14:textId="77777777" w:rsidR="001F4AC6" w:rsidRDefault="001F4AC6" w:rsidP="001F4AC6">
      <w:pPr>
        <w:widowControl w:val="0"/>
        <w:jc w:val="both"/>
        <w:rPr>
          <w:rFonts w:ascii="Arial" w:hAnsi="Arial" w:cs="Arial"/>
          <w:color w:val="000000"/>
        </w:rPr>
      </w:pPr>
    </w:p>
    <w:p w14:paraId="2A60F1BC" w14:textId="77777777" w:rsidR="001F4AC6" w:rsidRPr="007C1CB1" w:rsidRDefault="001F4AC6" w:rsidP="001F4AC6">
      <w:pPr>
        <w:widowControl w:val="0"/>
        <w:jc w:val="both"/>
        <w:rPr>
          <w:rFonts w:ascii="Arial" w:hAnsi="Arial" w:cs="Arial"/>
          <w:color w:val="000000"/>
        </w:rPr>
      </w:pPr>
      <w:r w:rsidRPr="007C1CB1">
        <w:rPr>
          <w:rFonts w:ascii="Arial" w:hAnsi="Arial" w:cs="Arial"/>
          <w:color w:val="000000"/>
        </w:rPr>
        <w:t>__________________________________________________________,</w:t>
      </w:r>
    </w:p>
    <w:p w14:paraId="64269096" w14:textId="77777777" w:rsidR="001F4AC6" w:rsidRPr="007C1CB1" w:rsidRDefault="001F4AC6" w:rsidP="001F4AC6">
      <w:pPr>
        <w:jc w:val="both"/>
        <w:rPr>
          <w:rFonts w:ascii="Arial" w:hAnsi="Arial" w:cs="Arial"/>
          <w:color w:val="000000"/>
        </w:rPr>
      </w:pPr>
      <w:r w:rsidRPr="007C1CB1">
        <w:rPr>
          <w:rFonts w:ascii="Arial" w:hAnsi="Arial" w:cs="Arial"/>
          <w:color w:val="000000"/>
        </w:rPr>
        <w:t xml:space="preserve">Nome completo do candidato a </w:t>
      </w:r>
      <w:r w:rsidRPr="00AB4047">
        <w:rPr>
          <w:rFonts w:ascii="Arial" w:hAnsi="Arial" w:cs="Arial"/>
          <w:b/>
          <w:bCs/>
          <w:color w:val="000000"/>
        </w:rPr>
        <w:t>Diretor Pedagógico</w:t>
      </w:r>
    </w:p>
    <w:p w14:paraId="3685BBC9" w14:textId="77777777" w:rsidR="001F4AC6" w:rsidRDefault="001F4AC6" w:rsidP="001F4AC6">
      <w:pPr>
        <w:jc w:val="both"/>
        <w:rPr>
          <w:rFonts w:ascii="Arial" w:hAnsi="Arial" w:cs="Arial"/>
          <w:color w:val="000000"/>
        </w:rPr>
      </w:pPr>
    </w:p>
    <w:p w14:paraId="539BB655" w14:textId="77777777" w:rsidR="00822E48" w:rsidRPr="007C1CB1" w:rsidRDefault="00822E48" w:rsidP="001F4AC6">
      <w:pPr>
        <w:jc w:val="both"/>
        <w:rPr>
          <w:rFonts w:ascii="Arial" w:hAnsi="Arial" w:cs="Arial"/>
          <w:color w:val="000000"/>
        </w:rPr>
      </w:pPr>
    </w:p>
    <w:p w14:paraId="4381DA12" w14:textId="77777777" w:rsidR="001F4AC6" w:rsidRPr="007C1CB1" w:rsidRDefault="001F4AC6" w:rsidP="001F4AC6">
      <w:pPr>
        <w:jc w:val="both"/>
        <w:rPr>
          <w:rFonts w:ascii="Arial" w:hAnsi="Arial" w:cs="Arial"/>
          <w:color w:val="000000"/>
        </w:rPr>
      </w:pPr>
      <w:r w:rsidRPr="007C1CB1">
        <w:rPr>
          <w:rFonts w:ascii="Arial" w:hAnsi="Arial" w:cs="Arial"/>
          <w:color w:val="000000"/>
        </w:rPr>
        <w:t>_______________,_________________,________________________,</w:t>
      </w:r>
    </w:p>
    <w:p w14:paraId="6797CC63" w14:textId="77777777" w:rsidR="001F4AC6" w:rsidRPr="007C1CB1" w:rsidRDefault="001F4AC6" w:rsidP="001F4AC6">
      <w:pPr>
        <w:jc w:val="both"/>
        <w:rPr>
          <w:rFonts w:ascii="Arial" w:hAnsi="Arial" w:cs="Arial"/>
          <w:color w:val="000000"/>
        </w:rPr>
      </w:pPr>
      <w:r w:rsidRPr="007C1CB1">
        <w:rPr>
          <w:rFonts w:ascii="Arial" w:hAnsi="Arial" w:cs="Arial"/>
          <w:color w:val="000000"/>
        </w:rPr>
        <w:t xml:space="preserve">RG nº            </w:t>
      </w:r>
      <w:r>
        <w:rPr>
          <w:rFonts w:ascii="Arial" w:hAnsi="Arial" w:cs="Arial"/>
          <w:color w:val="000000"/>
        </w:rPr>
        <w:t xml:space="preserve">                 </w:t>
      </w:r>
      <w:r w:rsidRPr="007C1CB1">
        <w:rPr>
          <w:rFonts w:ascii="Arial" w:hAnsi="Arial" w:cs="Arial"/>
          <w:color w:val="000000"/>
        </w:rPr>
        <w:t xml:space="preserve">nacionalidade         </w:t>
      </w:r>
      <w:r>
        <w:rPr>
          <w:rFonts w:ascii="Arial" w:hAnsi="Arial" w:cs="Arial"/>
          <w:color w:val="000000"/>
        </w:rPr>
        <w:t xml:space="preserve">        </w:t>
      </w:r>
      <w:r w:rsidRPr="007C1CB1">
        <w:rPr>
          <w:rFonts w:ascii="Arial" w:hAnsi="Arial" w:cs="Arial"/>
          <w:color w:val="000000"/>
        </w:rPr>
        <w:t>Estado Civil</w:t>
      </w:r>
    </w:p>
    <w:p w14:paraId="4588E8BA" w14:textId="77777777" w:rsidR="001F4AC6" w:rsidRPr="007C1CB1" w:rsidRDefault="001F4AC6" w:rsidP="001F4AC6">
      <w:pPr>
        <w:jc w:val="both"/>
        <w:rPr>
          <w:rFonts w:ascii="Arial" w:hAnsi="Arial" w:cs="Arial"/>
          <w:color w:val="000000"/>
        </w:rPr>
      </w:pPr>
    </w:p>
    <w:p w14:paraId="3054FD97" w14:textId="77777777" w:rsidR="001F4AC6" w:rsidRPr="007C1CB1" w:rsidRDefault="001F4AC6" w:rsidP="001F4AC6">
      <w:pPr>
        <w:jc w:val="both"/>
        <w:rPr>
          <w:rFonts w:ascii="Arial" w:hAnsi="Arial" w:cs="Arial"/>
          <w:color w:val="000000"/>
        </w:rPr>
      </w:pPr>
      <w:r w:rsidRPr="007C1CB1">
        <w:rPr>
          <w:rFonts w:ascii="Arial" w:hAnsi="Arial" w:cs="Arial"/>
          <w:color w:val="000000"/>
        </w:rPr>
        <w:t>__________________________________________________________,</w:t>
      </w:r>
    </w:p>
    <w:p w14:paraId="47915169" w14:textId="77777777" w:rsidR="001F4AC6" w:rsidRPr="007C1CB1" w:rsidRDefault="001F4AC6" w:rsidP="001F4AC6">
      <w:pPr>
        <w:jc w:val="both"/>
        <w:rPr>
          <w:rFonts w:ascii="Arial" w:hAnsi="Arial" w:cs="Arial"/>
          <w:color w:val="000000"/>
        </w:rPr>
      </w:pPr>
      <w:r w:rsidRPr="007C1CB1">
        <w:rPr>
          <w:rFonts w:ascii="Arial" w:hAnsi="Arial" w:cs="Arial"/>
          <w:color w:val="000000"/>
        </w:rPr>
        <w:t>Endereço</w:t>
      </w:r>
    </w:p>
    <w:p w14:paraId="2CED14E5" w14:textId="77777777" w:rsidR="001F4AC6" w:rsidRDefault="001F4AC6" w:rsidP="001F4AC6">
      <w:pPr>
        <w:jc w:val="both"/>
        <w:rPr>
          <w:rFonts w:ascii="Arial" w:hAnsi="Arial" w:cs="Arial"/>
          <w:color w:val="000000"/>
        </w:rPr>
      </w:pPr>
    </w:p>
    <w:p w14:paraId="1E475050" w14:textId="77777777" w:rsidR="001F4AC6" w:rsidRPr="007C1CB1" w:rsidRDefault="001F4AC6" w:rsidP="001F4AC6">
      <w:pPr>
        <w:jc w:val="both"/>
        <w:rPr>
          <w:rFonts w:ascii="Arial" w:hAnsi="Arial" w:cs="Arial"/>
          <w:color w:val="000000"/>
        </w:rPr>
      </w:pPr>
    </w:p>
    <w:p w14:paraId="30E0CC9A" w14:textId="77777777" w:rsidR="001F4AC6" w:rsidRPr="007C1CB1" w:rsidRDefault="001F4AC6" w:rsidP="001F4AC6">
      <w:pPr>
        <w:jc w:val="both"/>
        <w:rPr>
          <w:rFonts w:ascii="Arial" w:hAnsi="Arial" w:cs="Arial"/>
          <w:color w:val="000000"/>
        </w:rPr>
      </w:pPr>
      <w:r w:rsidRPr="007C1CB1">
        <w:rPr>
          <w:rFonts w:ascii="Arial" w:hAnsi="Arial" w:cs="Arial"/>
          <w:color w:val="000000"/>
        </w:rPr>
        <w:t xml:space="preserve">pertencentes ao quadro de servidores da Unioeste </w:t>
      </w:r>
      <w:r w:rsidRPr="00613243">
        <w:rPr>
          <w:rFonts w:ascii="Arial" w:hAnsi="Arial" w:cs="Arial"/>
          <w:color w:val="000000"/>
        </w:rPr>
        <w:t>ou da SESA, vêm</w:t>
      </w:r>
      <w:r w:rsidRPr="007C1CB1">
        <w:rPr>
          <w:rFonts w:ascii="Arial" w:hAnsi="Arial" w:cs="Arial"/>
          <w:color w:val="000000"/>
        </w:rPr>
        <w:t xml:space="preserve"> requerer suas inscrições como candidatos aos cargos de Diretor Geral, Diretor Administrativo e Financeiro, Diretor de Enfermagem, Diretor Multiprofissional, Diretor Técnico/Médico e Diretor Pedagógico, respectivamente, anexando os seguintes documentos:</w:t>
      </w:r>
    </w:p>
    <w:p w14:paraId="3B160AFC" w14:textId="77777777" w:rsidR="001F4AC6" w:rsidRPr="007C1CB1" w:rsidRDefault="001F4AC6" w:rsidP="001F4AC6">
      <w:pPr>
        <w:jc w:val="both"/>
        <w:rPr>
          <w:rFonts w:ascii="Arial" w:hAnsi="Arial" w:cs="Arial"/>
          <w:color w:val="000000"/>
        </w:rPr>
      </w:pPr>
    </w:p>
    <w:p w14:paraId="57B0339F" w14:textId="77777777" w:rsidR="001F4AC6" w:rsidRPr="007C1CB1" w:rsidRDefault="001F4AC6" w:rsidP="001F4AC6">
      <w:pPr>
        <w:jc w:val="both"/>
        <w:rPr>
          <w:rFonts w:ascii="Arial" w:hAnsi="Arial" w:cs="Arial"/>
          <w:color w:val="000000"/>
        </w:rPr>
      </w:pPr>
      <w:proofErr w:type="gramStart"/>
      <w:r w:rsidRPr="007C1CB1">
        <w:rPr>
          <w:rFonts w:ascii="Arial" w:hAnsi="Arial" w:cs="Arial"/>
          <w:color w:val="000000"/>
        </w:rPr>
        <w:t>( )</w:t>
      </w:r>
      <w:proofErr w:type="gramEnd"/>
      <w:r>
        <w:rPr>
          <w:rFonts w:ascii="Arial" w:hAnsi="Arial" w:cs="Arial"/>
          <w:color w:val="000000"/>
        </w:rPr>
        <w:t xml:space="preserve"> </w:t>
      </w:r>
      <w:r w:rsidRPr="007C1CB1">
        <w:rPr>
          <w:rFonts w:ascii="Arial" w:hAnsi="Arial" w:cs="Arial"/>
          <w:color w:val="000000"/>
        </w:rPr>
        <w:t>plano de trabalho;</w:t>
      </w:r>
    </w:p>
    <w:p w14:paraId="1DB93EF1" w14:textId="77777777" w:rsidR="001F4AC6" w:rsidRPr="007C1CB1" w:rsidRDefault="001F4AC6" w:rsidP="001F4AC6">
      <w:pPr>
        <w:jc w:val="both"/>
        <w:rPr>
          <w:rFonts w:ascii="Arial" w:hAnsi="Arial" w:cs="Arial"/>
          <w:color w:val="000000"/>
        </w:rPr>
      </w:pPr>
      <w:proofErr w:type="gramStart"/>
      <w:r w:rsidRPr="007C1CB1">
        <w:rPr>
          <w:rFonts w:ascii="Arial" w:hAnsi="Arial" w:cs="Arial"/>
          <w:color w:val="000000"/>
        </w:rPr>
        <w:t>( )</w:t>
      </w:r>
      <w:proofErr w:type="gramEnd"/>
      <w:r w:rsidRPr="007C1CB1">
        <w:rPr>
          <w:rFonts w:ascii="Arial" w:hAnsi="Arial" w:cs="Arial"/>
          <w:color w:val="000000"/>
        </w:rPr>
        <w:t xml:space="preserve"> nome da chapa para a cédula: ______________</w:t>
      </w:r>
      <w:r>
        <w:rPr>
          <w:rFonts w:ascii="Arial" w:hAnsi="Arial" w:cs="Arial"/>
          <w:color w:val="000000"/>
        </w:rPr>
        <w:t>___________________</w:t>
      </w:r>
      <w:r w:rsidRPr="007C1CB1">
        <w:rPr>
          <w:rFonts w:ascii="Arial" w:hAnsi="Arial" w:cs="Arial"/>
          <w:color w:val="000000"/>
        </w:rPr>
        <w:t>___;</w:t>
      </w:r>
    </w:p>
    <w:p w14:paraId="66B077C5" w14:textId="77777777" w:rsidR="001F4AC6" w:rsidRPr="007C1CB1" w:rsidRDefault="001F4AC6" w:rsidP="001F4AC6">
      <w:pPr>
        <w:jc w:val="both"/>
        <w:rPr>
          <w:rFonts w:ascii="Arial" w:hAnsi="Arial" w:cs="Arial"/>
          <w:color w:val="000000"/>
        </w:rPr>
      </w:pPr>
      <w:proofErr w:type="gramStart"/>
      <w:r w:rsidRPr="007C1CB1">
        <w:rPr>
          <w:rFonts w:ascii="Arial" w:hAnsi="Arial" w:cs="Arial"/>
          <w:color w:val="000000"/>
        </w:rPr>
        <w:t>( )</w:t>
      </w:r>
      <w:proofErr w:type="gramEnd"/>
      <w:r>
        <w:rPr>
          <w:rFonts w:ascii="Arial" w:hAnsi="Arial" w:cs="Arial"/>
          <w:color w:val="000000"/>
        </w:rPr>
        <w:t xml:space="preserve"> </w:t>
      </w:r>
      <w:r w:rsidRPr="007C1CB1">
        <w:rPr>
          <w:rFonts w:ascii="Arial" w:hAnsi="Arial" w:cs="Arial"/>
          <w:color w:val="000000"/>
        </w:rPr>
        <w:t>declaração de bens de cada candidato assinada;</w:t>
      </w:r>
    </w:p>
    <w:p w14:paraId="1AEFA0B4" w14:textId="77777777" w:rsidR="001F4AC6" w:rsidRPr="007C1CB1" w:rsidRDefault="001F4AC6" w:rsidP="001F4AC6">
      <w:pPr>
        <w:jc w:val="both"/>
        <w:rPr>
          <w:rFonts w:ascii="Arial" w:hAnsi="Arial" w:cs="Arial"/>
          <w:color w:val="000000"/>
        </w:rPr>
      </w:pPr>
      <w:proofErr w:type="gramStart"/>
      <w:r w:rsidRPr="007C1CB1">
        <w:rPr>
          <w:rFonts w:ascii="Arial" w:hAnsi="Arial" w:cs="Arial"/>
          <w:color w:val="000000"/>
        </w:rPr>
        <w:t>( )</w:t>
      </w:r>
      <w:proofErr w:type="gramEnd"/>
      <w:r>
        <w:rPr>
          <w:rFonts w:ascii="Arial" w:hAnsi="Arial" w:cs="Arial"/>
          <w:color w:val="000000"/>
        </w:rPr>
        <w:t xml:space="preserve"> </w:t>
      </w:r>
      <w:r w:rsidRPr="007C1CB1">
        <w:rPr>
          <w:rFonts w:ascii="Arial" w:hAnsi="Arial" w:cs="Arial"/>
          <w:color w:val="000000"/>
        </w:rPr>
        <w:t>certidão de quitação eleitoral de cada candidato;</w:t>
      </w:r>
    </w:p>
    <w:p w14:paraId="75F4CE96" w14:textId="77777777" w:rsidR="001F4AC6" w:rsidRDefault="001F4AC6" w:rsidP="001F4AC6">
      <w:pPr>
        <w:jc w:val="both"/>
        <w:rPr>
          <w:rFonts w:ascii="Arial" w:hAnsi="Arial" w:cs="Arial"/>
          <w:color w:val="000000"/>
        </w:rPr>
      </w:pPr>
      <w:proofErr w:type="gramStart"/>
      <w:r w:rsidRPr="007C1CB1">
        <w:rPr>
          <w:rFonts w:ascii="Arial" w:hAnsi="Arial" w:cs="Arial"/>
          <w:color w:val="000000"/>
        </w:rPr>
        <w:t>( )</w:t>
      </w:r>
      <w:proofErr w:type="gramEnd"/>
      <w:r>
        <w:rPr>
          <w:rFonts w:ascii="Arial" w:hAnsi="Arial" w:cs="Arial"/>
          <w:color w:val="000000"/>
        </w:rPr>
        <w:t xml:space="preserve"> </w:t>
      </w:r>
      <w:r w:rsidRPr="007C1CB1">
        <w:rPr>
          <w:rFonts w:ascii="Arial" w:hAnsi="Arial" w:cs="Arial"/>
          <w:color w:val="000000"/>
        </w:rPr>
        <w:t>certidões criminais fornecidas pelos órgãos de distribuição da Justiça Eleitoral, Federal e Estadual, de cada candidato;</w:t>
      </w:r>
    </w:p>
    <w:p w14:paraId="4BA64F58" w14:textId="77777777" w:rsidR="001F4AC6" w:rsidRPr="006E165E" w:rsidRDefault="001F4AC6" w:rsidP="001F4AC6">
      <w:pPr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( )</w:t>
      </w:r>
      <w:proofErr w:type="gramEnd"/>
      <w:r>
        <w:rPr>
          <w:rFonts w:ascii="Arial" w:hAnsi="Arial" w:cs="Arial"/>
          <w:color w:val="000000"/>
        </w:rPr>
        <w:t xml:space="preserve"> certidão para fins eleitorais fornecidas pelo Tribunal de Justiça do Estado do Paraná;</w:t>
      </w:r>
    </w:p>
    <w:p w14:paraId="463ED0BD" w14:textId="77777777" w:rsidR="001F4AC6" w:rsidRPr="007C1CB1" w:rsidRDefault="001F4AC6" w:rsidP="001F4AC6">
      <w:pPr>
        <w:jc w:val="both"/>
        <w:rPr>
          <w:rFonts w:ascii="Arial" w:hAnsi="Arial" w:cs="Arial"/>
          <w:color w:val="000000"/>
        </w:rPr>
      </w:pPr>
      <w:proofErr w:type="gramStart"/>
      <w:r w:rsidRPr="007C1CB1">
        <w:rPr>
          <w:rFonts w:ascii="Arial" w:hAnsi="Arial" w:cs="Arial"/>
          <w:color w:val="000000"/>
        </w:rPr>
        <w:t>( )</w:t>
      </w:r>
      <w:proofErr w:type="gramEnd"/>
      <w:r w:rsidRPr="007C1CB1">
        <w:rPr>
          <w:rFonts w:ascii="Arial" w:hAnsi="Arial" w:cs="Arial"/>
          <w:color w:val="000000"/>
        </w:rPr>
        <w:t xml:space="preserve"> documento de indicação do representante da chapa datado e assinado pelos candidatos;</w:t>
      </w:r>
    </w:p>
    <w:p w14:paraId="72DAC078" w14:textId="77777777" w:rsidR="001F4AC6" w:rsidRPr="007C1CB1" w:rsidRDefault="001F4AC6" w:rsidP="001F4AC6">
      <w:pPr>
        <w:jc w:val="both"/>
        <w:rPr>
          <w:rFonts w:ascii="Arial" w:hAnsi="Arial" w:cs="Arial"/>
          <w:color w:val="000000"/>
        </w:rPr>
      </w:pPr>
      <w:proofErr w:type="gramStart"/>
      <w:r w:rsidRPr="007C1CB1">
        <w:rPr>
          <w:rFonts w:ascii="Arial" w:hAnsi="Arial" w:cs="Arial"/>
          <w:color w:val="000000"/>
        </w:rPr>
        <w:t>( )</w:t>
      </w:r>
      <w:proofErr w:type="gramEnd"/>
      <w:r w:rsidRPr="007C1CB1">
        <w:rPr>
          <w:rFonts w:ascii="Arial" w:hAnsi="Arial" w:cs="Arial"/>
          <w:color w:val="000000"/>
        </w:rPr>
        <w:t xml:space="preserve"> previsão dos valores máximos gastos da campanha.</w:t>
      </w:r>
    </w:p>
    <w:p w14:paraId="4D16A551" w14:textId="77777777" w:rsidR="001F4AC6" w:rsidRPr="007C1CB1" w:rsidRDefault="001F4AC6" w:rsidP="001F4AC6">
      <w:pPr>
        <w:ind w:firstLine="1134"/>
        <w:jc w:val="right"/>
        <w:rPr>
          <w:rFonts w:ascii="Arial" w:hAnsi="Arial" w:cs="Arial"/>
          <w:color w:val="000000"/>
        </w:rPr>
      </w:pPr>
      <w:r w:rsidRPr="007C1CB1">
        <w:rPr>
          <w:rFonts w:ascii="Arial" w:hAnsi="Arial" w:cs="Arial"/>
          <w:color w:val="000000"/>
        </w:rPr>
        <w:t>Nestes termos,</w:t>
      </w:r>
    </w:p>
    <w:p w14:paraId="78D0F9A7" w14:textId="77777777" w:rsidR="001F4AC6" w:rsidRPr="007C1CB1" w:rsidRDefault="001F4AC6" w:rsidP="001F4AC6">
      <w:pPr>
        <w:ind w:firstLine="1134"/>
        <w:jc w:val="right"/>
        <w:rPr>
          <w:rFonts w:ascii="Arial" w:hAnsi="Arial" w:cs="Arial"/>
          <w:color w:val="000000"/>
        </w:rPr>
      </w:pPr>
      <w:r w:rsidRPr="007C1CB1">
        <w:rPr>
          <w:rFonts w:ascii="Arial" w:hAnsi="Arial" w:cs="Arial"/>
          <w:color w:val="000000"/>
        </w:rPr>
        <w:t>pedem deferimento.</w:t>
      </w:r>
    </w:p>
    <w:p w14:paraId="040664B9" w14:textId="77777777" w:rsidR="001F4AC6" w:rsidRPr="007C1CB1" w:rsidRDefault="001F4AC6" w:rsidP="001F4AC6">
      <w:pPr>
        <w:ind w:firstLine="2410"/>
        <w:jc w:val="right"/>
        <w:rPr>
          <w:rFonts w:ascii="Arial" w:hAnsi="Arial" w:cs="Arial"/>
          <w:color w:val="000000"/>
          <w:sz w:val="16"/>
          <w:szCs w:val="16"/>
        </w:rPr>
      </w:pPr>
    </w:p>
    <w:p w14:paraId="0452B3CD" w14:textId="77777777" w:rsidR="001F4AC6" w:rsidRPr="007C1CB1" w:rsidRDefault="001F4AC6" w:rsidP="001F4AC6">
      <w:pPr>
        <w:ind w:firstLine="2410"/>
        <w:jc w:val="right"/>
        <w:rPr>
          <w:rFonts w:ascii="Arial" w:hAnsi="Arial" w:cs="Arial"/>
          <w:color w:val="000000"/>
          <w:sz w:val="16"/>
          <w:szCs w:val="16"/>
        </w:rPr>
      </w:pPr>
    </w:p>
    <w:p w14:paraId="73C8617D" w14:textId="77777777" w:rsidR="001F4AC6" w:rsidRDefault="001F4AC6" w:rsidP="001F4AC6">
      <w:pPr>
        <w:jc w:val="right"/>
        <w:rPr>
          <w:rFonts w:ascii="Arial" w:hAnsi="Arial" w:cs="Arial"/>
          <w:color w:val="000000"/>
        </w:rPr>
      </w:pPr>
      <w:r w:rsidRPr="007C1CB1">
        <w:rPr>
          <w:rFonts w:ascii="Arial" w:hAnsi="Arial" w:cs="Arial"/>
          <w:color w:val="000000"/>
        </w:rPr>
        <w:t xml:space="preserve">Cascavel, ___ de ______________ </w:t>
      </w:r>
      <w:proofErr w:type="spellStart"/>
      <w:r w:rsidRPr="007C1CB1">
        <w:rPr>
          <w:rFonts w:ascii="Arial" w:hAnsi="Arial" w:cs="Arial"/>
          <w:color w:val="000000"/>
        </w:rPr>
        <w:t>de</w:t>
      </w:r>
      <w:proofErr w:type="spellEnd"/>
      <w:r w:rsidRPr="007C1CB1">
        <w:rPr>
          <w:rFonts w:ascii="Arial" w:hAnsi="Arial" w:cs="Arial"/>
          <w:color w:val="000000"/>
        </w:rPr>
        <w:t xml:space="preserve"> 2023.</w:t>
      </w:r>
    </w:p>
    <w:p w14:paraId="6950E414" w14:textId="77777777" w:rsidR="001F4AC6" w:rsidRPr="007C1CB1" w:rsidRDefault="001F4AC6" w:rsidP="001F4AC6">
      <w:pPr>
        <w:jc w:val="right"/>
        <w:rPr>
          <w:rFonts w:ascii="Arial" w:hAnsi="Arial" w:cs="Arial"/>
          <w:color w:val="000000"/>
        </w:rPr>
      </w:pPr>
    </w:p>
    <w:p w14:paraId="5F4AD437" w14:textId="77777777" w:rsidR="001F4AC6" w:rsidRPr="007C1CB1" w:rsidRDefault="001F4AC6" w:rsidP="001F4AC6">
      <w:pPr>
        <w:tabs>
          <w:tab w:val="left" w:pos="5387"/>
        </w:tabs>
        <w:jc w:val="right"/>
        <w:rPr>
          <w:rFonts w:ascii="Arial" w:hAnsi="Arial" w:cs="Arial"/>
          <w:color w:val="000000"/>
        </w:rPr>
      </w:pPr>
    </w:p>
    <w:p w14:paraId="54BC32F9" w14:textId="77777777" w:rsidR="001F4AC6" w:rsidRPr="007C1CB1" w:rsidRDefault="001F4AC6" w:rsidP="001F4AC6">
      <w:pPr>
        <w:tabs>
          <w:tab w:val="left" w:pos="5387"/>
          <w:tab w:val="left" w:pos="6237"/>
          <w:tab w:val="left" w:pos="6521"/>
        </w:tabs>
        <w:jc w:val="both"/>
        <w:rPr>
          <w:rFonts w:ascii="Arial" w:hAnsi="Arial" w:cs="Arial"/>
          <w:color w:val="000000"/>
        </w:rPr>
      </w:pPr>
      <w:r w:rsidRPr="007C1CB1">
        <w:rPr>
          <w:rFonts w:ascii="Arial" w:hAnsi="Arial" w:cs="Arial"/>
          <w:color w:val="000000"/>
        </w:rPr>
        <w:t>___________________________</w:t>
      </w:r>
      <w:r w:rsidRPr="003F59AC">
        <w:rPr>
          <w:rFonts w:ascii="Arial" w:hAnsi="Arial" w:cs="Arial"/>
          <w:color w:val="000000"/>
        </w:rPr>
        <w:t>_</w:t>
      </w:r>
      <w:r w:rsidRPr="007C1CB1">
        <w:rPr>
          <w:rFonts w:ascii="Arial" w:hAnsi="Arial" w:cs="Arial"/>
          <w:color w:val="000000"/>
        </w:rPr>
        <w:t>_____________________</w:t>
      </w:r>
    </w:p>
    <w:p w14:paraId="52FC5100" w14:textId="77777777" w:rsidR="001F4AC6" w:rsidRDefault="001F4AC6" w:rsidP="001F4AC6">
      <w:pPr>
        <w:jc w:val="both"/>
        <w:rPr>
          <w:rFonts w:ascii="Arial" w:hAnsi="Arial" w:cs="Arial"/>
          <w:color w:val="000000"/>
        </w:rPr>
      </w:pPr>
      <w:r w:rsidRPr="007C1CB1">
        <w:rPr>
          <w:rFonts w:ascii="Arial" w:hAnsi="Arial" w:cs="Arial"/>
          <w:color w:val="000000"/>
        </w:rPr>
        <w:t>Assinatura do candidato a Diretor Geral</w:t>
      </w:r>
    </w:p>
    <w:p w14:paraId="34BC3EF9" w14:textId="77777777" w:rsidR="001F4AC6" w:rsidRPr="007C1CB1" w:rsidRDefault="001F4AC6" w:rsidP="001F4AC6">
      <w:pPr>
        <w:jc w:val="both"/>
        <w:rPr>
          <w:rFonts w:ascii="Arial" w:hAnsi="Arial" w:cs="Arial"/>
          <w:color w:val="000000"/>
        </w:rPr>
      </w:pPr>
    </w:p>
    <w:p w14:paraId="34C8A55C" w14:textId="77777777" w:rsidR="001F4AC6" w:rsidRDefault="001F4AC6" w:rsidP="001F4AC6">
      <w:pPr>
        <w:tabs>
          <w:tab w:val="left" w:pos="5387"/>
          <w:tab w:val="left" w:pos="6237"/>
          <w:tab w:val="left" w:pos="6521"/>
        </w:tabs>
        <w:jc w:val="both"/>
        <w:rPr>
          <w:rFonts w:ascii="Arial" w:hAnsi="Arial" w:cs="Arial"/>
          <w:color w:val="000000"/>
        </w:rPr>
      </w:pPr>
    </w:p>
    <w:p w14:paraId="107C782B" w14:textId="77777777" w:rsidR="001F4AC6" w:rsidRPr="007C1CB1" w:rsidRDefault="001F4AC6" w:rsidP="001F4AC6">
      <w:pPr>
        <w:tabs>
          <w:tab w:val="left" w:pos="5387"/>
          <w:tab w:val="left" w:pos="6237"/>
          <w:tab w:val="left" w:pos="6521"/>
        </w:tabs>
        <w:jc w:val="both"/>
        <w:rPr>
          <w:rFonts w:ascii="Arial" w:hAnsi="Arial" w:cs="Arial"/>
          <w:color w:val="000000"/>
        </w:rPr>
      </w:pPr>
      <w:r w:rsidRPr="007C1CB1">
        <w:rPr>
          <w:rFonts w:ascii="Arial" w:hAnsi="Arial" w:cs="Arial"/>
          <w:color w:val="000000"/>
        </w:rPr>
        <w:t>_________________________</w:t>
      </w:r>
      <w:r w:rsidRPr="003F59AC">
        <w:rPr>
          <w:rFonts w:ascii="Arial" w:hAnsi="Arial" w:cs="Arial"/>
          <w:color w:val="000000"/>
        </w:rPr>
        <w:t>_</w:t>
      </w:r>
      <w:r w:rsidRPr="007C1CB1">
        <w:rPr>
          <w:rFonts w:ascii="Arial" w:hAnsi="Arial" w:cs="Arial"/>
          <w:color w:val="000000"/>
        </w:rPr>
        <w:t>__________________</w:t>
      </w:r>
      <w:r>
        <w:rPr>
          <w:rFonts w:ascii="Arial" w:hAnsi="Arial" w:cs="Arial"/>
          <w:color w:val="000000"/>
        </w:rPr>
        <w:t>___</w:t>
      </w:r>
      <w:r w:rsidRPr="007C1CB1">
        <w:rPr>
          <w:rFonts w:ascii="Arial" w:hAnsi="Arial" w:cs="Arial"/>
          <w:color w:val="000000"/>
        </w:rPr>
        <w:t>__</w:t>
      </w:r>
    </w:p>
    <w:p w14:paraId="121AB083" w14:textId="77777777" w:rsidR="001F4AC6" w:rsidRPr="007C1CB1" w:rsidRDefault="001F4AC6" w:rsidP="001F4AC6">
      <w:pPr>
        <w:jc w:val="both"/>
        <w:rPr>
          <w:rFonts w:ascii="Arial" w:hAnsi="Arial" w:cs="Arial"/>
          <w:color w:val="000000"/>
        </w:rPr>
      </w:pPr>
      <w:r w:rsidRPr="007C1CB1">
        <w:rPr>
          <w:rFonts w:ascii="Arial" w:hAnsi="Arial" w:cs="Arial"/>
          <w:color w:val="000000"/>
        </w:rPr>
        <w:t>Assinatura do candidato a Diretor Administrativo e Financeiro</w:t>
      </w:r>
    </w:p>
    <w:p w14:paraId="24F24F7C" w14:textId="77777777" w:rsidR="001F4AC6" w:rsidRPr="007C1CB1" w:rsidRDefault="001F4AC6" w:rsidP="001F4AC6">
      <w:pPr>
        <w:jc w:val="both"/>
        <w:rPr>
          <w:rFonts w:ascii="Arial" w:hAnsi="Arial" w:cs="Arial"/>
          <w:color w:val="000000"/>
        </w:rPr>
      </w:pPr>
    </w:p>
    <w:p w14:paraId="7EDFFCDE" w14:textId="77777777" w:rsidR="001F4AC6" w:rsidRPr="007C1CB1" w:rsidRDefault="001F4AC6" w:rsidP="001F4AC6">
      <w:pPr>
        <w:tabs>
          <w:tab w:val="left" w:pos="5387"/>
          <w:tab w:val="left" w:pos="6237"/>
          <w:tab w:val="left" w:pos="6521"/>
        </w:tabs>
        <w:jc w:val="both"/>
        <w:rPr>
          <w:rFonts w:ascii="Arial" w:hAnsi="Arial" w:cs="Arial"/>
          <w:color w:val="000000"/>
        </w:rPr>
      </w:pPr>
      <w:r w:rsidRPr="007C1CB1">
        <w:rPr>
          <w:rFonts w:ascii="Arial" w:hAnsi="Arial" w:cs="Arial"/>
          <w:color w:val="000000"/>
        </w:rPr>
        <w:t>___________________________</w:t>
      </w:r>
      <w:r w:rsidRPr="003F59AC">
        <w:rPr>
          <w:rFonts w:ascii="Arial" w:hAnsi="Arial" w:cs="Arial"/>
          <w:color w:val="000000"/>
        </w:rPr>
        <w:t>_</w:t>
      </w:r>
      <w:r w:rsidRPr="007C1CB1">
        <w:rPr>
          <w:rFonts w:ascii="Arial" w:hAnsi="Arial" w:cs="Arial"/>
          <w:color w:val="000000"/>
        </w:rPr>
        <w:t>_____________________</w:t>
      </w:r>
    </w:p>
    <w:p w14:paraId="71F4D305" w14:textId="77777777" w:rsidR="001F4AC6" w:rsidRDefault="001F4AC6" w:rsidP="001F4AC6">
      <w:pPr>
        <w:jc w:val="both"/>
        <w:rPr>
          <w:rFonts w:ascii="Arial" w:hAnsi="Arial" w:cs="Arial"/>
          <w:color w:val="000000"/>
        </w:rPr>
      </w:pPr>
      <w:r w:rsidRPr="007C1CB1">
        <w:rPr>
          <w:rFonts w:ascii="Arial" w:hAnsi="Arial" w:cs="Arial"/>
          <w:color w:val="000000"/>
        </w:rPr>
        <w:t>Assinatura do candidato a Diretor de Enfermagem</w:t>
      </w:r>
    </w:p>
    <w:p w14:paraId="5850691E" w14:textId="77777777" w:rsidR="001F4AC6" w:rsidRPr="007C1CB1" w:rsidRDefault="001F4AC6" w:rsidP="001F4AC6">
      <w:pPr>
        <w:jc w:val="both"/>
        <w:rPr>
          <w:rFonts w:ascii="Arial" w:hAnsi="Arial" w:cs="Arial"/>
          <w:color w:val="000000"/>
        </w:rPr>
      </w:pPr>
    </w:p>
    <w:p w14:paraId="1FDD78F2" w14:textId="77777777" w:rsidR="001F4AC6" w:rsidRPr="007C1CB1" w:rsidRDefault="001F4AC6" w:rsidP="001F4AC6">
      <w:pPr>
        <w:tabs>
          <w:tab w:val="left" w:pos="5387"/>
        </w:tabs>
        <w:jc w:val="both"/>
        <w:rPr>
          <w:rFonts w:ascii="Arial" w:hAnsi="Arial" w:cs="Arial"/>
          <w:color w:val="000000"/>
        </w:rPr>
      </w:pPr>
    </w:p>
    <w:p w14:paraId="0E75959D" w14:textId="77777777" w:rsidR="001F4AC6" w:rsidRPr="007C1CB1" w:rsidRDefault="001F4AC6" w:rsidP="001F4AC6">
      <w:pPr>
        <w:tabs>
          <w:tab w:val="left" w:pos="5387"/>
          <w:tab w:val="left" w:pos="6237"/>
          <w:tab w:val="left" w:pos="6521"/>
        </w:tabs>
        <w:jc w:val="both"/>
        <w:rPr>
          <w:rFonts w:ascii="Arial" w:hAnsi="Arial" w:cs="Arial"/>
          <w:color w:val="000000"/>
        </w:rPr>
      </w:pPr>
      <w:r w:rsidRPr="007C1CB1">
        <w:rPr>
          <w:rFonts w:ascii="Arial" w:hAnsi="Arial" w:cs="Arial"/>
          <w:color w:val="000000"/>
        </w:rPr>
        <w:t>__________________________</w:t>
      </w:r>
      <w:r w:rsidRPr="003F59AC">
        <w:rPr>
          <w:rFonts w:ascii="Arial" w:hAnsi="Arial" w:cs="Arial"/>
          <w:color w:val="000000"/>
        </w:rPr>
        <w:t>_</w:t>
      </w:r>
      <w:r w:rsidRPr="007C1CB1">
        <w:rPr>
          <w:rFonts w:ascii="Arial" w:hAnsi="Arial" w:cs="Arial"/>
          <w:color w:val="000000"/>
        </w:rPr>
        <w:t>______________________</w:t>
      </w:r>
    </w:p>
    <w:p w14:paraId="4FF95644" w14:textId="77777777" w:rsidR="001F4AC6" w:rsidRDefault="001F4AC6" w:rsidP="001F4AC6">
      <w:pPr>
        <w:jc w:val="both"/>
        <w:rPr>
          <w:rFonts w:ascii="Arial" w:hAnsi="Arial" w:cs="Arial"/>
          <w:color w:val="000000"/>
        </w:rPr>
      </w:pPr>
      <w:r w:rsidRPr="007C1CB1">
        <w:rPr>
          <w:rFonts w:ascii="Arial" w:hAnsi="Arial" w:cs="Arial"/>
          <w:color w:val="000000"/>
        </w:rPr>
        <w:t>Assinatura do candidato a Diretor Multiprofissional</w:t>
      </w:r>
    </w:p>
    <w:p w14:paraId="2B6F4B51" w14:textId="77777777" w:rsidR="001F4AC6" w:rsidRPr="007C1CB1" w:rsidRDefault="001F4AC6" w:rsidP="001F4AC6">
      <w:pPr>
        <w:jc w:val="both"/>
        <w:rPr>
          <w:rFonts w:ascii="Arial" w:hAnsi="Arial" w:cs="Arial"/>
          <w:color w:val="000000"/>
        </w:rPr>
      </w:pPr>
    </w:p>
    <w:p w14:paraId="67A92961" w14:textId="77777777" w:rsidR="001F4AC6" w:rsidRPr="007C1CB1" w:rsidRDefault="001F4AC6" w:rsidP="001F4AC6">
      <w:pPr>
        <w:jc w:val="both"/>
        <w:rPr>
          <w:rFonts w:ascii="Arial" w:hAnsi="Arial" w:cs="Arial"/>
        </w:rPr>
      </w:pPr>
    </w:p>
    <w:p w14:paraId="5FA56EF7" w14:textId="77777777" w:rsidR="001F4AC6" w:rsidRPr="007C1CB1" w:rsidRDefault="001F4AC6" w:rsidP="001F4AC6">
      <w:pPr>
        <w:tabs>
          <w:tab w:val="left" w:pos="5387"/>
          <w:tab w:val="left" w:pos="6237"/>
          <w:tab w:val="left" w:pos="6521"/>
        </w:tabs>
        <w:jc w:val="both"/>
        <w:rPr>
          <w:rFonts w:ascii="Arial" w:hAnsi="Arial" w:cs="Arial"/>
          <w:color w:val="000000"/>
        </w:rPr>
      </w:pPr>
      <w:r w:rsidRPr="007C1CB1">
        <w:rPr>
          <w:rFonts w:ascii="Arial" w:hAnsi="Arial" w:cs="Arial"/>
          <w:color w:val="000000"/>
        </w:rPr>
        <w:t>__________________________</w:t>
      </w:r>
      <w:r w:rsidRPr="003F59AC">
        <w:rPr>
          <w:rFonts w:ascii="Arial" w:hAnsi="Arial" w:cs="Arial"/>
          <w:color w:val="000000"/>
        </w:rPr>
        <w:t>_</w:t>
      </w:r>
      <w:r w:rsidRPr="007C1CB1">
        <w:rPr>
          <w:rFonts w:ascii="Arial" w:hAnsi="Arial" w:cs="Arial"/>
          <w:color w:val="000000"/>
        </w:rPr>
        <w:t>______________________</w:t>
      </w:r>
    </w:p>
    <w:p w14:paraId="689ED5D1" w14:textId="77777777" w:rsidR="001F4AC6" w:rsidRDefault="001F4AC6" w:rsidP="001F4AC6">
      <w:pPr>
        <w:jc w:val="both"/>
        <w:rPr>
          <w:rFonts w:ascii="Arial" w:hAnsi="Arial" w:cs="Arial"/>
          <w:color w:val="000000"/>
        </w:rPr>
      </w:pPr>
      <w:r w:rsidRPr="007C1CB1">
        <w:rPr>
          <w:rFonts w:ascii="Arial" w:hAnsi="Arial" w:cs="Arial"/>
          <w:color w:val="000000"/>
        </w:rPr>
        <w:t>Assinatura do candidato a Diretor Técnico/Médico</w:t>
      </w:r>
    </w:p>
    <w:p w14:paraId="307D95D5" w14:textId="77777777" w:rsidR="001F4AC6" w:rsidRPr="007C1CB1" w:rsidRDefault="001F4AC6" w:rsidP="001F4AC6">
      <w:pPr>
        <w:jc w:val="both"/>
        <w:rPr>
          <w:rFonts w:ascii="Arial" w:hAnsi="Arial" w:cs="Arial"/>
          <w:color w:val="000000"/>
        </w:rPr>
      </w:pPr>
    </w:p>
    <w:p w14:paraId="5CE9DD3A" w14:textId="77777777" w:rsidR="001F4AC6" w:rsidRPr="007C1CB1" w:rsidRDefault="001F4AC6" w:rsidP="001F4AC6">
      <w:pPr>
        <w:jc w:val="both"/>
        <w:rPr>
          <w:rFonts w:ascii="Arial" w:hAnsi="Arial" w:cs="Arial"/>
          <w:color w:val="000000"/>
        </w:rPr>
      </w:pPr>
    </w:p>
    <w:p w14:paraId="12D8D38A" w14:textId="77777777" w:rsidR="001F4AC6" w:rsidRPr="007C1CB1" w:rsidRDefault="001F4AC6" w:rsidP="001F4AC6">
      <w:pPr>
        <w:tabs>
          <w:tab w:val="left" w:pos="5387"/>
          <w:tab w:val="left" w:pos="6237"/>
          <w:tab w:val="left" w:pos="6521"/>
        </w:tabs>
        <w:jc w:val="both"/>
        <w:rPr>
          <w:rFonts w:ascii="Arial" w:hAnsi="Arial" w:cs="Arial"/>
          <w:color w:val="000000"/>
        </w:rPr>
      </w:pPr>
      <w:r w:rsidRPr="007C1CB1">
        <w:rPr>
          <w:rFonts w:ascii="Arial" w:hAnsi="Arial" w:cs="Arial"/>
          <w:color w:val="000000"/>
        </w:rPr>
        <w:t>___________________________</w:t>
      </w:r>
      <w:r w:rsidRPr="003F59AC">
        <w:rPr>
          <w:rFonts w:ascii="Arial" w:hAnsi="Arial" w:cs="Arial"/>
          <w:color w:val="000000"/>
        </w:rPr>
        <w:t>_</w:t>
      </w:r>
      <w:r w:rsidRPr="007C1CB1">
        <w:rPr>
          <w:rFonts w:ascii="Arial" w:hAnsi="Arial" w:cs="Arial"/>
          <w:color w:val="000000"/>
        </w:rPr>
        <w:t>_____________________</w:t>
      </w:r>
    </w:p>
    <w:p w14:paraId="233803F7" w14:textId="77777777" w:rsidR="001F4AC6" w:rsidRPr="007C1CB1" w:rsidRDefault="001F4AC6" w:rsidP="001F4AC6">
      <w:pPr>
        <w:jc w:val="both"/>
        <w:rPr>
          <w:rFonts w:ascii="Arial" w:hAnsi="Arial" w:cs="Arial"/>
          <w:color w:val="000000"/>
        </w:rPr>
      </w:pPr>
      <w:r w:rsidRPr="007C1CB1">
        <w:rPr>
          <w:rFonts w:ascii="Arial" w:hAnsi="Arial" w:cs="Arial"/>
          <w:color w:val="000000"/>
        </w:rPr>
        <w:t>Assinatura do candidato a Diretor Pedagógico</w:t>
      </w:r>
    </w:p>
    <w:p w14:paraId="79798BCA" w14:textId="77777777" w:rsidR="001F4AC6" w:rsidRDefault="001F4AC6" w:rsidP="0029410E">
      <w:pPr>
        <w:jc w:val="center"/>
        <w:rPr>
          <w:rFonts w:ascii="Arial" w:hAnsi="Arial" w:cs="Arial"/>
          <w:color w:val="000000"/>
        </w:rPr>
      </w:pPr>
    </w:p>
    <w:p w14:paraId="59C5C669" w14:textId="77777777" w:rsidR="009E356A" w:rsidRPr="006B0929" w:rsidRDefault="009E356A" w:rsidP="009E356A">
      <w:pPr>
        <w:rPr>
          <w:rFonts w:ascii="Arial" w:hAnsi="Arial" w:cs="Arial"/>
        </w:rPr>
      </w:pPr>
    </w:p>
    <w:p w14:paraId="74F34722" w14:textId="77777777" w:rsidR="002855F5" w:rsidRPr="00BB0DBA" w:rsidRDefault="002855F5" w:rsidP="002855F5">
      <w:pPr>
        <w:ind w:firstLine="2410"/>
        <w:jc w:val="center"/>
        <w:rPr>
          <w:rFonts w:ascii="Arial" w:hAnsi="Arial" w:cs="Arial"/>
          <w:color w:val="000000"/>
        </w:rPr>
      </w:pPr>
    </w:p>
    <w:sectPr w:rsidR="002855F5" w:rsidRPr="00BB0DBA" w:rsidSect="00822E48">
      <w:headerReference w:type="even" r:id="rId11"/>
      <w:headerReference w:type="default" r:id="rId12"/>
      <w:pgSz w:w="11906" w:h="16838" w:code="9"/>
      <w:pgMar w:top="1418" w:right="964" w:bottom="624" w:left="1758" w:header="284" w:footer="709" w:gutter="0"/>
      <w:paperSrc w:first="3" w:other="3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EC8A3" w14:textId="77777777" w:rsidR="00AD7713" w:rsidRDefault="00AD7713">
      <w:r>
        <w:separator/>
      </w:r>
    </w:p>
  </w:endnote>
  <w:endnote w:type="continuationSeparator" w:id="0">
    <w:p w14:paraId="1AA56394" w14:textId="77777777" w:rsidR="00AD7713" w:rsidRDefault="00AD7713">
      <w:r>
        <w:continuationSeparator/>
      </w:r>
    </w:p>
  </w:endnote>
  <w:endnote w:type="continuationNotice" w:id="1">
    <w:p w14:paraId="0BD3BDC1" w14:textId="77777777" w:rsidR="00AD7713" w:rsidRDefault="00AD77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6AA32" w14:textId="77777777" w:rsidR="00AD7713" w:rsidRDefault="00AD7713">
      <w:r>
        <w:separator/>
      </w:r>
    </w:p>
  </w:footnote>
  <w:footnote w:type="continuationSeparator" w:id="0">
    <w:p w14:paraId="1B1D2F24" w14:textId="77777777" w:rsidR="00AD7713" w:rsidRDefault="00AD7713">
      <w:r>
        <w:continuationSeparator/>
      </w:r>
    </w:p>
  </w:footnote>
  <w:footnote w:type="continuationNotice" w:id="1">
    <w:p w14:paraId="07F2CBFA" w14:textId="77777777" w:rsidR="00AD7713" w:rsidRDefault="00AD77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E7463" w14:textId="4D542B4B" w:rsidR="004947FF" w:rsidRDefault="004947FF">
    <w:pPr>
      <w:pStyle w:val="Cabealho"/>
    </w:pPr>
    <w:r>
      <w:rPr>
        <w:noProof/>
      </w:rPr>
      <w:drawing>
        <wp:inline distT="0" distB="0" distL="0" distR="0" wp14:anchorId="32B31402" wp14:editId="5A9955B9">
          <wp:extent cx="5132231" cy="1156774"/>
          <wp:effectExtent l="0" t="0" r="0" b="571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8856" cy="11672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BC97A" w14:textId="786800A2" w:rsidR="00EE2D96" w:rsidRDefault="00EE2D96" w:rsidP="003C73C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947FF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198D450F" w14:textId="77777777" w:rsidR="00EE2D96" w:rsidRDefault="00EE2D96">
    <w:pPr>
      <w:pStyle w:val="Cabealh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79B70" w14:textId="77777777" w:rsidR="00EE2D96" w:rsidRDefault="00EE2D96" w:rsidP="003C73C8">
    <w:pPr>
      <w:pStyle w:val="Cabealho"/>
      <w:framePr w:wrap="around" w:vAnchor="text" w:hAnchor="margin" w:xAlign="right" w:y="1"/>
      <w:rPr>
        <w:rStyle w:val="Nmerodepgina"/>
        <w:rFonts w:ascii="Arial" w:hAnsi="Arial" w:cs="Arial"/>
        <w:sz w:val="18"/>
      </w:rPr>
    </w:pPr>
    <w:r>
      <w:rPr>
        <w:rStyle w:val="Nmerodepgina"/>
        <w:rFonts w:ascii="Arial" w:hAnsi="Arial" w:cs="Arial"/>
        <w:sz w:val="18"/>
      </w:rPr>
      <w:fldChar w:fldCharType="begin"/>
    </w:r>
    <w:r>
      <w:rPr>
        <w:rStyle w:val="Nmerodepgina"/>
        <w:rFonts w:ascii="Arial" w:hAnsi="Arial" w:cs="Arial"/>
        <w:sz w:val="18"/>
      </w:rPr>
      <w:instrText xml:space="preserve">PAGE  </w:instrText>
    </w:r>
    <w:r>
      <w:rPr>
        <w:rStyle w:val="Nmerodepgina"/>
        <w:rFonts w:ascii="Arial" w:hAnsi="Arial" w:cs="Arial"/>
        <w:sz w:val="18"/>
      </w:rPr>
      <w:fldChar w:fldCharType="separate"/>
    </w:r>
    <w:r w:rsidR="005F2CFB">
      <w:rPr>
        <w:rStyle w:val="Nmerodepgina"/>
        <w:rFonts w:ascii="Arial" w:hAnsi="Arial" w:cs="Arial"/>
        <w:noProof/>
        <w:sz w:val="18"/>
      </w:rPr>
      <w:t>5</w:t>
    </w:r>
    <w:r>
      <w:rPr>
        <w:rStyle w:val="Nmerodepgina"/>
        <w:rFonts w:ascii="Arial" w:hAnsi="Arial" w:cs="Arial"/>
        <w:sz w:val="18"/>
      </w:rPr>
      <w:fldChar w:fldCharType="end"/>
    </w:r>
  </w:p>
  <w:p w14:paraId="7343084D" w14:textId="77777777" w:rsidR="00EE2D96" w:rsidRDefault="00EE2D96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suff w:val="nothing"/>
      <w:lvlText w:val="%1"/>
      <w:lvlJc w:val="left"/>
      <w:pPr>
        <w:ind w:left="0" w:firstLine="0"/>
      </w:pPr>
      <w:rPr>
        <w:b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b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b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b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b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b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b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b/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suff w:val="nothing"/>
      <w:lvlText w:val="%1)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upperRoman"/>
      <w:suff w:val="nothing"/>
      <w:lvlText w:val="%1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suff w:val="nothing"/>
      <w:lvlText w:val="%1)"/>
      <w:lvlJc w:val="left"/>
      <w:pPr>
        <w:ind w:left="0" w:firstLine="0"/>
      </w:pPr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lowerLetter"/>
      <w:suff w:val="nothing"/>
      <w:lvlText w:val="%1)"/>
      <w:lvlJc w:val="left"/>
      <w:pPr>
        <w:ind w:left="0" w:firstLine="0"/>
      </w:pPr>
      <w:rPr>
        <w:b w:val="0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8" w15:restartNumberingAfterBreak="0">
    <w:nsid w:val="2975281C"/>
    <w:multiLevelType w:val="hybridMultilevel"/>
    <w:tmpl w:val="DDB04CEE"/>
    <w:lvl w:ilvl="0" w:tplc="68D06F94">
      <w:start w:val="6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33935499"/>
    <w:multiLevelType w:val="hybridMultilevel"/>
    <w:tmpl w:val="5F34D59E"/>
    <w:lvl w:ilvl="0" w:tplc="B832DDAA">
      <w:start w:val="1"/>
      <w:numFmt w:val="upperRoman"/>
      <w:lvlText w:val="%1 - 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91BF2"/>
    <w:multiLevelType w:val="hybridMultilevel"/>
    <w:tmpl w:val="7096A96C"/>
    <w:lvl w:ilvl="0" w:tplc="04160013">
      <w:start w:val="1"/>
      <w:numFmt w:val="upperRoman"/>
      <w:lvlText w:val="%1."/>
      <w:lvlJc w:val="right"/>
      <w:pPr>
        <w:tabs>
          <w:tab w:val="num" w:pos="1800"/>
        </w:tabs>
        <w:ind w:left="180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4E642393"/>
    <w:multiLevelType w:val="hybridMultilevel"/>
    <w:tmpl w:val="E356FD76"/>
    <w:lvl w:ilvl="0" w:tplc="1F929AF2">
      <w:start w:val="1"/>
      <w:numFmt w:val="decimal"/>
      <w:lvlText w:val="%1"/>
      <w:lvlJc w:val="left"/>
      <w:pPr>
        <w:tabs>
          <w:tab w:val="num" w:pos="990"/>
        </w:tabs>
        <w:ind w:left="990" w:hanging="46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2" w15:restartNumberingAfterBreak="0">
    <w:nsid w:val="5C00415E"/>
    <w:multiLevelType w:val="hybridMultilevel"/>
    <w:tmpl w:val="0D7EDF0A"/>
    <w:lvl w:ilvl="0" w:tplc="FE9E7AEA">
      <w:start w:val="1"/>
      <w:numFmt w:val="upperRoman"/>
      <w:lvlText w:val="%1."/>
      <w:lvlJc w:val="right"/>
      <w:pPr>
        <w:tabs>
          <w:tab w:val="num" w:pos="1854"/>
        </w:tabs>
        <w:ind w:left="1854" w:hanging="180"/>
      </w:pPr>
      <w:rPr>
        <w:rFonts w:ascii="Courier" w:hAnsi="Courier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3" w15:restartNumberingAfterBreak="0">
    <w:nsid w:val="663B432B"/>
    <w:multiLevelType w:val="hybridMultilevel"/>
    <w:tmpl w:val="5C1E6CCE"/>
    <w:lvl w:ilvl="0" w:tplc="83E8DE78">
      <w:start w:val="1"/>
      <w:numFmt w:val="lowerLetter"/>
      <w:lvlText w:val="%1)"/>
      <w:lvlJc w:val="left"/>
      <w:pPr>
        <w:tabs>
          <w:tab w:val="num" w:pos="1485"/>
        </w:tabs>
        <w:ind w:left="1485" w:hanging="40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9F01B1"/>
    <w:multiLevelType w:val="hybridMultilevel"/>
    <w:tmpl w:val="33DE22D2"/>
    <w:lvl w:ilvl="0" w:tplc="343A2098">
      <w:start w:val="1"/>
      <w:numFmt w:val="upperRoman"/>
      <w:lvlText w:val="%1.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7DBA1084"/>
    <w:multiLevelType w:val="singleLevel"/>
    <w:tmpl w:val="71180B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7FCA2A35"/>
    <w:multiLevelType w:val="multilevel"/>
    <w:tmpl w:val="B2D67180"/>
    <w:lvl w:ilvl="0">
      <w:start w:val="26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 w16cid:durableId="1397238077">
    <w:abstractNumId w:val="13"/>
  </w:num>
  <w:num w:numId="2" w16cid:durableId="5251706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3535326">
    <w:abstractNumId w:val="15"/>
  </w:num>
  <w:num w:numId="4" w16cid:durableId="117993236">
    <w:abstractNumId w:val="15"/>
  </w:num>
  <w:num w:numId="5" w16cid:durableId="1762990291">
    <w:abstractNumId w:val="0"/>
  </w:num>
  <w:num w:numId="6" w16cid:durableId="1261985219">
    <w:abstractNumId w:val="1"/>
  </w:num>
  <w:num w:numId="7" w16cid:durableId="1013339919">
    <w:abstractNumId w:val="2"/>
  </w:num>
  <w:num w:numId="8" w16cid:durableId="1017924758">
    <w:abstractNumId w:val="3"/>
  </w:num>
  <w:num w:numId="9" w16cid:durableId="299917229">
    <w:abstractNumId w:val="4"/>
  </w:num>
  <w:num w:numId="10" w16cid:durableId="599870080">
    <w:abstractNumId w:val="5"/>
  </w:num>
  <w:num w:numId="11" w16cid:durableId="632831999">
    <w:abstractNumId w:val="6"/>
  </w:num>
  <w:num w:numId="12" w16cid:durableId="920678211">
    <w:abstractNumId w:val="7"/>
  </w:num>
  <w:num w:numId="13" w16cid:durableId="1871599985">
    <w:abstractNumId w:val="8"/>
  </w:num>
  <w:num w:numId="14" w16cid:durableId="1719475447">
    <w:abstractNumId w:val="11"/>
  </w:num>
  <w:num w:numId="15" w16cid:durableId="1924291544">
    <w:abstractNumId w:val="12"/>
  </w:num>
  <w:num w:numId="16" w16cid:durableId="112403630">
    <w:abstractNumId w:val="14"/>
  </w:num>
  <w:num w:numId="17" w16cid:durableId="1813675039">
    <w:abstractNumId w:val="10"/>
  </w:num>
  <w:num w:numId="18" w16cid:durableId="1983122775">
    <w:abstractNumId w:val="16"/>
  </w:num>
  <w:num w:numId="19" w16cid:durableId="508576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9BE"/>
    <w:rsid w:val="0001165D"/>
    <w:rsid w:val="00046FDE"/>
    <w:rsid w:val="00077439"/>
    <w:rsid w:val="00091CF7"/>
    <w:rsid w:val="00097CF7"/>
    <w:rsid w:val="000A4379"/>
    <w:rsid w:val="000A6800"/>
    <w:rsid w:val="000C1BEE"/>
    <w:rsid w:val="000C57FB"/>
    <w:rsid w:val="00107571"/>
    <w:rsid w:val="0012671A"/>
    <w:rsid w:val="00132D6D"/>
    <w:rsid w:val="001375E9"/>
    <w:rsid w:val="001611E8"/>
    <w:rsid w:val="001805DE"/>
    <w:rsid w:val="00182BC6"/>
    <w:rsid w:val="0018498A"/>
    <w:rsid w:val="001903B2"/>
    <w:rsid w:val="001916C9"/>
    <w:rsid w:val="001A2B41"/>
    <w:rsid w:val="001C06CB"/>
    <w:rsid w:val="001C506D"/>
    <w:rsid w:val="001D4B83"/>
    <w:rsid w:val="001D619D"/>
    <w:rsid w:val="001E1845"/>
    <w:rsid w:val="001F4AC6"/>
    <w:rsid w:val="0021430C"/>
    <w:rsid w:val="0021765E"/>
    <w:rsid w:val="00244579"/>
    <w:rsid w:val="0026182C"/>
    <w:rsid w:val="002855F5"/>
    <w:rsid w:val="00285AD9"/>
    <w:rsid w:val="002924E1"/>
    <w:rsid w:val="0029410E"/>
    <w:rsid w:val="0029714E"/>
    <w:rsid w:val="002A35D6"/>
    <w:rsid w:val="002B121F"/>
    <w:rsid w:val="002C0979"/>
    <w:rsid w:val="002C105C"/>
    <w:rsid w:val="002D0602"/>
    <w:rsid w:val="002D7D53"/>
    <w:rsid w:val="002E3EBE"/>
    <w:rsid w:val="002F16D7"/>
    <w:rsid w:val="0030742B"/>
    <w:rsid w:val="00317D25"/>
    <w:rsid w:val="00321CB2"/>
    <w:rsid w:val="00325983"/>
    <w:rsid w:val="00332F61"/>
    <w:rsid w:val="00341C55"/>
    <w:rsid w:val="00356FC4"/>
    <w:rsid w:val="00367F2D"/>
    <w:rsid w:val="00370072"/>
    <w:rsid w:val="00383C1F"/>
    <w:rsid w:val="00391376"/>
    <w:rsid w:val="003A5A6A"/>
    <w:rsid w:val="003B018D"/>
    <w:rsid w:val="003C05FE"/>
    <w:rsid w:val="003C2B30"/>
    <w:rsid w:val="003C540B"/>
    <w:rsid w:val="003C73C8"/>
    <w:rsid w:val="003D5A84"/>
    <w:rsid w:val="003E61CF"/>
    <w:rsid w:val="00401A61"/>
    <w:rsid w:val="00406381"/>
    <w:rsid w:val="00427DD1"/>
    <w:rsid w:val="004532A7"/>
    <w:rsid w:val="00456311"/>
    <w:rsid w:val="00457151"/>
    <w:rsid w:val="00463E11"/>
    <w:rsid w:val="004848FF"/>
    <w:rsid w:val="004947FF"/>
    <w:rsid w:val="004B23B9"/>
    <w:rsid w:val="004B3399"/>
    <w:rsid w:val="004B6052"/>
    <w:rsid w:val="004C6D6E"/>
    <w:rsid w:val="004D462C"/>
    <w:rsid w:val="004F195E"/>
    <w:rsid w:val="004F713B"/>
    <w:rsid w:val="00507D4E"/>
    <w:rsid w:val="00514175"/>
    <w:rsid w:val="00516E49"/>
    <w:rsid w:val="00521102"/>
    <w:rsid w:val="0054099D"/>
    <w:rsid w:val="005560B4"/>
    <w:rsid w:val="005651F4"/>
    <w:rsid w:val="00576F58"/>
    <w:rsid w:val="00585197"/>
    <w:rsid w:val="005928A8"/>
    <w:rsid w:val="005B3FF0"/>
    <w:rsid w:val="005F27BD"/>
    <w:rsid w:val="005F2CFB"/>
    <w:rsid w:val="005F6BFE"/>
    <w:rsid w:val="00601524"/>
    <w:rsid w:val="00605E43"/>
    <w:rsid w:val="006069E3"/>
    <w:rsid w:val="006126D7"/>
    <w:rsid w:val="0062423A"/>
    <w:rsid w:val="00624839"/>
    <w:rsid w:val="00641C68"/>
    <w:rsid w:val="00644B4C"/>
    <w:rsid w:val="0069750F"/>
    <w:rsid w:val="006D1134"/>
    <w:rsid w:val="006D709B"/>
    <w:rsid w:val="006E22E4"/>
    <w:rsid w:val="006F3334"/>
    <w:rsid w:val="00705957"/>
    <w:rsid w:val="007249E1"/>
    <w:rsid w:val="007450D1"/>
    <w:rsid w:val="00746A92"/>
    <w:rsid w:val="00746CF9"/>
    <w:rsid w:val="00792F2C"/>
    <w:rsid w:val="007D019B"/>
    <w:rsid w:val="007E33FC"/>
    <w:rsid w:val="007F25EA"/>
    <w:rsid w:val="007F3D3F"/>
    <w:rsid w:val="007F79BE"/>
    <w:rsid w:val="00822E48"/>
    <w:rsid w:val="00830DA7"/>
    <w:rsid w:val="0083512A"/>
    <w:rsid w:val="008449D8"/>
    <w:rsid w:val="00861764"/>
    <w:rsid w:val="00862B18"/>
    <w:rsid w:val="00864C18"/>
    <w:rsid w:val="00875FE1"/>
    <w:rsid w:val="008A6223"/>
    <w:rsid w:val="008E74CC"/>
    <w:rsid w:val="008F3DF8"/>
    <w:rsid w:val="008F43DA"/>
    <w:rsid w:val="00906A2B"/>
    <w:rsid w:val="00917A8D"/>
    <w:rsid w:val="009276C5"/>
    <w:rsid w:val="00946402"/>
    <w:rsid w:val="0094646F"/>
    <w:rsid w:val="00977E6B"/>
    <w:rsid w:val="00987E78"/>
    <w:rsid w:val="009946B1"/>
    <w:rsid w:val="009C6A1A"/>
    <w:rsid w:val="009D1A74"/>
    <w:rsid w:val="009D28D3"/>
    <w:rsid w:val="009E356A"/>
    <w:rsid w:val="009F02E0"/>
    <w:rsid w:val="009F2311"/>
    <w:rsid w:val="00A1425A"/>
    <w:rsid w:val="00A27DFB"/>
    <w:rsid w:val="00A46C9F"/>
    <w:rsid w:val="00A61A4A"/>
    <w:rsid w:val="00A76073"/>
    <w:rsid w:val="00A9247F"/>
    <w:rsid w:val="00AA2E68"/>
    <w:rsid w:val="00AC16D4"/>
    <w:rsid w:val="00AC23F2"/>
    <w:rsid w:val="00AD7713"/>
    <w:rsid w:val="00AF0682"/>
    <w:rsid w:val="00AF5BC2"/>
    <w:rsid w:val="00B03CB2"/>
    <w:rsid w:val="00B17791"/>
    <w:rsid w:val="00B22AD6"/>
    <w:rsid w:val="00B575B5"/>
    <w:rsid w:val="00B60F74"/>
    <w:rsid w:val="00B70440"/>
    <w:rsid w:val="00B74D46"/>
    <w:rsid w:val="00B8746A"/>
    <w:rsid w:val="00B9758C"/>
    <w:rsid w:val="00BA4371"/>
    <w:rsid w:val="00BB0DBA"/>
    <w:rsid w:val="00BC3926"/>
    <w:rsid w:val="00BE0188"/>
    <w:rsid w:val="00BE7E84"/>
    <w:rsid w:val="00C00857"/>
    <w:rsid w:val="00C1181D"/>
    <w:rsid w:val="00C25A38"/>
    <w:rsid w:val="00C33F3E"/>
    <w:rsid w:val="00C35CD2"/>
    <w:rsid w:val="00C462D3"/>
    <w:rsid w:val="00C47E12"/>
    <w:rsid w:val="00C66D31"/>
    <w:rsid w:val="00C70F9E"/>
    <w:rsid w:val="00C85566"/>
    <w:rsid w:val="00C94EF7"/>
    <w:rsid w:val="00CC39BE"/>
    <w:rsid w:val="00CE5922"/>
    <w:rsid w:val="00D07785"/>
    <w:rsid w:val="00D10391"/>
    <w:rsid w:val="00D1729F"/>
    <w:rsid w:val="00D36549"/>
    <w:rsid w:val="00D402E7"/>
    <w:rsid w:val="00D466F1"/>
    <w:rsid w:val="00D47270"/>
    <w:rsid w:val="00D61428"/>
    <w:rsid w:val="00D76911"/>
    <w:rsid w:val="00D85462"/>
    <w:rsid w:val="00D905F7"/>
    <w:rsid w:val="00D9069E"/>
    <w:rsid w:val="00DA384C"/>
    <w:rsid w:val="00DB031E"/>
    <w:rsid w:val="00DB78EC"/>
    <w:rsid w:val="00DF1C2D"/>
    <w:rsid w:val="00DF4E99"/>
    <w:rsid w:val="00E220ED"/>
    <w:rsid w:val="00E25FA2"/>
    <w:rsid w:val="00E31C6B"/>
    <w:rsid w:val="00E40670"/>
    <w:rsid w:val="00E42DFC"/>
    <w:rsid w:val="00E60754"/>
    <w:rsid w:val="00E7271C"/>
    <w:rsid w:val="00E94FC2"/>
    <w:rsid w:val="00E95692"/>
    <w:rsid w:val="00EA2D59"/>
    <w:rsid w:val="00EA3AEB"/>
    <w:rsid w:val="00EA6022"/>
    <w:rsid w:val="00EB5ED8"/>
    <w:rsid w:val="00ED07BC"/>
    <w:rsid w:val="00ED2E4B"/>
    <w:rsid w:val="00EE2D96"/>
    <w:rsid w:val="00EE7FC0"/>
    <w:rsid w:val="00F10F80"/>
    <w:rsid w:val="00F141EC"/>
    <w:rsid w:val="00F73C93"/>
    <w:rsid w:val="00F77EC2"/>
    <w:rsid w:val="00F84EAD"/>
    <w:rsid w:val="00FA0FF0"/>
    <w:rsid w:val="00FA1EEC"/>
    <w:rsid w:val="00FC230D"/>
    <w:rsid w:val="00FC6E8D"/>
    <w:rsid w:val="00FE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AEEB44"/>
  <w15:docId w15:val="{5BB015A3-3F73-4BDC-96B9-7AA7CCA2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120" w:lineRule="atLeast"/>
      <w:outlineLvl w:val="0"/>
    </w:pPr>
    <w:rPr>
      <w:rFonts w:eastAsia="Arial Unicode MS"/>
      <w:b/>
    </w:rPr>
  </w:style>
  <w:style w:type="paragraph" w:styleId="Ttulo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Courier" w:eastAsia="Arial Unicode MS" w:hAnsi="Courier" w:cs="Arial Unicode MS"/>
      <w:szCs w:val="20"/>
    </w:rPr>
  </w:style>
  <w:style w:type="paragraph" w:styleId="Ttulo3">
    <w:name w:val="heading 3"/>
    <w:basedOn w:val="Normal"/>
    <w:next w:val="Normal"/>
    <w:qFormat/>
    <w:pPr>
      <w:keepNext/>
      <w:widowControl w:val="0"/>
      <w:adjustRightInd w:val="0"/>
      <w:spacing w:line="225" w:lineRule="exact"/>
      <w:outlineLvl w:val="2"/>
    </w:pPr>
    <w:rPr>
      <w:rFonts w:ascii="Arial" w:hAnsi="Arial" w:cs="Arial"/>
      <w:b/>
      <w:bCs/>
      <w:caps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Courier New" w:eastAsia="Arial Unicode MS" w:hAnsi="Courier Ne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Courier New" w:hAnsi="Courier New"/>
      <w:szCs w:val="20"/>
    </w:rPr>
  </w:style>
  <w:style w:type="paragraph" w:styleId="Recuodecorpodetexto2">
    <w:name w:val="Body Text Indent 2"/>
    <w:basedOn w:val="Normal"/>
    <w:pPr>
      <w:tabs>
        <w:tab w:val="left" w:pos="5040"/>
      </w:tabs>
      <w:suppressAutoHyphens/>
      <w:ind w:firstLine="1080"/>
      <w:jc w:val="both"/>
    </w:pPr>
    <w:rPr>
      <w:rFonts w:ascii="Courier New" w:hAnsi="Courier New"/>
    </w:rPr>
  </w:style>
  <w:style w:type="paragraph" w:styleId="Recuodecorpodetexto">
    <w:name w:val="Body Text Indent"/>
    <w:basedOn w:val="Normal"/>
    <w:pPr>
      <w:ind w:firstLine="720"/>
      <w:jc w:val="both"/>
    </w:pPr>
    <w:rPr>
      <w:rFonts w:ascii="Courier New" w:hAnsi="Courier New"/>
    </w:rPr>
  </w:style>
  <w:style w:type="paragraph" w:styleId="Cabealho">
    <w:name w:val="header"/>
    <w:basedOn w:val="Normal"/>
    <w:pPr>
      <w:widowControl w:val="0"/>
      <w:tabs>
        <w:tab w:val="center" w:pos="4419"/>
        <w:tab w:val="right" w:pos="8838"/>
      </w:tabs>
    </w:pPr>
    <w:rPr>
      <w:sz w:val="20"/>
      <w:szCs w:val="20"/>
    </w:rPr>
  </w:style>
  <w:style w:type="paragraph" w:styleId="Corpodetexto3">
    <w:name w:val="Body Text 3"/>
    <w:basedOn w:val="Normal"/>
    <w:pPr>
      <w:suppressAutoHyphens/>
      <w:jc w:val="both"/>
    </w:pPr>
    <w:rPr>
      <w:rFonts w:ascii="Arial" w:hAnsi="Arial" w:cs="Arial"/>
      <w:sz w:val="20"/>
      <w:szCs w:val="20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C3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9F2311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9C6A1A"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2855F5"/>
    <w:pPr>
      <w:ind w:left="708"/>
    </w:pPr>
    <w:rPr>
      <w:sz w:val="20"/>
      <w:szCs w:val="20"/>
    </w:rPr>
  </w:style>
  <w:style w:type="character" w:customStyle="1" w:styleId="RodapChar">
    <w:name w:val="Rodapé Char"/>
    <w:link w:val="Rodap"/>
    <w:uiPriority w:val="99"/>
    <w:rsid w:val="002855F5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C23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7" ma:contentTypeDescription="Crie um novo documento." ma:contentTypeScope="" ma:versionID="c3ec113099f939fb6117a399a0668dc8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2eeed72f46523d354c7350dc7ba4dc81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5d6f0f9-b4c8-4e01-a6c9-1be8145656b0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088af7-2961-4f99-aa72-92d305d9cd18">
      <Terms xmlns="http://schemas.microsoft.com/office/infopath/2007/PartnerControls"/>
    </lcf76f155ced4ddcb4097134ff3c332f>
    <TaxCatchAll xmlns="7314426b-9029-4cbd-a2d6-91ee60c3fd99" xsi:nil="true"/>
  </documentManagement>
</p:properties>
</file>

<file path=customXml/itemProps1.xml><?xml version="1.0" encoding="utf-8"?>
<ds:datastoreItem xmlns:ds="http://schemas.openxmlformats.org/officeDocument/2006/customXml" ds:itemID="{CD768FDF-395C-4144-8C0B-85BCEAFD69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3F1BB6-13BC-4770-B08D-A2270E5EB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256580-156C-45EF-9B02-32C4318C6833}">
  <ds:schemaRefs>
    <ds:schemaRef ds:uri="http://schemas.microsoft.com/office/2006/metadata/properties"/>
    <ds:schemaRef ds:uri="http://schemas.microsoft.com/office/infopath/2007/PartnerControls"/>
    <ds:schemaRef ds:uri="fb088af7-2961-4f99-aa72-92d305d9cd18"/>
    <ds:schemaRef ds:uri="7314426b-9029-4cbd-a2d6-91ee60c3fd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1245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DA REITORIA</vt:lpstr>
    </vt:vector>
  </TitlesOfParts>
  <Company/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DA REITORIA</dc:title>
  <dc:creator>.</dc:creator>
  <cp:lastModifiedBy>Angela Dorcineia de Lima3</cp:lastModifiedBy>
  <cp:revision>3</cp:revision>
  <cp:lastPrinted>2023-08-14T13:16:00Z</cp:lastPrinted>
  <dcterms:created xsi:type="dcterms:W3CDTF">2023-08-15T18:08:00Z</dcterms:created>
  <dcterms:modified xsi:type="dcterms:W3CDTF">2023-08-15T18:12:00Z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ContentTypeId">
    <vt:lpwstr>0x0101000D9C8ED37BAF734A8F16903E8D662CA4</vt:lpwstr>
  </property>
  <property fmtid="{D5CDD505-2E9C-101B-9397-08002B2CF9AE}" pid="8" name="Order">
    <vt:r8>874600</vt:r8>
  </property>
  <property fmtid="{D5CDD505-2E9C-101B-9397-08002B2CF9AE}" pid="9" name="MediaServiceImageTags">
    <vt:lpwstr/>
  </property>
</Properties>
</file>